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E3" w:rsidRDefault="00185C1F">
      <w:pPr>
        <w:spacing w:before="82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3386" style="position:absolute;left:0;text-align:left;margin-left:22.45pt;margin-top:22.45pt;width:550.55pt;height:797.15pt;z-index:-6653;mso-position-horizontal-relative:page;mso-position-vertical-relative:page" coordorigin="449,449" coordsize="11011,15943">
            <v:shape id="_x0000_s3402" style="position:absolute;left:510;top:480;width:0;height:89" coordorigin="510,480" coordsize="0,89" path="m510,480r,89e" filled="f" strokeweight="3.1pt">
              <v:path arrowok="t"/>
            </v:shape>
            <v:shape id="_x0000_s3401" style="position:absolute;left:480;top:510;width:89;height:0" coordorigin="480,510" coordsize="89,0" path="m480,510r89,e" filled="f" strokeweight="3.1pt">
              <v:path arrowok="t"/>
            </v:shape>
            <v:shape id="_x0000_s3400" style="position:absolute;left:569;top:510;width:10771;height:0" coordorigin="569,510" coordsize="10771,0" path="m569,510r10771,e" filled="f" strokeweight="3.1pt">
              <v:path arrowok="t"/>
            </v:shape>
            <v:shape id="_x0000_s3399" style="position:absolute;left:569;top:562;width:10771;height:0" coordorigin="569,562" coordsize="10771,0" path="m569,562r10771,e" filled="f" strokeweight=".82pt">
              <v:path arrowok="t"/>
            </v:shape>
            <v:shape id="_x0000_s3398" style="position:absolute;left:11399;top:480;width:0;height:89" coordorigin="11399,480" coordsize="0,89" path="m11399,480r,89e" filled="f" strokeweight="1.1021mm">
              <v:path arrowok="t"/>
            </v:shape>
            <v:shape id="_x0000_s3397" style="position:absolute;left:11340;top:510;width:89;height:0" coordorigin="11340,510" coordsize="89,0" path="m11340,510r89,e" filled="f" strokeweight="3.1pt">
              <v:path arrowok="t"/>
            </v:shape>
            <v:shape id="_x0000_s3396" style="position:absolute;left:510;top:569;width:0;height:15703" coordorigin="510,569" coordsize="0,15703" path="m510,569r,15703e" filled="f" strokeweight="3.1pt">
              <v:path arrowok="t"/>
            </v:shape>
            <v:shape id="_x0000_s3395" style="position:absolute;left:562;top:554;width:0;height:15732" coordorigin="562,554" coordsize="0,15732" path="m562,554r,15732e" filled="f" strokeweight=".82pt">
              <v:path arrowok="t"/>
            </v:shape>
            <v:shape id="_x0000_s3394" style="position:absolute;left:11399;top:569;width:0;height:15703" coordorigin="11399,569" coordsize="0,15703" path="m11399,569r,15703e" filled="f" strokeweight="1.1021mm">
              <v:path arrowok="t"/>
            </v:shape>
            <v:shape id="_x0000_s3393" style="position:absolute;left:11347;top:554;width:0;height:15732" coordorigin="11347,554" coordsize="0,15732" path="m11347,554r,15732e" filled="f" strokeweight=".82pt">
              <v:path arrowok="t"/>
            </v:shape>
            <v:shape id="_x0000_s3392" style="position:absolute;left:510;top:16272;width:0;height:89" coordorigin="510,16272" coordsize="0,89" path="m510,16272r,88e" filled="f" strokeweight="3.1pt">
              <v:path arrowok="t"/>
            </v:shape>
            <v:shape id="_x0000_s3391" style="position:absolute;left:480;top:16330;width:89;height:0" coordorigin="480,16330" coordsize="89,0" path="m480,16330r89,e" filled="f" strokeweight="3.1pt">
              <v:path arrowok="t"/>
            </v:shape>
            <v:shape id="_x0000_s3390" style="position:absolute;left:569;top:16330;width:10771;height:0" coordorigin="569,16330" coordsize="10771,0" path="m569,16330r10771,e" filled="f" strokeweight="3.1pt">
              <v:path arrowok="t"/>
            </v:shape>
            <v:shape id="_x0000_s3389" style="position:absolute;left:569;top:16279;width:10771;height:0" coordorigin="569,16279" coordsize="10771,0" path="m569,16279r10771,e" filled="f" strokeweight=".82pt">
              <v:path arrowok="t"/>
            </v:shape>
            <v:shape id="_x0000_s3388" style="position:absolute;left:11399;top:16272;width:0;height:89" coordorigin="11399,16272" coordsize="0,89" path="m11399,16272r,88e" filled="f" strokeweight="1.1021mm">
              <v:path arrowok="t"/>
            </v:shape>
            <v:shape id="_x0000_s3387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pict>
          <v:group id="_x0000_s3384" style="position:absolute;left:0;text-align:left;margin-left:33.95pt;margin-top:726.6pt;width:520.4pt;height:0;z-index:-6654;mso-position-horizontal-relative:page;mso-position-vertical-relative:page" coordorigin="679,14532" coordsize="10408,0">
            <v:shape id="_x0000_s3385" style="position:absolute;left:679;top:14532;width:10408;height:0" coordorigin="679,14532" coordsize="10408,0" path="m679,14532r10409,e" filled="f" strokeweight=".58pt">
              <v:path arrowok="t"/>
            </v:shape>
            <w10:wrap anchorx="page" anchory="page"/>
          </v:group>
        </w:pict>
      </w:r>
      <w:r>
        <w:pict>
          <v:group id="_x0000_s3382" style="position:absolute;left:0;text-align:left;margin-left:33.95pt;margin-top:637.25pt;width:520.4pt;height:0;z-index:-6655;mso-position-horizontal-relative:page;mso-position-vertical-relative:page" coordorigin="679,12745" coordsize="10408,0">
            <v:shape id="_x0000_s3383" style="position:absolute;left:679;top:12745;width:10408;height:0" coordorigin="679,12745" coordsize="10408,0" path="m679,12745r10409,e" filled="f" strokeweight=".20464mm">
              <v:path arrowok="t"/>
            </v:shape>
            <w10:wrap anchorx="page" anchory="page"/>
          </v:group>
        </w:pict>
      </w:r>
      <w:r>
        <w:pict>
          <v:group id="_x0000_s3380" style="position:absolute;left:0;text-align:left;margin-left:33.95pt;margin-top:407.95pt;width:520.4pt;height:0;z-index:-6656;mso-position-horizontal-relative:page;mso-position-vertical-relative:page" coordorigin="679,8159" coordsize="10408,0">
            <v:shape id="_x0000_s3381" style="position:absolute;left:679;top:8159;width:10408;height:0" coordorigin="679,8159" coordsize="10408,0" path="m679,8159r10409,e" filled="f" strokeweight=".58pt">
              <v:path arrowok="t"/>
            </v:shape>
            <w10:wrap anchorx="page" anchory="page"/>
          </v:group>
        </w:pict>
      </w:r>
      <w:r>
        <w:pict>
          <v:group id="_x0000_s3378" style="position:absolute;left:0;text-align:left;margin-left:33.95pt;margin-top:195.85pt;width:520.4pt;height:0;z-index:-6657;mso-position-horizontal-relative:page;mso-position-vertical-relative:page" coordorigin="679,3917" coordsize="10408,0">
            <v:shape id="_x0000_s3379" style="position:absolute;left:679;top:3917;width:10408;height:0" coordorigin="679,3917" coordsize="10408,0" path="m679,3917r10409,e" filled="f" strokeweight=".58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Wr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ag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ft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1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0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0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ta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)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:</w:t>
      </w:r>
    </w:p>
    <w:p w:rsidR="00266CE3" w:rsidRDefault="00266CE3">
      <w:pPr>
        <w:spacing w:before="5" w:line="100" w:lineRule="exact"/>
        <w:rPr>
          <w:sz w:val="10"/>
          <w:szCs w:val="10"/>
        </w:rPr>
      </w:pPr>
    </w:p>
    <w:p w:rsidR="00266CE3" w:rsidRDefault="00266CE3">
      <w:pPr>
        <w:spacing w:line="200" w:lineRule="exact"/>
      </w:pPr>
    </w:p>
    <w:p w:rsidR="00266CE3" w:rsidRDefault="00185C1F">
      <w:pPr>
        <w:spacing w:before="32"/>
        <w:ind w:left="4668" w:right="4569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"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y"</w:t>
      </w:r>
    </w:p>
    <w:p w:rsidR="00266CE3" w:rsidRDefault="00185C1F">
      <w:pPr>
        <w:spacing w:before="40" w:line="360" w:lineRule="auto"/>
        <w:ind w:left="108" w:right="68" w:firstLine="72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ix.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ly.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ive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 ri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line="240" w:lineRule="exact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spacing w:line="359" w:lineRule="auto"/>
        <w:ind w:left="108" w:right="1035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k.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 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26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q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</w:p>
    <w:p w:rsidR="00266CE3" w:rsidRDefault="00266CE3">
      <w:pPr>
        <w:spacing w:before="1" w:line="120" w:lineRule="exact"/>
        <w:rPr>
          <w:sz w:val="13"/>
          <w:szCs w:val="13"/>
        </w:rPr>
      </w:pPr>
    </w:p>
    <w:p w:rsidR="00266CE3" w:rsidRDefault="00266CE3">
      <w:pPr>
        <w:spacing w:line="200" w:lineRule="exact"/>
      </w:pPr>
    </w:p>
    <w:p w:rsidR="00266CE3" w:rsidRDefault="00185C1F">
      <w:pPr>
        <w:ind w:left="2119" w:right="2020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st 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1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Wh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en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g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nee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d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?</w:t>
      </w:r>
    </w:p>
    <w:p w:rsidR="00266CE3" w:rsidRDefault="00266CE3">
      <w:pPr>
        <w:spacing w:before="10" w:line="120" w:lineRule="exact"/>
        <w:rPr>
          <w:sz w:val="13"/>
          <w:szCs w:val="13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2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Wh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is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sp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3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f ?</w:t>
      </w:r>
    </w:p>
    <w:p w:rsidR="00266CE3" w:rsidRDefault="00266CE3">
      <w:pPr>
        <w:spacing w:before="8" w:line="120" w:lineRule="exact"/>
        <w:rPr>
          <w:sz w:val="13"/>
          <w:szCs w:val="13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3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If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ou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rs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f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re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?</w:t>
      </w:r>
    </w:p>
    <w:p w:rsidR="00266CE3" w:rsidRDefault="00266CE3">
      <w:pPr>
        <w:spacing w:before="10" w:line="120" w:lineRule="exact"/>
        <w:rPr>
          <w:sz w:val="13"/>
          <w:szCs w:val="13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4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Wh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c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is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th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un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rld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?</w:t>
      </w:r>
    </w:p>
    <w:p w:rsidR="00266CE3" w:rsidRDefault="00266CE3">
      <w:pPr>
        <w:spacing w:before="10" w:line="120" w:lineRule="exact"/>
        <w:rPr>
          <w:sz w:val="13"/>
          <w:szCs w:val="13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5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Why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oco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?</w:t>
      </w:r>
    </w:p>
    <w:p w:rsidR="00266CE3" w:rsidRDefault="00266CE3">
      <w:pPr>
        <w:spacing w:before="7" w:line="120" w:lineRule="exact"/>
        <w:rPr>
          <w:sz w:val="13"/>
          <w:szCs w:val="13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6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Wh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pp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en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ou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c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j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l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ly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f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ish?</w:t>
      </w:r>
    </w:p>
    <w:p w:rsidR="00266CE3" w:rsidRDefault="00266CE3">
      <w:pPr>
        <w:spacing w:before="10" w:line="120" w:lineRule="exact"/>
        <w:rPr>
          <w:sz w:val="13"/>
          <w:szCs w:val="13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7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Wh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3"/>
          <w:sz w:val="24"/>
          <w:szCs w:val="24"/>
        </w:rPr>
        <w:t>r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Robi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C</w:t>
      </w:r>
      <w:r>
        <w:rPr>
          <w:rFonts w:ascii="Arial Rounded MT Bold" w:eastAsia="Arial Rounded MT Bold" w:hAnsi="Arial Rounded MT Bold" w:cs="Arial Rounded MT Bold"/>
          <w:spacing w:val="3"/>
          <w:sz w:val="24"/>
          <w:szCs w:val="24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u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li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v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fo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an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y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rs ?</w:t>
      </w:r>
    </w:p>
    <w:p w:rsidR="00266CE3" w:rsidRDefault="00266CE3">
      <w:pPr>
        <w:spacing w:before="10" w:line="120" w:lineRule="exact"/>
        <w:rPr>
          <w:sz w:val="13"/>
          <w:szCs w:val="13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8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the</w:t>
      </w:r>
      <w:r>
        <w:rPr>
          <w:rFonts w:ascii="Arial Rounded MT Bold" w:eastAsia="Arial Rounded MT Bold" w:hAnsi="Arial Rounded MT Bold" w:cs="Arial Rounded MT Bold"/>
          <w:spacing w:val="3"/>
          <w:sz w:val="24"/>
          <w:szCs w:val="24"/>
        </w:rPr>
        <w:t>r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an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y b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d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m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s in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hou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f D</w:t>
      </w:r>
      <w:r>
        <w:rPr>
          <w:rFonts w:ascii="Arial Rounded MT Bold" w:eastAsia="Arial Rounded MT Bold" w:hAnsi="Arial Rounded MT Bold" w:cs="Arial Rounded MT Bold"/>
          <w:spacing w:val="-2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ir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5"/>
          <w:sz w:val="24"/>
          <w:szCs w:val="24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Med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?</w:t>
      </w:r>
    </w:p>
    <w:p w:rsidR="00266CE3" w:rsidRDefault="00266CE3">
      <w:pPr>
        <w:spacing w:before="6" w:line="160" w:lineRule="exact"/>
        <w:rPr>
          <w:sz w:val="16"/>
          <w:szCs w:val="16"/>
        </w:rPr>
      </w:pPr>
    </w:p>
    <w:p w:rsidR="00266CE3" w:rsidRDefault="00185C1F">
      <w:pPr>
        <w:spacing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2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 xml:space="preserve">w 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qu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 xml:space="preserve"> 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x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ise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1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we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 .</w:t>
      </w:r>
    </w:p>
    <w:p w:rsidR="00266CE3" w:rsidRDefault="00266CE3">
      <w:pPr>
        <w:spacing w:before="12" w:line="240" w:lineRule="exact"/>
        <w:rPr>
          <w:sz w:val="24"/>
          <w:szCs w:val="24"/>
        </w:rPr>
      </w:pPr>
    </w:p>
    <w:p w:rsidR="00266CE3" w:rsidRDefault="00185C1F">
      <w:pPr>
        <w:spacing w:before="32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(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9" w:line="260" w:lineRule="exact"/>
        <w:rPr>
          <w:sz w:val="26"/>
          <w:szCs w:val="26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(     </w:t>
      </w:r>
      <w:r>
        <w:rPr>
          <w:rFonts w:ascii="Arial Rounded MT Bold" w:eastAsia="Arial Rounded MT Bold" w:hAnsi="Arial Rounded MT Bold" w:cs="Arial Rounded MT Bold"/>
          <w:spacing w:val="5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8" w:line="260" w:lineRule="exact"/>
        <w:rPr>
          <w:sz w:val="26"/>
          <w:szCs w:val="26"/>
        </w:rPr>
      </w:pPr>
    </w:p>
    <w:p w:rsidR="00266CE3" w:rsidRDefault="00185C1F">
      <w:pPr>
        <w:spacing w:line="502" w:lineRule="auto"/>
        <w:ind w:left="108" w:right="4395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(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(     </w:t>
      </w:r>
      <w:r>
        <w:rPr>
          <w:rFonts w:ascii="Arial Rounded MT Bold" w:eastAsia="Arial Rounded MT Bold" w:hAnsi="Arial Rounded MT Bold" w:cs="Arial Rounded MT Bold"/>
          <w:spacing w:val="5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line="502" w:lineRule="auto"/>
        <w:ind w:left="108" w:right="755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(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(      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(      </w:t>
      </w:r>
      <w:r>
        <w:rPr>
          <w:rFonts w:ascii="Arial Rounded MT Bold" w:eastAsia="Arial Rounded MT Bold" w:hAnsi="Arial Rounded MT Bold" w:cs="Arial Rounded MT Bold"/>
          <w:spacing w:val="5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</w:p>
    <w:p w:rsidR="00266CE3" w:rsidRDefault="00266CE3">
      <w:pPr>
        <w:spacing w:before="1" w:line="280" w:lineRule="exact"/>
        <w:rPr>
          <w:sz w:val="28"/>
          <w:szCs w:val="28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(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67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ea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is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-</w:t>
      </w:r>
    </w:p>
    <w:p w:rsidR="00266CE3" w:rsidRDefault="00185C1F">
      <w:pPr>
        <w:spacing w:before="39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mou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40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before="64" w:line="276" w:lineRule="auto"/>
        <w:ind w:left="108" w:right="1359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ea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wr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is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Some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y!</w:t>
      </w:r>
    </w:p>
    <w:p w:rsidR="00266CE3" w:rsidRDefault="00185C1F">
      <w:pPr>
        <w:spacing w:line="276" w:lineRule="auto"/>
        <w:ind w:left="108" w:right="4293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 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lastRenderedPageBreak/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iz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</w:p>
    <w:p w:rsidR="00266CE3" w:rsidRDefault="00185C1F">
      <w:pPr>
        <w:spacing w:before="79"/>
        <w:ind w:left="5192" w:right="5085"/>
        <w:jc w:val="center"/>
        <w:rPr>
          <w:rFonts w:ascii="Arial" w:eastAsia="Arial" w:hAnsi="Arial" w:cs="Arial"/>
          <w:sz w:val="22"/>
          <w:szCs w:val="22"/>
        </w:rPr>
        <w:sectPr w:rsidR="00266C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40"/>
          <w:pgMar w:top="620" w:right="840" w:bottom="280" w:left="600" w:header="720" w:footer="720" w:gutter="0"/>
          <w:cols w:space="720"/>
        </w:sectPr>
      </w:pPr>
      <w:r>
        <w:rPr>
          <w:rFonts w:ascii="Arial" w:eastAsia="Arial" w:hAnsi="Arial" w:cs="Arial"/>
          <w:w w:val="94"/>
          <w:sz w:val="22"/>
          <w:szCs w:val="22"/>
        </w:rPr>
        <w:t>1</w:t>
      </w:r>
    </w:p>
    <w:p w:rsidR="00266CE3" w:rsidRDefault="00185C1F">
      <w:pPr>
        <w:spacing w:before="80"/>
        <w:ind w:left="3645" w:right="3084"/>
        <w:jc w:val="center"/>
        <w:rPr>
          <w:rFonts w:ascii="Arial" w:eastAsia="Arial" w:hAnsi="Arial" w:cs="Arial"/>
          <w:sz w:val="22"/>
          <w:szCs w:val="22"/>
        </w:rPr>
      </w:pPr>
      <w:r>
        <w:lastRenderedPageBreak/>
        <w:pict>
          <v:group id="_x0000_s3361" style="position:absolute;left:0;text-align:left;margin-left:22.45pt;margin-top:22.45pt;width:550.55pt;height:797.15pt;z-index:-6652;mso-position-horizontal-relative:page;mso-position-vertical-relative:page" coordorigin="449,449" coordsize="11011,15943">
            <v:shape id="_x0000_s3377" style="position:absolute;left:510;top:480;width:0;height:89" coordorigin="510,480" coordsize="0,89" path="m510,480r,89e" filled="f" strokeweight="3.1pt">
              <v:path arrowok="t"/>
            </v:shape>
            <v:shape id="_x0000_s3376" style="position:absolute;left:480;top:510;width:89;height:0" coordorigin="480,510" coordsize="89,0" path="m480,510r89,e" filled="f" strokeweight="3.1pt">
              <v:path arrowok="t"/>
            </v:shape>
            <v:shape id="_x0000_s3375" style="position:absolute;left:569;top:510;width:10771;height:0" coordorigin="569,510" coordsize="10771,0" path="m569,510r10771,e" filled="f" strokeweight="3.1pt">
              <v:path arrowok="t"/>
            </v:shape>
            <v:shape id="_x0000_s3374" style="position:absolute;left:569;top:562;width:10771;height:0" coordorigin="569,562" coordsize="10771,0" path="m569,562r10771,e" filled="f" strokeweight=".82pt">
              <v:path arrowok="t"/>
            </v:shape>
            <v:shape id="_x0000_s3373" style="position:absolute;left:11399;top:480;width:0;height:89" coordorigin="11399,480" coordsize="0,89" path="m11399,480r,89e" filled="f" strokeweight="1.1021mm">
              <v:path arrowok="t"/>
            </v:shape>
            <v:shape id="_x0000_s3372" style="position:absolute;left:11340;top:510;width:89;height:0" coordorigin="11340,510" coordsize="89,0" path="m11340,510r89,e" filled="f" strokeweight="3.1pt">
              <v:path arrowok="t"/>
            </v:shape>
            <v:shape id="_x0000_s3371" style="position:absolute;left:510;top:569;width:0;height:15703" coordorigin="510,569" coordsize="0,15703" path="m510,569r,15703e" filled="f" strokeweight="3.1pt">
              <v:path arrowok="t"/>
            </v:shape>
            <v:shape id="_x0000_s3370" style="position:absolute;left:562;top:554;width:0;height:15732" coordorigin="562,554" coordsize="0,15732" path="m562,554r,15732e" filled="f" strokeweight=".82pt">
              <v:path arrowok="t"/>
            </v:shape>
            <v:shape id="_x0000_s3369" style="position:absolute;left:11399;top:569;width:0;height:15703" coordorigin="11399,569" coordsize="0,15703" path="m11399,569r,15703e" filled="f" strokeweight="1.1021mm">
              <v:path arrowok="t"/>
            </v:shape>
            <v:shape id="_x0000_s3368" style="position:absolute;left:11347;top:554;width:0;height:15732" coordorigin="11347,554" coordsize="0,15732" path="m11347,554r,15732e" filled="f" strokeweight=".82pt">
              <v:path arrowok="t"/>
            </v:shape>
            <v:shape id="_x0000_s3367" style="position:absolute;left:510;top:16272;width:0;height:89" coordorigin="510,16272" coordsize="0,89" path="m510,16272r,88e" filled="f" strokeweight="3.1pt">
              <v:path arrowok="t"/>
            </v:shape>
            <v:shape id="_x0000_s3366" style="position:absolute;left:480;top:16330;width:89;height:0" coordorigin="480,16330" coordsize="89,0" path="m480,16330r89,e" filled="f" strokeweight="3.1pt">
              <v:path arrowok="t"/>
            </v:shape>
            <v:shape id="_x0000_s3365" style="position:absolute;left:569;top:16330;width:10771;height:0" coordorigin="569,16330" coordsize="10771,0" path="m569,16330r10771,e" filled="f" strokeweight="3.1pt">
              <v:path arrowok="t"/>
            </v:shape>
            <v:shape id="_x0000_s3364" style="position:absolute;left:569;top:16279;width:10771;height:0" coordorigin="569,16279" coordsize="10771,0" path="m569,16279r10771,e" filled="f" strokeweight=".82pt">
              <v:path arrowok="t"/>
            </v:shape>
            <v:shape id="_x0000_s3363" style="position:absolute;left:11399;top:16272;width:0;height:89" coordorigin="11399,16272" coordsize="0,89" path="m11399,16272r,88e" filled="f" strokeweight="1.1021mm">
              <v:path arrowok="t"/>
            </v:shape>
            <v:shape id="_x0000_s3362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1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ho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2"/>
          <w:szCs w:val="22"/>
          <w:u w:val="single" w:color="000000"/>
          <w:rtl/>
        </w:rPr>
        <w:t>ل</w:t>
      </w:r>
      <w:r>
        <w:rPr>
          <w:rFonts w:ascii="Arial" w:eastAsia="Arial" w:hAnsi="Arial" w:cs="Arial"/>
          <w:b/>
          <w:bCs/>
          <w:spacing w:val="-2"/>
          <w:w w:val="80"/>
          <w:sz w:val="22"/>
          <w:szCs w:val="22"/>
          <w:u w:val="single" w:color="000000"/>
          <w:rtl/>
        </w:rPr>
        <w:t>ز</w:t>
      </w:r>
      <w:r>
        <w:rPr>
          <w:rFonts w:ascii="Arial" w:eastAsia="Arial" w:hAnsi="Arial" w:cs="Arial"/>
          <w:b/>
          <w:bCs/>
          <w:w w:val="80"/>
          <w:sz w:val="22"/>
          <w:szCs w:val="22"/>
          <w:u w:val="single" w:color="000000"/>
          <w:rtl/>
        </w:rPr>
        <w:t>نمل</w:t>
      </w:r>
      <w:r>
        <w:rPr>
          <w:rFonts w:ascii="Arial" w:eastAsia="Arial" w:hAnsi="Arial" w:cs="Arial"/>
          <w:b/>
          <w:spacing w:val="16"/>
          <w:w w:val="8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w w:val="52"/>
          <w:sz w:val="22"/>
          <w:szCs w:val="22"/>
          <w:u w:val="single" w:color="000000"/>
          <w:rtl/>
        </w:rPr>
        <w:t>ل</w:t>
      </w:r>
      <w:r>
        <w:rPr>
          <w:rFonts w:ascii="Arial" w:eastAsia="Arial" w:hAnsi="Arial" w:cs="Arial"/>
          <w:b/>
          <w:w w:val="52"/>
          <w:sz w:val="22"/>
          <w:szCs w:val="22"/>
          <w:u w:val="single" w:color="000000"/>
        </w:rPr>
        <w:t xml:space="preserve">  </w:t>
      </w:r>
      <w:r>
        <w:rPr>
          <w:rFonts w:ascii="Arial" w:eastAsia="Arial" w:hAnsi="Arial" w:cs="Arial"/>
          <w:b/>
          <w:spacing w:val="27"/>
          <w:w w:val="5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2"/>
          <w:szCs w:val="22"/>
          <w:u w:val="single" w:color="000000"/>
          <w:rtl/>
        </w:rPr>
        <w:t>م</w:t>
      </w:r>
      <w:r>
        <w:rPr>
          <w:rFonts w:ascii="Arial" w:eastAsia="Arial" w:hAnsi="Arial" w:cs="Arial"/>
          <w:b/>
          <w:bCs/>
          <w:sz w:val="22"/>
          <w:szCs w:val="22"/>
          <w:u w:val="single" w:color="000000"/>
          <w:rtl/>
        </w:rPr>
        <w:t>و</w:t>
      </w:r>
      <w:r>
        <w:rPr>
          <w:rFonts w:ascii="Arial" w:eastAsia="Arial" w:hAnsi="Arial" w:cs="Arial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u w:val="single" w:color="000000"/>
          <w:rtl/>
        </w:rPr>
        <w:t>د</w:t>
      </w:r>
      <w:r>
        <w:rPr>
          <w:rFonts w:ascii="Arial" w:eastAsia="Arial" w:hAnsi="Arial" w:cs="Arial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53"/>
          <w:sz w:val="22"/>
          <w:szCs w:val="22"/>
          <w:u w:val="single" w:color="000000"/>
          <w:rtl/>
        </w:rPr>
        <w:t>ق</w:t>
      </w:r>
      <w:r>
        <w:rPr>
          <w:rFonts w:ascii="Arial" w:eastAsia="Arial" w:hAnsi="Arial" w:cs="Arial"/>
          <w:b/>
          <w:bCs/>
          <w:w w:val="52"/>
          <w:sz w:val="22"/>
          <w:szCs w:val="22"/>
          <w:u w:val="single" w:color="000000"/>
          <w:rtl/>
        </w:rPr>
        <w:t>ل</w:t>
      </w:r>
      <w:r>
        <w:rPr>
          <w:rFonts w:ascii="Arial" w:eastAsia="Arial" w:hAnsi="Arial" w:cs="Arial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u w:val="single" w:color="000000"/>
          <w:rtl/>
        </w:rPr>
        <w:t>ا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  <w:u w:val="single" w:color="000000"/>
        </w:rPr>
        <w:t xml:space="preserve"> </w:t>
      </w:r>
    </w:p>
    <w:p w:rsidR="00266CE3" w:rsidRDefault="00185C1F">
      <w:pPr>
        <w:spacing w:before="31"/>
        <w:ind w:left="10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A)</w:t>
      </w:r>
      <w:r>
        <w:rPr>
          <w:rFonts w:ascii="Arial Rounded MT Bold" w:eastAsia="Arial Rounded MT Bold" w:hAnsi="Arial Rounded MT Bold" w:cs="Arial Rounded MT Bold"/>
          <w:spacing w:val="-13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se</w:t>
      </w:r>
      <w:r>
        <w:rPr>
          <w:rFonts w:ascii="Arial Rounded MT Bold" w:eastAsia="Arial Rounded MT Bold" w:hAnsi="Arial Rounded MT Bold" w:cs="Arial Rounded MT Bold"/>
          <w:spacing w:val="-3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6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an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5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4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,</w:t>
      </w:r>
      <w:r>
        <w:rPr>
          <w:rFonts w:ascii="Arial Rounded MT Bold" w:eastAsia="Arial Rounded MT Bold" w:hAnsi="Arial Rounded MT Bold" w:cs="Arial Rounded MT Bold"/>
          <w:spacing w:val="-1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23"/>
          <w:szCs w:val="23"/>
          <w:u w:val="single" w:color="000000"/>
        </w:rPr>
        <w:t>b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,</w:t>
      </w:r>
      <w:r>
        <w:rPr>
          <w:rFonts w:ascii="Arial Rounded MT Bold" w:eastAsia="Arial Rounded MT Bold" w:hAnsi="Arial Rounded MT Bold" w:cs="Arial Rounded MT Bold"/>
          <w:spacing w:val="-1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10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3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9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5"/>
          <w:sz w:val="23"/>
          <w:szCs w:val="23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-</w:t>
      </w:r>
    </w:p>
    <w:p w:rsidR="00266CE3" w:rsidRDefault="00185C1F">
      <w:pPr>
        <w:spacing w:before="36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</w:t>
      </w:r>
      <w:r>
        <w:rPr>
          <w:rFonts w:ascii="Arial Rounded MT Bold" w:eastAsia="Arial Rounded MT Bold" w:hAnsi="Arial Rounded MT Bold" w:cs="Arial Rounded MT Bold"/>
          <w:spacing w:val="2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</w:t>
      </w:r>
      <w:r>
        <w:rPr>
          <w:rFonts w:ascii="Arial Rounded MT Bold" w:eastAsia="Arial Rounded MT Bold" w:hAnsi="Arial Rounded MT Bold" w:cs="Arial Rounded MT Bold"/>
          <w:spacing w:val="5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 </w:t>
      </w:r>
      <w:r>
        <w:rPr>
          <w:rFonts w:ascii="Arial Rounded MT Bold" w:eastAsia="Arial Rounded MT Bold" w:hAnsi="Arial Rounded MT Bold" w:cs="Arial Rounded MT Bold"/>
          <w:spacing w:val="3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</w:t>
      </w:r>
      <w:r>
        <w:rPr>
          <w:rFonts w:ascii="Arial Rounded MT Bold" w:eastAsia="Arial Rounded MT Bold" w:hAnsi="Arial Rounded MT Bold" w:cs="Arial Rounded MT Bold"/>
          <w:spacing w:val="4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  </w:t>
      </w:r>
      <w:r>
        <w:rPr>
          <w:rFonts w:ascii="Arial Rounded MT Bold" w:eastAsia="Arial Rounded MT Bold" w:hAnsi="Arial Rounded MT Bold" w:cs="Arial Rounded MT Bold"/>
          <w:spacing w:val="3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 </w:t>
      </w:r>
      <w:r>
        <w:rPr>
          <w:rFonts w:ascii="Arial Rounded MT Bold" w:eastAsia="Arial Rounded MT Bold" w:hAnsi="Arial Rounded MT Bold" w:cs="Arial Rounded MT Bold"/>
          <w:spacing w:val="3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ly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ly                                  </w:t>
      </w:r>
      <w:r>
        <w:rPr>
          <w:rFonts w:ascii="Arial Rounded MT Bold" w:eastAsia="Arial Rounded MT Bold" w:hAnsi="Arial Rounded MT Bold" w:cs="Arial Rounded MT Bold"/>
          <w:spacing w:val="2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ily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   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</w:t>
      </w:r>
      <w:r>
        <w:rPr>
          <w:rFonts w:ascii="Arial Rounded MT Bold" w:eastAsia="Arial Rounded MT Bold" w:hAnsi="Arial Rounded MT Bold" w:cs="Arial Rounded MT Bold"/>
          <w:spacing w:val="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</w:t>
      </w:r>
      <w:r>
        <w:rPr>
          <w:rFonts w:ascii="Arial Rounded MT Bold" w:eastAsia="Arial Rounded MT Bold" w:hAnsi="Arial Rounded MT Bold" w:cs="Arial Rounded MT Bold"/>
          <w:spacing w:val="4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ly                   </w:t>
      </w:r>
      <w:r>
        <w:rPr>
          <w:rFonts w:ascii="Arial Rounded MT Bold" w:eastAsia="Arial Rounded MT Bold" w:hAnsi="Arial Rounded MT Bold" w:cs="Arial Rounded MT Bold"/>
          <w:spacing w:val="4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           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p                                         </w:t>
      </w:r>
      <w:r>
        <w:rPr>
          <w:rFonts w:ascii="Arial Rounded MT Bold" w:eastAsia="Arial Rounded MT Bold" w:hAnsi="Arial Rounded MT Bold" w:cs="Arial Rounded MT Bold"/>
          <w:spacing w:val="3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    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9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</w:t>
      </w:r>
      <w:r>
        <w:rPr>
          <w:rFonts w:ascii="Arial Rounded MT Bold" w:eastAsia="Arial Rounded MT Bold" w:hAnsi="Arial Rounded MT Bold" w:cs="Arial Rounded MT Bold"/>
          <w:spacing w:val="4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sy         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                   </w:t>
      </w:r>
      <w:r>
        <w:rPr>
          <w:rFonts w:ascii="Arial Rounded MT Bold" w:eastAsia="Arial Rounded MT Bold" w:hAnsi="Arial Rounded MT Bold" w:cs="Arial Rounded MT Bold"/>
          <w:spacing w:val="3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ily ?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      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   </w:t>
      </w:r>
      <w:r>
        <w:rPr>
          <w:rFonts w:ascii="Arial Rounded MT Bold" w:eastAsia="Arial Rounded MT Bold" w:hAnsi="Arial Rounded MT Bold" w:cs="Arial Rounded MT Bold"/>
          <w:spacing w:val="3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st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</w:t>
      </w:r>
      <w:r>
        <w:rPr>
          <w:rFonts w:ascii="Arial Rounded MT Bold" w:eastAsia="Arial Rounded MT Bold" w:hAnsi="Arial Rounded MT Bold" w:cs="Arial Rounded MT Bold"/>
          <w:spacing w:val="3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zi 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iro.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                      </w:t>
      </w:r>
      <w:r>
        <w:rPr>
          <w:rFonts w:ascii="Arial Rounded MT Bold" w:eastAsia="Arial Rounded MT Bold" w:hAnsi="Arial Rounded MT Bold" w:cs="Arial Rounded MT Bold"/>
          <w:spacing w:val="4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</w:t>
      </w:r>
      <w:r>
        <w:rPr>
          <w:rFonts w:ascii="Arial Rounded MT Bold" w:eastAsia="Arial Rounded MT Bold" w:hAnsi="Arial Rounded MT Bold" w:cs="Arial Rounded MT Bold"/>
          <w:spacing w:val="5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</w:t>
      </w:r>
      <w:r>
        <w:rPr>
          <w:rFonts w:ascii="Arial Rounded MT Bold" w:eastAsia="Arial Rounded MT Bold" w:hAnsi="Arial Rounded MT Bold" w:cs="Arial Rounded MT Bold"/>
          <w:spacing w:val="5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 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my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</w:t>
      </w:r>
      <w:r>
        <w:rPr>
          <w:rFonts w:ascii="Arial Rounded MT Bold" w:eastAsia="Arial Rounded MT Bold" w:hAnsi="Arial Rounded MT Bold" w:cs="Arial Rounded MT Bold"/>
          <w:spacing w:val="5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</w:t>
      </w:r>
      <w:r>
        <w:rPr>
          <w:rFonts w:ascii="Arial Rounded MT Bold" w:eastAsia="Arial Rounded MT Bold" w:hAnsi="Arial Rounded MT Bold" w:cs="Arial Rounded MT Bold"/>
          <w:spacing w:val="1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185C1F">
      <w:pPr>
        <w:spacing w:before="41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</w:t>
      </w:r>
      <w:r>
        <w:rPr>
          <w:rFonts w:ascii="Arial Rounded MT Bold" w:eastAsia="Arial Rounded MT Bold" w:hAnsi="Arial Rounded MT Bold" w:cs="Arial Rounded MT Bold"/>
          <w:spacing w:val="4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 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185C1F">
      <w:pPr>
        <w:spacing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irl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xt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</w:t>
      </w:r>
      <w:r>
        <w:rPr>
          <w:rFonts w:ascii="Arial Rounded MT Bold" w:eastAsia="Arial Rounded MT Bold" w:hAnsi="Arial Rounded MT Bold" w:cs="Arial Rounded MT Bold"/>
          <w:spacing w:val="3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      </w:t>
      </w:r>
      <w:r>
        <w:rPr>
          <w:rFonts w:ascii="Arial Rounded MT Bold" w:eastAsia="Arial Rounded MT Bold" w:hAnsi="Arial Rounded MT Bold" w:cs="Arial Rounded MT Bold"/>
          <w:spacing w:val="5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</w:t>
      </w:r>
      <w:r>
        <w:rPr>
          <w:rFonts w:ascii="Arial Rounded MT Bold" w:eastAsia="Arial Rounded MT Bold" w:hAnsi="Arial Rounded MT Bold" w:cs="Arial Rounded MT Bold"/>
          <w:spacing w:val="3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 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    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ilm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.;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9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iry                       </w:t>
      </w:r>
      <w:r>
        <w:rPr>
          <w:rFonts w:ascii="Arial Rounded MT Bold" w:eastAsia="Arial Rounded MT Bold" w:hAnsi="Arial Rounded MT Bold" w:cs="Arial Rounded MT Bold"/>
          <w:spacing w:val="3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ly                                  </w:t>
      </w:r>
      <w:r>
        <w:rPr>
          <w:rFonts w:ascii="Arial Rounded MT Bold" w:eastAsia="Arial Rounded MT Bold" w:hAnsi="Arial Rounded MT Bold" w:cs="Arial Rounded MT Bold"/>
          <w:spacing w:val="1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ly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;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ir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                                     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</w:t>
      </w:r>
      <w:r>
        <w:rPr>
          <w:rFonts w:ascii="Arial Rounded MT Bold" w:eastAsia="Arial Rounded MT Bold" w:hAnsi="Arial Rounded MT Bold" w:cs="Arial Rounded MT Bold"/>
          <w:spacing w:val="1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 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xt                                       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iz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                                   </w:t>
      </w:r>
      <w:r>
        <w:rPr>
          <w:rFonts w:ascii="Arial Rounded MT Bold" w:eastAsia="Arial Rounded MT Bold" w:hAnsi="Arial Rounded MT Bold" w:cs="Arial Rounded MT Bold"/>
          <w:spacing w:val="4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               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lastRenderedPageBreak/>
        <w:t>25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 w:line="240" w:lineRule="exact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                         </w:t>
      </w:r>
      <w:r>
        <w:rPr>
          <w:rFonts w:ascii="Arial Rounded MT Bold" w:eastAsia="Arial Rounded MT Bold" w:hAnsi="Arial Rounded MT Bold" w:cs="Arial Rounded MT Bold"/>
          <w:spacing w:val="18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t                                 </w:t>
      </w:r>
      <w:r>
        <w:rPr>
          <w:rFonts w:ascii="Arial Rounded MT Bold" w:eastAsia="Arial Rounded MT Bold" w:hAnsi="Arial Rounded MT Bold" w:cs="Arial Rounded MT Bold"/>
          <w:spacing w:val="2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y                                </w:t>
      </w:r>
      <w:r>
        <w:rPr>
          <w:rFonts w:ascii="Arial Rounded MT Bold" w:eastAsia="Arial Rounded MT Bold" w:hAnsi="Arial Rounded MT Bold" w:cs="Arial Rounded MT Bold"/>
          <w:spacing w:val="27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y</w:t>
      </w:r>
    </w:p>
    <w:p w:rsidR="00266CE3" w:rsidRDefault="00266CE3">
      <w:pPr>
        <w:spacing w:before="4" w:line="160" w:lineRule="exact"/>
        <w:rPr>
          <w:sz w:val="17"/>
          <w:szCs w:val="17"/>
        </w:rPr>
      </w:pPr>
    </w:p>
    <w:p w:rsidR="00266CE3" w:rsidRDefault="00185C1F">
      <w:pPr>
        <w:spacing w:before="32"/>
        <w:ind w:left="5192" w:right="4625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20" w:right="1300" w:bottom="280" w:left="600" w:header="720" w:footer="720" w:gutter="0"/>
          <w:cols w:space="720"/>
        </w:sectPr>
      </w:pPr>
      <w:r>
        <w:rPr>
          <w:rFonts w:ascii="Arial" w:eastAsia="Arial" w:hAnsi="Arial" w:cs="Arial"/>
          <w:w w:val="94"/>
          <w:sz w:val="22"/>
          <w:szCs w:val="22"/>
        </w:rPr>
        <w:t>2</w:t>
      </w:r>
    </w:p>
    <w:p w:rsidR="00266CE3" w:rsidRDefault="00185C1F">
      <w:pPr>
        <w:spacing w:before="82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lastRenderedPageBreak/>
        <w:pict>
          <v:group id="_x0000_s3344" style="position:absolute;left:0;text-align:left;margin-left:22.45pt;margin-top:22.45pt;width:550.55pt;height:797.15pt;z-index:-6650;mso-position-horizontal-relative:page;mso-position-vertical-relative:page" coordorigin="449,449" coordsize="11011,15943">
            <v:shape id="_x0000_s3360" style="position:absolute;left:510;top:480;width:0;height:89" coordorigin="510,480" coordsize="0,89" path="m510,480r,89e" filled="f" strokeweight="3.1pt">
              <v:path arrowok="t"/>
            </v:shape>
            <v:shape id="_x0000_s3359" style="position:absolute;left:480;top:510;width:89;height:0" coordorigin="480,510" coordsize="89,0" path="m480,510r89,e" filled="f" strokeweight="3.1pt">
              <v:path arrowok="t"/>
            </v:shape>
            <v:shape id="_x0000_s3358" style="position:absolute;left:569;top:510;width:10771;height:0" coordorigin="569,510" coordsize="10771,0" path="m569,510r10771,e" filled="f" strokeweight="3.1pt">
              <v:path arrowok="t"/>
            </v:shape>
            <v:shape id="_x0000_s3357" style="position:absolute;left:569;top:562;width:10771;height:0" coordorigin="569,562" coordsize="10771,0" path="m569,562r10771,e" filled="f" strokeweight=".82pt">
              <v:path arrowok="t"/>
            </v:shape>
            <v:shape id="_x0000_s3356" style="position:absolute;left:11399;top:480;width:0;height:89" coordorigin="11399,480" coordsize="0,89" path="m11399,480r,89e" filled="f" strokeweight="1.1021mm">
              <v:path arrowok="t"/>
            </v:shape>
            <v:shape id="_x0000_s3355" style="position:absolute;left:11340;top:510;width:89;height:0" coordorigin="11340,510" coordsize="89,0" path="m11340,510r89,e" filled="f" strokeweight="3.1pt">
              <v:path arrowok="t"/>
            </v:shape>
            <v:shape id="_x0000_s3354" style="position:absolute;left:510;top:569;width:0;height:15703" coordorigin="510,569" coordsize="0,15703" path="m510,569r,15703e" filled="f" strokeweight="3.1pt">
              <v:path arrowok="t"/>
            </v:shape>
            <v:shape id="_x0000_s3353" style="position:absolute;left:562;top:554;width:0;height:15732" coordorigin="562,554" coordsize="0,15732" path="m562,554r,15732e" filled="f" strokeweight=".82pt">
              <v:path arrowok="t"/>
            </v:shape>
            <v:shape id="_x0000_s3352" style="position:absolute;left:11399;top:569;width:0;height:15703" coordorigin="11399,569" coordsize="0,15703" path="m11399,569r,15703e" filled="f" strokeweight="1.1021mm">
              <v:path arrowok="t"/>
            </v:shape>
            <v:shape id="_x0000_s3351" style="position:absolute;left:11347;top:554;width:0;height:15732" coordorigin="11347,554" coordsize="0,15732" path="m11347,554r,15732e" filled="f" strokeweight=".82pt">
              <v:path arrowok="t"/>
            </v:shape>
            <v:shape id="_x0000_s3350" style="position:absolute;left:510;top:16272;width:0;height:89" coordorigin="510,16272" coordsize="0,89" path="m510,16272r,88e" filled="f" strokeweight="3.1pt">
              <v:path arrowok="t"/>
            </v:shape>
            <v:shape id="_x0000_s3349" style="position:absolute;left:480;top:16330;width:89;height:0" coordorigin="480,16330" coordsize="89,0" path="m480,16330r89,e" filled="f" strokeweight="3.1pt">
              <v:path arrowok="t"/>
            </v:shape>
            <v:shape id="_x0000_s3348" style="position:absolute;left:569;top:16330;width:10771;height:0" coordorigin="569,16330" coordsize="10771,0" path="m569,16330r10771,e" filled="f" strokeweight="3.1pt">
              <v:path arrowok="t"/>
            </v:shape>
            <v:shape id="_x0000_s3347" style="position:absolute;left:569;top:16279;width:10771;height:0" coordorigin="569,16279" coordsize="10771,0" path="m569,16279r10771,e" filled="f" strokeweight=".82pt">
              <v:path arrowok="t"/>
            </v:shape>
            <v:shape id="_x0000_s3346" style="position:absolute;left:11399;top:16272;width:0;height:89" coordorigin="11399,16272" coordsize="0,89" path="m11399,16272r,88e" filled="f" strokeweight="1.1021mm">
              <v:path arrowok="t"/>
            </v:shape>
            <v:shape id="_x0000_s3345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xt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 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p          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</w:p>
    <w:p w:rsidR="00266CE3" w:rsidRDefault="00185C1F">
      <w:pPr>
        <w:spacing w:before="38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    </w:t>
      </w:r>
      <w:r>
        <w:rPr>
          <w:rFonts w:ascii="Arial Rounded MT Bold" w:eastAsia="Arial Rounded MT Bold" w:hAnsi="Arial Rounded MT Bold" w:cs="Arial Rounded MT Bold"/>
          <w:spacing w:val="3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185C1F">
      <w:pPr>
        <w:spacing w:before="38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l, Ali ?</w:t>
      </w:r>
    </w:p>
    <w:p w:rsidR="00266CE3" w:rsidRDefault="00185C1F">
      <w:pPr>
        <w:spacing w:before="38"/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ve                        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                                   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185C1F">
      <w:pPr>
        <w:spacing w:before="38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</w:t>
      </w:r>
      <w:r>
        <w:rPr>
          <w:rFonts w:ascii="Arial Rounded MT Bold" w:eastAsia="Arial Rounded MT Bold" w:hAnsi="Arial Rounded MT Bold" w:cs="Arial Rounded MT Bold"/>
          <w:spacing w:val="4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  </w:t>
      </w:r>
      <w:r>
        <w:rPr>
          <w:rFonts w:ascii="Arial Rounded MT Bold" w:eastAsia="Arial Rounded MT Bold" w:hAnsi="Arial Rounded MT Bold" w:cs="Arial Rounded MT Bold"/>
          <w:spacing w:val="3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185C1F">
      <w:pPr>
        <w:spacing w:before="38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wim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p          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185C1F">
      <w:pPr>
        <w:spacing w:before="38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</w:t>
      </w:r>
      <w:r>
        <w:rPr>
          <w:rFonts w:ascii="Arial Rounded MT Bold" w:eastAsia="Arial Rounded MT Bold" w:hAnsi="Arial Rounded MT Bold" w:cs="Arial Rounded MT Bold"/>
          <w:spacing w:val="4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   </w:t>
      </w:r>
      <w:r>
        <w:rPr>
          <w:rFonts w:ascii="Arial Rounded MT Bold" w:eastAsia="Arial Rounded MT Bold" w:hAnsi="Arial Rounded MT Bold" w:cs="Arial Rounded MT Bold"/>
          <w:spacing w:val="3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185C1F">
      <w:pPr>
        <w:spacing w:before="38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;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</w:t>
      </w:r>
      <w:r>
        <w:rPr>
          <w:rFonts w:ascii="Arial Rounded MT Bold" w:eastAsia="Arial Rounded MT Bold" w:hAnsi="Arial Rounded MT Bold" w:cs="Arial Rounded MT Bold"/>
          <w:spacing w:val="2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</w:t>
      </w:r>
      <w:r>
        <w:rPr>
          <w:rFonts w:ascii="Arial Rounded MT Bold" w:eastAsia="Arial Rounded MT Bold" w:hAnsi="Arial Rounded MT Bold" w:cs="Arial Rounded MT Bold"/>
          <w:spacing w:val="5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185C1F">
      <w:pPr>
        <w:spacing w:before="38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</w:t>
      </w:r>
      <w:r>
        <w:rPr>
          <w:rFonts w:ascii="Arial Rounded MT Bold" w:eastAsia="Arial Rounded MT Bold" w:hAnsi="Arial Rounded MT Bold" w:cs="Arial Rounded MT Bold"/>
          <w:spacing w:val="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       </w:t>
      </w:r>
      <w:r>
        <w:rPr>
          <w:rFonts w:ascii="Arial Rounded MT Bold" w:eastAsia="Arial Rounded MT Bold" w:hAnsi="Arial Rounded MT Bold" w:cs="Arial Rounded MT Bold"/>
          <w:spacing w:val="1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 </w:t>
      </w:r>
      <w:r>
        <w:rPr>
          <w:rFonts w:ascii="Arial Rounded MT Bold" w:eastAsia="Arial Rounded MT Bold" w:hAnsi="Arial Rounded MT Bold" w:cs="Arial Rounded MT Bold"/>
          <w:spacing w:val="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</w:t>
      </w:r>
    </w:p>
    <w:p w:rsidR="00266CE3" w:rsidRDefault="00185C1F">
      <w:pPr>
        <w:spacing w:before="38" w:line="240" w:lineRule="exact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34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/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4"/>
          <w:position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ly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y.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ll 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qu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8"/>
        <w:gridCol w:w="3559"/>
        <w:gridCol w:w="2703"/>
      </w:tblGrid>
      <w:tr w:rsidR="00266CE3">
        <w:trPr>
          <w:trHeight w:hRule="exact" w:val="329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45"/>
              <w:ind w:left="76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  <w:r>
              <w:rPr>
                <w:rFonts w:ascii="Arial Rounded MT Bold" w:eastAsia="Arial Rounded MT Bold" w:hAnsi="Arial Rounded MT Bold" w:cs="Arial Rounded MT Bold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ss                      </w:t>
            </w:r>
            <w:r>
              <w:rPr>
                <w:rFonts w:ascii="Arial Rounded MT Bold" w:eastAsia="Arial Rounded MT Bold" w:hAnsi="Arial Rounded MT Bold" w:cs="Arial Rounded MT Bold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b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45"/>
              <w:ind w:left="1607" w:right="1184"/>
              <w:jc w:val="center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45"/>
              <w:ind w:left="965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v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w</w:t>
            </w:r>
          </w:p>
        </w:tc>
      </w:tr>
      <w:tr w:rsidR="00266CE3">
        <w:trPr>
          <w:trHeight w:hRule="exact" w:val="293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8"/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35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A: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Wh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?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8"/>
              <w:ind w:left="203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B :</w:t>
            </w:r>
            <w:r>
              <w:rPr>
                <w:rFonts w:ascii="Arial Rounded MT Bold" w:eastAsia="Arial Rounded MT Bold" w:hAnsi="Arial Rounded MT Bold" w:cs="Arial Rounded MT Bold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ha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f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pa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ix.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/>
        </w:tc>
      </w:tr>
      <w:tr w:rsidR="00266CE3">
        <w:trPr>
          <w:trHeight w:hRule="exact" w:val="257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8" w:line="240" w:lineRule="exact"/>
              <w:ind w:left="76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position w:val="-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position w:val="-1"/>
                <w:sz w:val="22"/>
                <w:szCs w:val="22"/>
              </w:rPr>
              <w:t>)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position w:val="-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position w:val="-1"/>
                <w:sz w:val="22"/>
                <w:szCs w:val="2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position w:val="-1"/>
                <w:sz w:val="22"/>
                <w:szCs w:val="22"/>
              </w:rPr>
              <w:t xml:space="preserve">                            </w:t>
            </w:r>
            <w:r>
              <w:rPr>
                <w:rFonts w:ascii="Arial Rounded MT Bold" w:eastAsia="Arial Rounded MT Bold" w:hAnsi="Arial Rounded MT Bold" w:cs="Arial Rounded MT Bold"/>
                <w:spacing w:val="29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position w:val="-1"/>
                <w:sz w:val="22"/>
                <w:szCs w:val="22"/>
              </w:rPr>
              <w:t>b</w:t>
            </w:r>
            <w:r>
              <w:rPr>
                <w:rFonts w:ascii="Arial Rounded MT Bold" w:eastAsia="Arial Rounded MT Bold" w:hAnsi="Arial Rounded MT Bold" w:cs="Arial Rounded MT Bold"/>
                <w:position w:val="-1"/>
                <w:sz w:val="22"/>
                <w:szCs w:val="22"/>
              </w:rPr>
              <w:t>)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position w:val="-1"/>
                <w:sz w:val="22"/>
                <w:szCs w:val="22"/>
              </w:rPr>
              <w:t xml:space="preserve"> t</w:t>
            </w:r>
            <w:r>
              <w:rPr>
                <w:rFonts w:ascii="Arial Rounded MT Bold" w:eastAsia="Arial Rounded MT Bold" w:hAnsi="Arial Rounded MT Bold" w:cs="Arial Rounded MT Bold"/>
                <w:position w:val="-1"/>
                <w:sz w:val="22"/>
                <w:szCs w:val="22"/>
              </w:rPr>
              <w:t>o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8" w:line="240" w:lineRule="exact"/>
              <w:ind w:left="1607" w:right="1407"/>
              <w:jc w:val="center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position w:val="-1"/>
                <w:sz w:val="22"/>
                <w:szCs w:val="22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position w:val="-1"/>
                <w:sz w:val="22"/>
                <w:szCs w:val="22"/>
              </w:rPr>
              <w:t>)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position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position w:val="-1"/>
                <w:sz w:val="22"/>
                <w:szCs w:val="22"/>
              </w:rPr>
              <w:t>f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8" w:line="240" w:lineRule="exact"/>
              <w:ind w:left="929" w:right="1165"/>
              <w:jc w:val="center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position w:val="-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position w:val="-1"/>
                <w:sz w:val="22"/>
                <w:szCs w:val="22"/>
              </w:rPr>
              <w:t>)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position w:val="-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position w:val="-1"/>
                <w:sz w:val="22"/>
                <w:szCs w:val="22"/>
              </w:rPr>
              <w:t>n</w:t>
            </w:r>
          </w:p>
        </w:tc>
      </w:tr>
      <w:tr w:rsidR="00266CE3">
        <w:trPr>
          <w:trHeight w:hRule="exact" w:val="329"/>
        </w:trPr>
        <w:tc>
          <w:tcPr>
            <w:tcW w:w="10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44"/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36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f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xe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ise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6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</w:tr>
      <w:tr w:rsidR="00266CE3">
        <w:trPr>
          <w:trHeight w:hRule="exact" w:val="293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8"/>
              <w:ind w:left="76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t                             </w:t>
            </w:r>
            <w:r>
              <w:rPr>
                <w:rFonts w:ascii="Arial Rounded MT Bold" w:eastAsia="Arial Rounded MT Bold" w:hAnsi="Arial Rounded MT Bold" w:cs="Arial Rounded MT Bold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b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h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8"/>
              <w:ind w:left="1607" w:right="1310"/>
              <w:jc w:val="center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fo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r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8"/>
              <w:ind w:left="965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b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</w:p>
        </w:tc>
      </w:tr>
      <w:tr w:rsidR="00266CE3">
        <w:trPr>
          <w:trHeight w:hRule="exact" w:val="294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8"/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37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A :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ha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at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mu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V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8"/>
              <w:ind w:left="923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B: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,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 .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/>
        </w:tc>
      </w:tr>
      <w:tr w:rsidR="00266CE3">
        <w:trPr>
          <w:trHeight w:hRule="exact" w:val="332"/>
        </w:trPr>
        <w:tc>
          <w:tcPr>
            <w:tcW w:w="415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6CE3" w:rsidRDefault="00185C1F">
            <w:pPr>
              <w:spacing w:before="9"/>
              <w:ind w:left="76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o                          </w:t>
            </w:r>
            <w:r>
              <w:rPr>
                <w:rFonts w:ascii="Arial Rounded MT Bold" w:eastAsia="Arial Rounded MT Bold" w:hAnsi="Arial Rounded MT Bold" w:cs="Arial Rounded MT Bold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b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6CE3" w:rsidRDefault="00185C1F">
            <w:pPr>
              <w:spacing w:before="9"/>
              <w:ind w:left="1607" w:right="1271"/>
              <w:jc w:val="center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o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6CE3" w:rsidRDefault="00185C1F">
            <w:pPr>
              <w:spacing w:before="9"/>
              <w:ind w:left="929" w:right="1220"/>
              <w:jc w:val="center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o</w:t>
            </w:r>
          </w:p>
        </w:tc>
      </w:tr>
    </w:tbl>
    <w:p w:rsidR="00266CE3" w:rsidRDefault="00185C1F">
      <w:pPr>
        <w:spacing w:line="240" w:lineRule="exact"/>
        <w:ind w:left="14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B)</w:t>
      </w:r>
      <w:r>
        <w:rPr>
          <w:rFonts w:ascii="Arial Rounded MT Bold" w:eastAsia="Arial Rounded MT Bold" w:hAnsi="Arial Rounded MT Bold" w:cs="Arial Rounded MT Bold"/>
          <w:spacing w:val="-12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18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oo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0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9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co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ro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,</w:t>
      </w:r>
      <w:r>
        <w:rPr>
          <w:rFonts w:ascii="Arial Rounded MT Bold" w:eastAsia="Arial Rounded MT Bold" w:hAnsi="Arial Rounded MT Bold" w:cs="Arial Rounded MT Bold"/>
          <w:spacing w:val="-1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b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,</w:t>
      </w:r>
      <w:r>
        <w:rPr>
          <w:rFonts w:ascii="Arial Rounded MT Bold" w:eastAsia="Arial Rounded MT Bold" w:hAnsi="Arial Rounded MT Bold" w:cs="Arial Rounded MT Bold"/>
          <w:spacing w:val="-1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9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3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10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6"/>
          <w:sz w:val="23"/>
          <w:szCs w:val="23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-</w:t>
      </w:r>
    </w:p>
    <w:p w:rsidR="00266CE3" w:rsidRDefault="00185C1F">
      <w:pPr>
        <w:spacing w:before="38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6            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8                                      </w:t>
      </w:r>
      <w:r>
        <w:rPr>
          <w:rFonts w:ascii="Arial Rounded MT Bold" w:eastAsia="Arial Rounded MT Bold" w:hAnsi="Arial Rounded MT Bold" w:cs="Arial Rounded MT Bold"/>
          <w:spacing w:val="4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7                          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0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</w:t>
      </w:r>
      <w:r>
        <w:rPr>
          <w:rFonts w:ascii="Arial Rounded MT Bold" w:eastAsia="Arial Rounded MT Bold" w:hAnsi="Arial Rounded MT Bold" w:cs="Arial Rounded MT Bold"/>
          <w:spacing w:val="1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in         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xi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8            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</w:t>
      </w:r>
      <w:r>
        <w:rPr>
          <w:rFonts w:ascii="Arial Rounded MT Bold" w:eastAsia="Arial Rounded MT Bold" w:hAnsi="Arial Rounded MT Bold" w:cs="Arial Rounded MT Bold"/>
          <w:spacing w:val="4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9                          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6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240" w:lineRule="exact"/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His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r              </w:t>
      </w:r>
      <w:r>
        <w:rPr>
          <w:rFonts w:ascii="Arial Rounded MT Bold" w:eastAsia="Arial Rounded MT Bold" w:hAnsi="Arial Rounded MT Bold" w:cs="Arial Rounded MT Bold"/>
          <w:spacing w:val="27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His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si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r                            </w:t>
      </w:r>
      <w:r>
        <w:rPr>
          <w:rFonts w:ascii="Arial Rounded MT Bold" w:eastAsia="Arial Rounded MT Bold" w:hAnsi="Arial Rounded MT Bold" w:cs="Arial Rounded MT Bold"/>
          <w:spacing w:val="10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His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r                        </w:t>
      </w:r>
      <w:r>
        <w:rPr>
          <w:rFonts w:ascii="Arial Rounded MT Bold" w:eastAsia="Arial Rounded MT Bold" w:hAnsi="Arial Rounded MT Bold" w:cs="Arial Rounded MT Bold"/>
          <w:spacing w:val="34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His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r</w:t>
      </w:r>
    </w:p>
    <w:p w:rsidR="00266CE3" w:rsidRDefault="00266CE3">
      <w:pPr>
        <w:spacing w:before="1" w:line="200" w:lineRule="exact"/>
      </w:pPr>
    </w:p>
    <w:p w:rsidR="00266CE3" w:rsidRDefault="00185C1F">
      <w:pPr>
        <w:spacing w:before="32"/>
        <w:ind w:left="14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pict>
          <v:group id="_x0000_s3341" style="position:absolute;left:0;text-align:left;margin-left:32.4pt;margin-top:-2.45pt;width:523.5pt;height:4.55pt;z-index:-6651;mso-position-horizontal-relative:page" coordorigin="648,-49" coordsize="10470,91">
            <v:shape id="_x0000_s3343" style="position:absolute;left:679;top:34;width:10408;height:0" coordorigin="679,34" coordsize="10408,0" path="m679,34r10409,e" filled="f" strokeweight=".82pt">
              <v:path arrowok="t"/>
            </v:shape>
            <v:shape id="_x0000_s3342" style="position:absolute;left:679;top:-18;width:10408;height:0" coordorigin="679,-18" coordsize="10408,0" path="m679,-18r10409,e" filled="f" strokeweight="3.1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C)</w:t>
      </w:r>
      <w:r>
        <w:rPr>
          <w:rFonts w:ascii="Arial Rounded MT Bold" w:eastAsia="Arial Rounded MT Bold" w:hAnsi="Arial Rounded MT Bold" w:cs="Arial Rounded MT Bold"/>
          <w:spacing w:val="-1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w w:val="96"/>
          <w:sz w:val="23"/>
          <w:szCs w:val="23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9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og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1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23"/>
          <w:szCs w:val="23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-</w:t>
      </w:r>
    </w:p>
    <w:p w:rsidR="00266CE3" w:rsidRDefault="00266CE3">
      <w:pPr>
        <w:spacing w:before="5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 Samy</w:t>
      </w:r>
      <w:r>
        <w:rPr>
          <w:rFonts w:ascii="Arial Rounded MT Bold" w:eastAsia="Arial Rounded MT Bold" w:hAnsi="Arial Rounded MT Bold" w:cs="Arial Rounded MT Bold"/>
          <w:spacing w:val="-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1" w:line="200" w:lineRule="exact"/>
      </w:pPr>
    </w:p>
    <w:p w:rsidR="00266CE3" w:rsidRDefault="00185C1F">
      <w:pPr>
        <w:spacing w:line="427" w:lineRule="auto"/>
        <w:ind w:left="868" w:right="2492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</w:t>
      </w:r>
      <w:r>
        <w:rPr>
          <w:rFonts w:ascii="Arial Rounded MT Bold" w:eastAsia="Arial Rounded MT Bold" w:hAnsi="Arial Rounded MT Bold" w:cs="Arial Rounded MT Bold"/>
          <w:spacing w:val="2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</w:t>
      </w:r>
      <w:r>
        <w:rPr>
          <w:rFonts w:ascii="Arial Rounded MT Bold" w:eastAsia="Arial Rounded MT Bold" w:hAnsi="Arial Rounded MT Bold" w:cs="Arial Rounded MT Bold"/>
          <w:spacing w:val="2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At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ily.</w:t>
      </w:r>
    </w:p>
    <w:p w:rsidR="00266CE3" w:rsidRDefault="00266CE3">
      <w:pPr>
        <w:spacing w:before="2" w:line="200" w:lineRule="exact"/>
      </w:pPr>
    </w:p>
    <w:p w:rsidR="00266CE3" w:rsidRDefault="00185C1F">
      <w:pPr>
        <w:spacing w:line="427" w:lineRule="auto"/>
        <w:ind w:left="868" w:right="3285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?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</w:t>
      </w:r>
      <w:r>
        <w:rPr>
          <w:rFonts w:ascii="Arial Rounded MT Bold" w:eastAsia="Arial Rounded MT Bold" w:hAnsi="Arial Rounded MT Bold" w:cs="Arial Rounded MT Bold"/>
          <w:spacing w:val="2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2"/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spacing w:line="429" w:lineRule="auto"/>
        <w:ind w:left="868" w:right="3027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</w:t>
      </w:r>
      <w:r>
        <w:rPr>
          <w:rFonts w:ascii="Arial Rounded MT Bold" w:eastAsia="Arial Rounded MT Bold" w:hAnsi="Arial Rounded MT Bold" w:cs="Arial Rounded MT Bold"/>
          <w:spacing w:val="2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line="240" w:lineRule="exact"/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lastRenderedPageBreak/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</w:t>
      </w:r>
      <w:r>
        <w:rPr>
          <w:rFonts w:ascii="Arial Rounded MT Bold" w:eastAsia="Arial Rounded MT Bold" w:hAnsi="Arial Rounded MT Bold" w:cs="Arial Rounded MT Bold"/>
          <w:spacing w:val="2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66"/>
        <w:ind w:left="5232" w:right="5225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20" w:right="700" w:bottom="280" w:left="560" w:header="720" w:footer="720" w:gutter="0"/>
          <w:cols w:space="720"/>
        </w:sectPr>
      </w:pPr>
      <w:r>
        <w:rPr>
          <w:rFonts w:ascii="Arial" w:eastAsia="Arial" w:hAnsi="Arial" w:cs="Arial"/>
          <w:w w:val="94"/>
          <w:sz w:val="22"/>
          <w:szCs w:val="22"/>
        </w:rPr>
        <w:t>3</w:t>
      </w:r>
    </w:p>
    <w:p w:rsidR="00266CE3" w:rsidRDefault="00185C1F">
      <w:pPr>
        <w:spacing w:before="75" w:line="260" w:lineRule="exact"/>
        <w:ind w:left="10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lastRenderedPageBreak/>
        <w:pict>
          <v:group id="_x0000_s3324" style="position:absolute;left:0;text-align:left;margin-left:22.45pt;margin-top:22.45pt;width:550.55pt;height:797.15pt;z-index:-6647;mso-position-horizontal-relative:page;mso-position-vertical-relative:page" coordorigin="449,449" coordsize="11011,15943">
            <v:shape id="_x0000_s3340" style="position:absolute;left:510;top:480;width:0;height:89" coordorigin="510,480" coordsize="0,89" path="m510,480r,89e" filled="f" strokeweight="3.1pt">
              <v:path arrowok="t"/>
            </v:shape>
            <v:shape id="_x0000_s3339" style="position:absolute;left:480;top:510;width:89;height:0" coordorigin="480,510" coordsize="89,0" path="m480,510r89,e" filled="f" strokeweight="3.1pt">
              <v:path arrowok="t"/>
            </v:shape>
            <v:shape id="_x0000_s3338" style="position:absolute;left:569;top:510;width:10771;height:0" coordorigin="569,510" coordsize="10771,0" path="m569,510r10771,e" filled="f" strokeweight="3.1pt">
              <v:path arrowok="t"/>
            </v:shape>
            <v:shape id="_x0000_s3337" style="position:absolute;left:569;top:562;width:10771;height:0" coordorigin="569,562" coordsize="10771,0" path="m569,562r10771,e" filled="f" strokeweight=".82pt">
              <v:path arrowok="t"/>
            </v:shape>
            <v:shape id="_x0000_s3336" style="position:absolute;left:11399;top:480;width:0;height:89" coordorigin="11399,480" coordsize="0,89" path="m11399,480r,89e" filled="f" strokeweight="1.1021mm">
              <v:path arrowok="t"/>
            </v:shape>
            <v:shape id="_x0000_s3335" style="position:absolute;left:11340;top:510;width:89;height:0" coordorigin="11340,510" coordsize="89,0" path="m11340,510r89,e" filled="f" strokeweight="3.1pt">
              <v:path arrowok="t"/>
            </v:shape>
            <v:shape id="_x0000_s3334" style="position:absolute;left:510;top:569;width:0;height:15703" coordorigin="510,569" coordsize="0,15703" path="m510,569r,15703e" filled="f" strokeweight="3.1pt">
              <v:path arrowok="t"/>
            </v:shape>
            <v:shape id="_x0000_s3333" style="position:absolute;left:562;top:554;width:0;height:15732" coordorigin="562,554" coordsize="0,15732" path="m562,554r,15732e" filled="f" strokeweight=".82pt">
              <v:path arrowok="t"/>
            </v:shape>
            <v:shape id="_x0000_s3332" style="position:absolute;left:11399;top:569;width:0;height:15703" coordorigin="11399,569" coordsize="0,15703" path="m11399,569r,15703e" filled="f" strokeweight="1.1021mm">
              <v:path arrowok="t"/>
            </v:shape>
            <v:shape id="_x0000_s3331" style="position:absolute;left:11347;top:554;width:0;height:15732" coordorigin="11347,554" coordsize="0,15732" path="m11347,554r,15732e" filled="f" strokeweight=".82pt">
              <v:path arrowok="t"/>
            </v:shape>
            <v:shape id="_x0000_s3330" style="position:absolute;left:510;top:16272;width:0;height:89" coordorigin="510,16272" coordsize="0,89" path="m510,16272r,88e" filled="f" strokeweight="3.1pt">
              <v:path arrowok="t"/>
            </v:shape>
            <v:shape id="_x0000_s3329" style="position:absolute;left:480;top:16330;width:89;height:0" coordorigin="480,16330" coordsize="89,0" path="m480,16330r89,e" filled="f" strokeweight="3.1pt">
              <v:path arrowok="t"/>
            </v:shape>
            <v:shape id="_x0000_s3328" style="position:absolute;left:569;top:16330;width:10771;height:0" coordorigin="569,16330" coordsize="10771,0" path="m569,16330r10771,e" filled="f" strokeweight="3.1pt">
              <v:path arrowok="t"/>
            </v:shape>
            <v:shape id="_x0000_s3327" style="position:absolute;left:569;top:16279;width:10771;height:0" coordorigin="569,16279" coordsize="10771,0" path="m569,16279r10771,e" filled="f" strokeweight=".82pt">
              <v:path arrowok="t"/>
            </v:shape>
            <v:shape id="_x0000_s3326" style="position:absolute;left:11399;top:16272;width:0;height:89" coordorigin="11399,16272" coordsize="0,89" path="m11399,16272r,88e" filled="f" strokeweight="1.1021mm">
              <v:path arrowok="t"/>
            </v:shape>
            <v:shape id="_x0000_s3325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D)</w:t>
      </w:r>
      <w:r>
        <w:rPr>
          <w:rFonts w:ascii="Arial Rounded MT Bold" w:eastAsia="Arial Rounded MT Bold" w:hAnsi="Arial Rounded MT Bold" w:cs="Arial Rounded MT Bold"/>
          <w:spacing w:val="-12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w w:val="96"/>
          <w:position w:val="-1"/>
          <w:sz w:val="23"/>
          <w:szCs w:val="23"/>
          <w:u w:val="single" w:color="000000"/>
        </w:rPr>
        <w:t>Wr</w:t>
      </w:r>
      <w:r>
        <w:rPr>
          <w:rFonts w:ascii="Arial Rounded MT Bold" w:eastAsia="Arial Rounded MT Bold" w:hAnsi="Arial Rounded MT Bold" w:cs="Arial Rounded MT Bold"/>
          <w:w w:val="96"/>
          <w:position w:val="-1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w w:val="96"/>
          <w:position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w w:val="96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w w:val="96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0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pa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8"/>
          <w:w w:val="9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10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3"/>
          <w:w w:val="95"/>
          <w:position w:val="-1"/>
          <w:sz w:val="23"/>
          <w:szCs w:val="23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pacing w:val="11"/>
          <w:w w:val="9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(</w:t>
      </w:r>
      <w:r>
        <w:rPr>
          <w:rFonts w:ascii="Arial Rounded MT Bold" w:eastAsia="Arial Rounded MT Bold" w:hAnsi="Arial Rounded MT Bold" w:cs="Arial Rounded MT Bold"/>
          <w:spacing w:val="-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3"/>
          <w:szCs w:val="23"/>
          <w:u w:val="single" w:color="000000"/>
        </w:rPr>
        <w:t>8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0</w:t>
      </w:r>
      <w:r>
        <w:rPr>
          <w:rFonts w:ascii="Arial Rounded MT Bold" w:eastAsia="Arial Rounded MT Bold" w:hAnsi="Arial Rounded MT Bold" w:cs="Arial Rounded MT Bold"/>
          <w:spacing w:val="-13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-8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3"/>
          <w:szCs w:val="23"/>
          <w:u w:val="single" w:color="000000"/>
        </w:rPr>
        <w:t>9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0</w:t>
      </w:r>
      <w:r>
        <w:rPr>
          <w:rFonts w:ascii="Arial Rounded MT Bold" w:eastAsia="Arial Rounded MT Bold" w:hAnsi="Arial Rounded MT Bold" w:cs="Arial Rounded MT Bold"/>
          <w:spacing w:val="-16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)</w:t>
      </w:r>
      <w:r>
        <w:rPr>
          <w:rFonts w:ascii="Arial Rounded MT Bold" w:eastAsia="Arial Rounded MT Bold" w:hAnsi="Arial Rounded MT Bold" w:cs="Arial Rounded MT Bold"/>
          <w:spacing w:val="-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3"/>
          <w:w w:val="9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13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position w:val="-1"/>
          <w:sz w:val="23"/>
          <w:szCs w:val="23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-</w:t>
      </w:r>
    </w:p>
    <w:p w:rsidR="00266CE3" w:rsidRDefault="00266CE3">
      <w:pPr>
        <w:spacing w:before="9" w:line="200" w:lineRule="exact"/>
      </w:pPr>
    </w:p>
    <w:p w:rsidR="00266CE3" w:rsidRDefault="00185C1F">
      <w:pPr>
        <w:spacing w:before="32"/>
        <w:ind w:left="3672" w:right="4127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" My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"</w:t>
      </w:r>
    </w:p>
    <w:p w:rsidR="00266CE3" w:rsidRDefault="00266CE3">
      <w:pPr>
        <w:spacing w:before="18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....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9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9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40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3322" style="position:absolute;left:0;text-align:left;margin-left:33.95pt;margin-top:17.8pt;width:520.4pt;height:0;z-index:-6649;mso-position-horizontal-relative:page" coordorigin="679,356" coordsize="10408,0">
            <v:shape id="_x0000_s3323" style="position:absolute;left:679;top:356;width:10408;height:0" coordorigin="679,356" coordsize="10408,0" path="m679,356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..</w:t>
      </w:r>
    </w:p>
    <w:p w:rsidR="00266CE3" w:rsidRDefault="00266CE3">
      <w:pPr>
        <w:spacing w:before="15" w:line="220" w:lineRule="exact"/>
        <w:rPr>
          <w:sz w:val="22"/>
          <w:szCs w:val="22"/>
        </w:rPr>
      </w:pPr>
    </w:p>
    <w:p w:rsidR="00266CE3" w:rsidRDefault="00185C1F">
      <w:pPr>
        <w:spacing w:before="32" w:line="240" w:lineRule="exact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 xml:space="preserve">A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4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2"/>
          <w:szCs w:val="22"/>
          <w:u w:val="single" w:color="000000"/>
          <w:rtl/>
        </w:rPr>
        <w:t>ب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8"/>
          <w:position w:val="-1"/>
          <w:sz w:val="22"/>
          <w:szCs w:val="22"/>
          <w:u w:val="single" w:color="000000"/>
          <w:rtl/>
        </w:rPr>
        <w:t>ا</w:t>
      </w:r>
      <w:r>
        <w:rPr>
          <w:rFonts w:ascii="Arial" w:eastAsia="Arial" w:hAnsi="Arial" w:cs="Arial"/>
          <w:b/>
          <w:bCs/>
          <w:w w:val="90"/>
          <w:position w:val="-1"/>
          <w:sz w:val="22"/>
          <w:szCs w:val="22"/>
          <w:u w:val="single" w:color="000000"/>
          <w:rtl/>
        </w:rPr>
        <w:t>ج</w:t>
      </w:r>
      <w:r>
        <w:rPr>
          <w:rFonts w:ascii="Arial" w:eastAsia="Arial" w:hAnsi="Arial" w:cs="Arial"/>
          <w:b/>
          <w:bCs/>
          <w:w w:val="115"/>
          <w:position w:val="-1"/>
          <w:sz w:val="22"/>
          <w:szCs w:val="22"/>
          <w:u w:val="single" w:color="000000"/>
          <w:rtl/>
        </w:rPr>
        <w:t>م</w:t>
      </w:r>
      <w:r>
        <w:rPr>
          <w:rFonts w:ascii="Arial" w:eastAsia="Arial" w:hAnsi="Arial" w:cs="Arial"/>
          <w:b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2"/>
          <w:szCs w:val="22"/>
          <w:u w:val="single" w:color="000000"/>
          <w:rtl/>
        </w:rPr>
        <w:t>ع</w:t>
      </w:r>
      <w:r>
        <w:rPr>
          <w:rFonts w:ascii="Arial" w:eastAsia="Arial" w:hAnsi="Arial" w:cs="Arial"/>
          <w:b/>
          <w:bCs/>
          <w:position w:val="-1"/>
          <w:sz w:val="22"/>
          <w:szCs w:val="22"/>
          <w:u w:val="single" w:color="000000"/>
          <w:rtl/>
        </w:rPr>
        <w:t>و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72"/>
          <w:position w:val="-1"/>
          <w:sz w:val="22"/>
          <w:szCs w:val="22"/>
          <w:u w:val="single" w:color="000000"/>
          <w:rtl/>
        </w:rPr>
        <w:t>ض</w:t>
      </w:r>
      <w:r>
        <w:rPr>
          <w:rFonts w:ascii="Arial" w:eastAsia="Arial" w:hAnsi="Arial" w:cs="Arial"/>
          <w:b/>
          <w:bCs/>
          <w:position w:val="-1"/>
          <w:sz w:val="22"/>
          <w:szCs w:val="22"/>
          <w:u w:val="single" w:color="000000"/>
          <w:rtl/>
        </w:rPr>
        <w:t>و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15"/>
          <w:position w:val="-1"/>
          <w:sz w:val="22"/>
          <w:szCs w:val="22"/>
          <w:u w:val="single" w:color="000000"/>
          <w:rtl/>
        </w:rPr>
        <w:t>م</w:t>
      </w:r>
      <w:r>
        <w:rPr>
          <w:rFonts w:ascii="Arial" w:eastAsia="Arial" w:hAnsi="Arial" w:cs="Arial"/>
          <w:b/>
          <w:bCs/>
          <w:w w:val="52"/>
          <w:position w:val="-1"/>
          <w:sz w:val="22"/>
          <w:szCs w:val="22"/>
          <w:u w:val="single" w:color="000000"/>
          <w:rtl/>
        </w:rPr>
        <w:t>ل</w:t>
      </w:r>
      <w:r>
        <w:rPr>
          <w:rFonts w:ascii="Arial" w:eastAsia="Arial" w:hAnsi="Arial" w:cs="Arial"/>
          <w:b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22"/>
          <w:szCs w:val="22"/>
          <w:u w:val="single" w:color="000000"/>
          <w:rtl/>
        </w:rPr>
        <w:t>ج</w:t>
      </w:r>
      <w:r>
        <w:rPr>
          <w:rFonts w:ascii="Arial" w:eastAsia="Arial" w:hAnsi="Arial" w:cs="Arial"/>
          <w:b/>
          <w:bCs/>
          <w:position w:val="-1"/>
          <w:sz w:val="22"/>
          <w:szCs w:val="22"/>
          <w:u w:val="single" w:color="000000"/>
          <w:rtl/>
        </w:rPr>
        <w:t>ذ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2"/>
          <w:szCs w:val="22"/>
          <w:u w:val="single" w:color="000000"/>
          <w:rtl/>
        </w:rPr>
        <w:t>و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w w:val="115"/>
          <w:position w:val="-1"/>
          <w:sz w:val="22"/>
          <w:szCs w:val="22"/>
          <w:u w:val="single" w:color="000000"/>
          <w:rtl/>
        </w:rPr>
        <w:t>م</w:t>
      </w:r>
      <w:r>
        <w:rPr>
          <w:rFonts w:ascii="Arial" w:eastAsia="Arial" w:hAnsi="Arial" w:cs="Arial"/>
          <w:b/>
          <w:bCs/>
          <w:w w:val="50"/>
          <w:position w:val="-1"/>
          <w:sz w:val="22"/>
          <w:szCs w:val="22"/>
          <w:u w:val="single" w:color="000000"/>
          <w:rtl/>
        </w:rPr>
        <w:t>ن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single" w:color="000000"/>
        </w:rPr>
        <w:t xml:space="preserve"> </w:t>
      </w:r>
    </w:p>
    <w:p w:rsidR="00266CE3" w:rsidRDefault="00266CE3">
      <w:pPr>
        <w:spacing w:before="17" w:line="200" w:lineRule="exact"/>
      </w:pPr>
    </w:p>
    <w:p w:rsidR="00266CE3" w:rsidRDefault="00185C1F">
      <w:pPr>
        <w:spacing w:before="32"/>
        <w:ind w:left="4244" w:right="4242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" My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"</w:t>
      </w:r>
    </w:p>
    <w:p w:rsidR="00266CE3" w:rsidRDefault="00266CE3">
      <w:pPr>
        <w:spacing w:before="15" w:line="220" w:lineRule="exact"/>
        <w:rPr>
          <w:sz w:val="22"/>
          <w:szCs w:val="22"/>
        </w:rPr>
      </w:pPr>
    </w:p>
    <w:p w:rsidR="00266CE3" w:rsidRDefault="00185C1F">
      <w:pPr>
        <w:spacing w:line="276" w:lineRule="auto"/>
        <w:ind w:left="108" w:right="73" w:firstLine="72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so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ro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p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k.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 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 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185C1F">
      <w:pPr>
        <w:spacing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 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</w:p>
    <w:p w:rsidR="00266CE3" w:rsidRDefault="00185C1F">
      <w:pPr>
        <w:spacing w:before="8" w:line="280" w:lineRule="exact"/>
        <w:ind w:left="108" w:right="1112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3319" style="position:absolute;left:0;text-align:left;margin-left:32.4pt;margin-top:32.3pt;width:523.5pt;height:4.55pt;z-index:-6648;mso-position-horizontal-relative:page" coordorigin="648,646" coordsize="10470,91">
            <v:shape id="_x0000_s3321" style="position:absolute;left:679;top:729;width:10408;height:0" coordorigin="679,729" coordsize="10408,0" path="m679,729r10409,e" filled="f" strokeweight=".82pt">
              <v:path arrowok="t"/>
            </v:shape>
            <v:shape id="_x0000_s3320" style="position:absolute;left:679;top:677;width:10408;height:0" coordorigin="679,677" coordsize="10408,0" path="m679,677r10409,e" filled="f" strokeweight="3.1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k.</w:t>
      </w:r>
    </w:p>
    <w:p w:rsidR="00266CE3" w:rsidRDefault="00266CE3">
      <w:pPr>
        <w:spacing w:before="10" w:line="280" w:lineRule="exact"/>
        <w:rPr>
          <w:sz w:val="28"/>
          <w:szCs w:val="28"/>
        </w:rPr>
      </w:pPr>
    </w:p>
    <w:p w:rsidR="00266CE3" w:rsidRDefault="00185C1F">
      <w:pPr>
        <w:spacing w:before="32" w:line="260" w:lineRule="exact"/>
        <w:ind w:left="10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A)</w:t>
      </w:r>
      <w:r>
        <w:rPr>
          <w:rFonts w:ascii="Arial Rounded MT Bold" w:eastAsia="Arial Rounded MT Bold" w:hAnsi="Arial Rounded MT Bold" w:cs="Arial Rounded MT Bold"/>
          <w:spacing w:val="-11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w w:val="96"/>
          <w:position w:val="-1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w w:val="96"/>
          <w:position w:val="-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w w:val="96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w w:val="96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w w:val="96"/>
          <w:position w:val="-1"/>
          <w:sz w:val="23"/>
          <w:szCs w:val="23"/>
          <w:u w:val="single" w:color="000000"/>
        </w:rPr>
        <w:t>se</w:t>
      </w:r>
      <w:r>
        <w:rPr>
          <w:rFonts w:ascii="Arial Rounded MT Bold" w:eastAsia="Arial Rounded MT Bold" w:hAnsi="Arial Rounded MT Bold" w:cs="Arial Rounded MT Bold"/>
          <w:spacing w:val="-2"/>
          <w:w w:val="96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6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7"/>
          <w:w w:val="9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an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6"/>
          <w:w w:val="9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5"/>
          <w:w w:val="9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,</w:t>
      </w:r>
      <w:r>
        <w:rPr>
          <w:rFonts w:ascii="Arial Rounded MT Bold" w:eastAsia="Arial Rounded MT Bold" w:hAnsi="Arial Rounded MT Bold" w:cs="Arial Rounded MT Bold"/>
          <w:spacing w:val="-11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position w:val="-1"/>
          <w:sz w:val="23"/>
          <w:szCs w:val="23"/>
          <w:u w:val="single" w:color="000000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,</w:t>
      </w:r>
      <w:r>
        <w:rPr>
          <w:rFonts w:ascii="Arial Rounded MT Bold" w:eastAsia="Arial Rounded MT Bold" w:hAnsi="Arial Rounded MT Bold" w:cs="Arial Rounded MT Bold"/>
          <w:spacing w:val="-13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10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3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7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4"/>
          <w:position w:val="-1"/>
          <w:sz w:val="23"/>
          <w:szCs w:val="23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-</w:t>
      </w:r>
    </w:p>
    <w:p w:rsidR="00266CE3" w:rsidRDefault="00266CE3">
      <w:pPr>
        <w:spacing w:before="11" w:line="200" w:lineRule="exact"/>
      </w:pPr>
    </w:p>
    <w:p w:rsidR="00266CE3" w:rsidRDefault="00185C1F">
      <w:pPr>
        <w:spacing w:before="32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                            </w:t>
      </w:r>
      <w:r>
        <w:rPr>
          <w:rFonts w:ascii="Arial Rounded MT Bold" w:eastAsia="Arial Rounded MT Bold" w:hAnsi="Arial Rounded MT Bold" w:cs="Arial Rounded MT Bold"/>
          <w:spacing w:val="5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Stu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266CE3">
      <w:pPr>
        <w:spacing w:before="20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ys                                 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lly</w:t>
      </w:r>
    </w:p>
    <w:p w:rsidR="00266CE3" w:rsidRDefault="00266CE3">
      <w:pPr>
        <w:spacing w:before="18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</w:t>
      </w:r>
      <w:r>
        <w:rPr>
          <w:rFonts w:ascii="Arial Rounded MT Bold" w:eastAsia="Arial Rounded MT Bold" w:hAnsi="Arial Rounded MT Bold" w:cs="Arial Rounded MT Bold"/>
          <w:spacing w:val="3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</w:t>
      </w:r>
      <w:r>
        <w:rPr>
          <w:rFonts w:ascii="Arial Rounded MT Bold" w:eastAsia="Arial Rounded MT Bold" w:hAnsi="Arial Rounded MT Bold" w:cs="Arial Rounded MT Bold"/>
          <w:spacing w:val="4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ve                                   </w:t>
      </w:r>
      <w:r>
        <w:rPr>
          <w:rFonts w:ascii="Arial Rounded MT Bold" w:eastAsia="Arial Rounded MT Bold" w:hAnsi="Arial Rounded MT Bold" w:cs="Arial Rounded MT Bold"/>
          <w:spacing w:val="1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il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</w:p>
    <w:p w:rsidR="00266CE3" w:rsidRDefault="00266CE3">
      <w:pPr>
        <w:spacing w:before="20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  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185C1F">
      <w:pPr>
        <w:spacing w:before="4"/>
        <w:ind w:left="5192" w:right="5185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20" w:right="740" w:bottom="280" w:left="600" w:header="720" w:footer="720" w:gutter="0"/>
          <w:cols w:space="720"/>
        </w:sectPr>
      </w:pPr>
      <w:r>
        <w:rPr>
          <w:rFonts w:ascii="Arial" w:eastAsia="Arial" w:hAnsi="Arial" w:cs="Arial"/>
          <w:w w:val="94"/>
          <w:sz w:val="22"/>
          <w:szCs w:val="22"/>
        </w:rPr>
        <w:t>4</w:t>
      </w:r>
    </w:p>
    <w:p w:rsidR="00266CE3" w:rsidRDefault="00185C1F">
      <w:pPr>
        <w:spacing w:before="64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lastRenderedPageBreak/>
        <w:pict>
          <v:group id="_x0000_s3302" style="position:absolute;left:0;text-align:left;margin-left:22.45pt;margin-top:22.45pt;width:550.55pt;height:797.15pt;z-index:-6646;mso-position-horizontal-relative:page;mso-position-vertical-relative:page" coordorigin="449,449" coordsize="11011,15943">
            <v:shape id="_x0000_s3318" style="position:absolute;left:510;top:480;width:0;height:89" coordorigin="510,480" coordsize="0,89" path="m510,480r,89e" filled="f" strokeweight="3.1pt">
              <v:path arrowok="t"/>
            </v:shape>
            <v:shape id="_x0000_s3317" style="position:absolute;left:480;top:510;width:89;height:0" coordorigin="480,510" coordsize="89,0" path="m480,510r89,e" filled="f" strokeweight="3.1pt">
              <v:path arrowok="t"/>
            </v:shape>
            <v:shape id="_x0000_s3316" style="position:absolute;left:569;top:510;width:10771;height:0" coordorigin="569,510" coordsize="10771,0" path="m569,510r10771,e" filled="f" strokeweight="3.1pt">
              <v:path arrowok="t"/>
            </v:shape>
            <v:shape id="_x0000_s3315" style="position:absolute;left:569;top:562;width:10771;height:0" coordorigin="569,562" coordsize="10771,0" path="m569,562r10771,e" filled="f" strokeweight=".82pt">
              <v:path arrowok="t"/>
            </v:shape>
            <v:shape id="_x0000_s3314" style="position:absolute;left:11399;top:480;width:0;height:89" coordorigin="11399,480" coordsize="0,89" path="m11399,480r,89e" filled="f" strokeweight="1.1021mm">
              <v:path arrowok="t"/>
            </v:shape>
            <v:shape id="_x0000_s3313" style="position:absolute;left:11340;top:510;width:89;height:0" coordorigin="11340,510" coordsize="89,0" path="m11340,510r89,e" filled="f" strokeweight="3.1pt">
              <v:path arrowok="t"/>
            </v:shape>
            <v:shape id="_x0000_s3312" style="position:absolute;left:510;top:569;width:0;height:15703" coordorigin="510,569" coordsize="0,15703" path="m510,569r,15703e" filled="f" strokeweight="3.1pt">
              <v:path arrowok="t"/>
            </v:shape>
            <v:shape id="_x0000_s3311" style="position:absolute;left:562;top:554;width:0;height:15732" coordorigin="562,554" coordsize="0,15732" path="m562,554r,15732e" filled="f" strokeweight=".82pt">
              <v:path arrowok="t"/>
            </v:shape>
            <v:shape id="_x0000_s3310" style="position:absolute;left:11399;top:569;width:0;height:15703" coordorigin="11399,569" coordsize="0,15703" path="m11399,569r,15703e" filled="f" strokeweight="1.1021mm">
              <v:path arrowok="t"/>
            </v:shape>
            <v:shape id="_x0000_s3309" style="position:absolute;left:11347;top:554;width:0;height:15732" coordorigin="11347,554" coordsize="0,15732" path="m11347,554r,15732e" filled="f" strokeweight=".82pt">
              <v:path arrowok="t"/>
            </v:shape>
            <v:shape id="_x0000_s3308" style="position:absolute;left:510;top:16272;width:0;height:89" coordorigin="510,16272" coordsize="0,89" path="m510,16272r,88e" filled="f" strokeweight="3.1pt">
              <v:path arrowok="t"/>
            </v:shape>
            <v:shape id="_x0000_s3307" style="position:absolute;left:480;top:16330;width:89;height:0" coordorigin="480,16330" coordsize="89,0" path="m480,16330r89,e" filled="f" strokeweight="3.1pt">
              <v:path arrowok="t"/>
            </v:shape>
            <v:shape id="_x0000_s3306" style="position:absolute;left:569;top:16330;width:10771;height:0" coordorigin="569,16330" coordsize="10771,0" path="m569,16330r10771,e" filled="f" strokeweight="3.1pt">
              <v:path arrowok="t"/>
            </v:shape>
            <v:shape id="_x0000_s3305" style="position:absolute;left:569;top:16279;width:10771;height:0" coordorigin="569,16279" coordsize="10771,0" path="m569,16279r10771,e" filled="f" strokeweight=".82pt">
              <v:path arrowok="t"/>
            </v:shape>
            <v:shape id="_x0000_s3304" style="position:absolute;left:11399;top:16272;width:0;height:89" coordorigin="11399,16272" coordsize="0,89" path="m11399,16272r,88e" filled="f" strokeweight="1.1021mm">
              <v:path arrowok="t"/>
            </v:shape>
            <v:shape id="_x0000_s3303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?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</w:t>
      </w:r>
      <w:r>
        <w:rPr>
          <w:rFonts w:ascii="Arial Rounded MT Bold" w:eastAsia="Arial Rounded MT Bold" w:hAnsi="Arial Rounded MT Bold" w:cs="Arial Rounded MT Bold"/>
          <w:spacing w:val="4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266CE3">
      <w:pPr>
        <w:spacing w:line="240" w:lineRule="exact"/>
        <w:rPr>
          <w:sz w:val="24"/>
          <w:szCs w:val="24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</w:t>
      </w:r>
      <w:r>
        <w:rPr>
          <w:rFonts w:ascii="Arial Rounded MT Bold" w:eastAsia="Arial Rounded MT Bold" w:hAnsi="Arial Rounded MT Bold" w:cs="Arial Rounded MT Bold"/>
          <w:spacing w:val="5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Sa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20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</w:t>
      </w:r>
      <w:r>
        <w:rPr>
          <w:rFonts w:ascii="Arial Rounded MT Bold" w:eastAsia="Arial Rounded MT Bold" w:hAnsi="Arial Rounded MT Bold" w:cs="Arial Rounded MT Bold"/>
          <w:spacing w:val="4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</w:t>
      </w:r>
      <w:r>
        <w:rPr>
          <w:rFonts w:ascii="Arial Rounded MT Bold" w:eastAsia="Arial Rounded MT Bold" w:hAnsi="Arial Rounded MT Bold" w:cs="Arial Rounded MT Bold"/>
          <w:spacing w:val="4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</w:t>
      </w:r>
      <w:r>
        <w:rPr>
          <w:rFonts w:ascii="Arial Rounded MT Bold" w:eastAsia="Arial Rounded MT Bold" w:hAnsi="Arial Rounded MT Bold" w:cs="Arial Rounded MT Bold"/>
          <w:spacing w:val="4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ris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 ri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20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?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  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m                   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18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</w:p>
    <w:p w:rsidR="00266CE3" w:rsidRDefault="00266CE3">
      <w:pPr>
        <w:spacing w:before="20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    </w:t>
      </w:r>
      <w:r>
        <w:rPr>
          <w:rFonts w:ascii="Arial Rounded MT Bold" w:eastAsia="Arial Rounded MT Bold" w:hAnsi="Arial Rounded MT Bold" w:cs="Arial Rounded MT Bold"/>
          <w:spacing w:val="2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    </w:t>
      </w:r>
      <w:r>
        <w:rPr>
          <w:rFonts w:ascii="Arial Rounded MT Bold" w:eastAsia="Arial Rounded MT Bold" w:hAnsi="Arial Rounded MT Bold" w:cs="Arial Rounded MT Bold"/>
          <w:spacing w:val="2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266CE3">
      <w:pPr>
        <w:spacing w:before="20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</w:t>
      </w:r>
      <w:r>
        <w:rPr>
          <w:rFonts w:ascii="Arial Rounded MT Bold" w:eastAsia="Arial Rounded MT Bold" w:hAnsi="Arial Rounded MT Bold" w:cs="Arial Rounded MT Bold"/>
          <w:spacing w:val="4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't                                </w:t>
      </w:r>
      <w:r>
        <w:rPr>
          <w:rFonts w:ascii="Arial Rounded MT Bold" w:eastAsia="Arial Rounded MT Bold" w:hAnsi="Arial Rounded MT Bold" w:cs="Arial Rounded MT Bold"/>
          <w:spacing w:val="2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20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         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18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We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lly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</w:p>
    <w:p w:rsidR="00266CE3" w:rsidRDefault="00266CE3">
      <w:pPr>
        <w:spacing w:before="20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     </w:t>
      </w:r>
      <w:r>
        <w:rPr>
          <w:rFonts w:ascii="Arial Rounded MT Bold" w:eastAsia="Arial Rounded MT Bold" w:hAnsi="Arial Rounded MT Bold" w:cs="Arial Rounded MT Bold"/>
          <w:spacing w:val="3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</w:t>
      </w:r>
      <w:r>
        <w:rPr>
          <w:rFonts w:ascii="Arial Rounded MT Bold" w:eastAsia="Arial Rounded MT Bold" w:hAnsi="Arial Rounded MT Bold" w:cs="Arial Rounded MT Bold"/>
          <w:spacing w:val="4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20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my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q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266CE3">
      <w:pPr>
        <w:spacing w:before="18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sk                             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ks                        </w:t>
      </w:r>
      <w:r>
        <w:rPr>
          <w:rFonts w:ascii="Arial Rounded MT Bold" w:eastAsia="Arial Rounded MT Bold" w:hAnsi="Arial Rounded MT Bold" w:cs="Arial Rounded MT Bold"/>
          <w:spacing w:val="1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sk                 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20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  </w:t>
      </w:r>
      <w:r>
        <w:rPr>
          <w:rFonts w:ascii="Arial Rounded MT Bold" w:eastAsia="Arial Rounded MT Bold" w:hAnsi="Arial Rounded MT Bold" w:cs="Arial Rounded MT Bold"/>
          <w:spacing w:val="3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15" w:line="220" w:lineRule="exact"/>
        <w:rPr>
          <w:sz w:val="22"/>
          <w:szCs w:val="22"/>
        </w:rPr>
      </w:pPr>
    </w:p>
    <w:p w:rsidR="00266CE3" w:rsidRDefault="00185C1F">
      <w:pPr>
        <w:spacing w:line="240" w:lineRule="exact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o                                         </w:t>
      </w:r>
      <w:r>
        <w:rPr>
          <w:rFonts w:ascii="Arial Rounded MT Bold" w:eastAsia="Arial Rounded MT Bold" w:hAnsi="Arial Rounded MT Bold" w:cs="Arial Rounded MT Bold"/>
          <w:spacing w:val="35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s                          </w:t>
      </w:r>
      <w:r>
        <w:rPr>
          <w:rFonts w:ascii="Arial Rounded MT Bold" w:eastAsia="Arial Rounded MT Bold" w:hAnsi="Arial Rounded MT Bold" w:cs="Arial Rounded MT Bold"/>
          <w:spacing w:val="2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                                           </w:t>
      </w:r>
      <w:r>
        <w:rPr>
          <w:rFonts w:ascii="Arial Rounded MT Bold" w:eastAsia="Arial Rounded MT Bold" w:hAnsi="Arial Rounded MT Bold" w:cs="Arial Rounded MT Bold"/>
          <w:spacing w:val="17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</w:t>
      </w:r>
    </w:p>
    <w:p w:rsidR="00266CE3" w:rsidRDefault="00266CE3">
      <w:pPr>
        <w:spacing w:before="1" w:line="140" w:lineRule="exact"/>
        <w:rPr>
          <w:sz w:val="14"/>
          <w:szCs w:val="14"/>
        </w:rPr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185C1F">
      <w:pPr>
        <w:spacing w:before="32"/>
        <w:ind w:left="5192" w:right="4825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40" w:right="1100" w:bottom="280" w:left="600" w:header="720" w:footer="720" w:gutter="0"/>
          <w:cols w:space="720"/>
        </w:sectPr>
      </w:pPr>
      <w:r>
        <w:rPr>
          <w:rFonts w:ascii="Arial" w:eastAsia="Arial" w:hAnsi="Arial" w:cs="Arial"/>
          <w:w w:val="94"/>
          <w:sz w:val="22"/>
          <w:szCs w:val="22"/>
        </w:rPr>
        <w:t>5</w:t>
      </w:r>
    </w:p>
    <w:p w:rsidR="00266CE3" w:rsidRDefault="00185C1F">
      <w:pPr>
        <w:spacing w:before="1" w:line="80" w:lineRule="exact"/>
        <w:rPr>
          <w:sz w:val="9"/>
          <w:szCs w:val="9"/>
        </w:rPr>
      </w:pPr>
      <w:r>
        <w:lastRenderedPageBreak/>
        <w:pict>
          <v:group id="_x0000_s3286" style="position:absolute;margin-left:22.45pt;margin-top:22.45pt;width:550.55pt;height:797.15pt;z-index:-6644;mso-position-horizontal-relative:page;mso-position-vertical-relative:page" coordorigin="449,449" coordsize="11011,15943">
            <v:shape id="_x0000_s3301" style="position:absolute;left:510;top:480;width:0;height:89" coordorigin="510,480" coordsize="0,89" path="m510,480r,89e" filled="f" strokeweight="3.1pt">
              <v:path arrowok="t"/>
            </v:shape>
            <v:shape id="_x0000_s3300" style="position:absolute;left:480;top:510;width:89;height:0" coordorigin="480,510" coordsize="89,0" path="m480,510r89,e" filled="f" strokeweight="3.1pt">
              <v:path arrowok="t"/>
            </v:shape>
            <v:shape id="_x0000_s3299" style="position:absolute;left:569;top:510;width:10771;height:0" coordorigin="569,510" coordsize="10771,0" path="m569,510r10771,e" filled="f" strokeweight="3.1pt">
              <v:path arrowok="t"/>
            </v:shape>
            <v:shape id="_x0000_s3298" style="position:absolute;left:11399;top:480;width:0;height:89" coordorigin="11399,480" coordsize="0,89" path="m11399,480r,89e" filled="f" strokeweight="1.1021mm">
              <v:path arrowok="t"/>
            </v:shape>
            <v:shape id="_x0000_s3297" style="position:absolute;left:11340;top:510;width:89;height:0" coordorigin="11340,510" coordsize="89,0" path="m11340,510r89,e" filled="f" strokeweight="3.1pt">
              <v:path arrowok="t"/>
            </v:shape>
            <v:shape id="_x0000_s3296" style="position:absolute;left:510;top:569;width:0;height:15703" coordorigin="510,569" coordsize="0,15703" path="m510,569r,15703e" filled="f" strokeweight="3.1pt">
              <v:path arrowok="t"/>
            </v:shape>
            <v:shape id="_x0000_s3295" style="position:absolute;left:562;top:554;width:0;height:15732" coordorigin="562,554" coordsize="0,15732" path="m562,554r,15732e" filled="f" strokeweight=".82pt">
              <v:path arrowok="t"/>
            </v:shape>
            <v:shape id="_x0000_s3294" style="position:absolute;left:11399;top:569;width:0;height:15703" coordorigin="11399,569" coordsize="0,15703" path="m11399,569r,15703e" filled="f" strokeweight="1.1021mm">
              <v:path arrowok="t"/>
            </v:shape>
            <v:shape id="_x0000_s3293" style="position:absolute;left:11347;top:554;width:0;height:15732" coordorigin="11347,554" coordsize="0,15732" path="m11347,554r,15732e" filled="f" strokeweight=".82pt">
              <v:path arrowok="t"/>
            </v:shape>
            <v:shape id="_x0000_s3292" style="position:absolute;left:510;top:16272;width:0;height:89" coordorigin="510,16272" coordsize="0,89" path="m510,16272r,88e" filled="f" strokeweight="3.1pt">
              <v:path arrowok="t"/>
            </v:shape>
            <v:shape id="_x0000_s3291" style="position:absolute;left:480;top:16330;width:89;height:0" coordorigin="480,16330" coordsize="89,0" path="m480,16330r89,e" filled="f" strokeweight="3.1pt">
              <v:path arrowok="t"/>
            </v:shape>
            <v:shape id="_x0000_s3290" style="position:absolute;left:569;top:16330;width:10771;height:0" coordorigin="569,16330" coordsize="10771,0" path="m569,16330r10771,e" filled="f" strokeweight="3.1pt">
              <v:path arrowok="t"/>
            </v:shape>
            <v:shape id="_x0000_s3289" style="position:absolute;left:569;top:16279;width:10771;height:0" coordorigin="569,16279" coordsize="10771,0" path="m569,16279r10771,e" filled="f" strokeweight=".82pt">
              <v:path arrowok="t"/>
            </v:shape>
            <v:shape id="_x0000_s3288" style="position:absolute;left:11399;top:16272;width:0;height:89" coordorigin="11399,16272" coordsize="0,89" path="m11399,16272r,88e" filled="f" strokeweight="1.1021mm">
              <v:path arrowok="t"/>
            </v:shape>
            <v:shape id="_x0000_s3287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"/>
        <w:gridCol w:w="6072"/>
        <w:gridCol w:w="4644"/>
      </w:tblGrid>
      <w:tr w:rsidR="00266CE3">
        <w:trPr>
          <w:trHeight w:hRule="exact" w:val="538"/>
        </w:trPr>
        <w:tc>
          <w:tcPr>
            <w:tcW w:w="144" w:type="dxa"/>
            <w:vMerge w:val="restart"/>
            <w:tcBorders>
              <w:top w:val="single" w:sz="7" w:space="0" w:color="000000"/>
              <w:left w:val="nil"/>
              <w:right w:val="nil"/>
            </w:tcBorders>
          </w:tcPr>
          <w:p w:rsidR="00266CE3" w:rsidRDefault="00266CE3"/>
        </w:tc>
        <w:tc>
          <w:tcPr>
            <w:tcW w:w="6072" w:type="dxa"/>
            <w:tcBorders>
              <w:top w:val="single" w:sz="7" w:space="0" w:color="000000"/>
              <w:left w:val="single" w:sz="25" w:space="0" w:color="000000"/>
              <w:bottom w:val="nil"/>
              <w:right w:val="nil"/>
            </w:tcBorders>
          </w:tcPr>
          <w:p w:rsidR="00266CE3" w:rsidRDefault="00266CE3">
            <w:pPr>
              <w:spacing w:before="6" w:line="120" w:lineRule="exact"/>
              <w:rPr>
                <w:sz w:val="13"/>
                <w:szCs w:val="13"/>
              </w:rPr>
            </w:pPr>
          </w:p>
          <w:p w:rsidR="00266CE3" w:rsidRDefault="00185C1F">
            <w:pPr>
              <w:ind w:left="9"/>
              <w:rPr>
                <w:rFonts w:ascii="Arial Rounded MT Bold" w:eastAsia="Arial Rounded MT Bold" w:hAnsi="Arial Rounded MT Bold" w:cs="Arial Rounded MT Bold"/>
                <w:sz w:val="23"/>
                <w:szCs w:val="23"/>
              </w:rPr>
            </w:pPr>
            <w:r>
              <w:rPr>
                <w:rFonts w:ascii="Arial Rounded MT Bold" w:eastAsia="Arial Rounded MT Bold" w:hAnsi="Arial Rounded MT Bold" w:cs="Arial Rounded MT Bold"/>
                <w:sz w:val="23"/>
                <w:szCs w:val="23"/>
                <w:u w:val="single" w:color="000000"/>
              </w:rPr>
              <w:t>B)</w:t>
            </w:r>
            <w:r>
              <w:rPr>
                <w:rFonts w:ascii="Arial Rounded MT Bold" w:eastAsia="Arial Rounded MT Bold" w:hAnsi="Arial Rounded MT Bold" w:cs="Arial Rounded MT Bold"/>
                <w:spacing w:val="-13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w w:val="95"/>
                <w:sz w:val="23"/>
                <w:szCs w:val="23"/>
                <w:u w:val="single" w:color="000000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w w:val="95"/>
                <w:sz w:val="23"/>
                <w:szCs w:val="23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w w:val="95"/>
                <w:sz w:val="23"/>
                <w:szCs w:val="23"/>
                <w:u w:val="single" w:color="000000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w w:val="95"/>
                <w:sz w:val="23"/>
                <w:szCs w:val="23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2"/>
                <w:w w:val="95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3"/>
                <w:szCs w:val="23"/>
                <w:u w:val="single" w:color="000000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3"/>
                <w:szCs w:val="23"/>
                <w:u w:val="single" w:color="000000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3"/>
                <w:szCs w:val="23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-20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w w:val="95"/>
                <w:sz w:val="23"/>
                <w:szCs w:val="23"/>
                <w:u w:val="single" w:color="000000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w w:val="95"/>
                <w:sz w:val="23"/>
                <w:szCs w:val="23"/>
                <w:u w:val="single" w:color="000000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w w:val="95"/>
                <w:sz w:val="23"/>
                <w:szCs w:val="23"/>
                <w:u w:val="single" w:color="000000"/>
              </w:rPr>
              <w:t>rr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w w:val="95"/>
                <w:sz w:val="23"/>
                <w:szCs w:val="23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w w:val="95"/>
                <w:sz w:val="23"/>
                <w:szCs w:val="23"/>
                <w:u w:val="single" w:color="000000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w w:val="95"/>
                <w:sz w:val="23"/>
                <w:szCs w:val="23"/>
                <w:u w:val="single" w:color="000000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6"/>
                <w:w w:val="95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3"/>
                <w:szCs w:val="23"/>
                <w:u w:val="single" w:color="000000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3"/>
                <w:szCs w:val="23"/>
                <w:u w:val="single" w:color="000000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3"/>
                <w:szCs w:val="23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6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w w:val="95"/>
                <w:sz w:val="23"/>
                <w:szCs w:val="23"/>
                <w:u w:val="single" w:color="000000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w w:val="95"/>
                <w:sz w:val="23"/>
                <w:szCs w:val="23"/>
                <w:u w:val="single" w:color="000000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w w:val="95"/>
                <w:sz w:val="23"/>
                <w:szCs w:val="23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4"/>
                <w:w w:val="95"/>
                <w:sz w:val="23"/>
                <w:szCs w:val="23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w w:val="95"/>
                <w:sz w:val="23"/>
                <w:szCs w:val="23"/>
                <w:u w:val="single" w:color="000000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w w:val="95"/>
                <w:sz w:val="23"/>
                <w:szCs w:val="23"/>
                <w:u w:val="single" w:color="000000"/>
              </w:rPr>
              <w:t>li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w w:val="95"/>
                <w:sz w:val="23"/>
                <w:szCs w:val="23"/>
                <w:u w:val="single" w:color="000000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w w:val="95"/>
                <w:sz w:val="23"/>
                <w:szCs w:val="23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w w:val="95"/>
                <w:sz w:val="23"/>
                <w:szCs w:val="23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10"/>
                <w:w w:val="95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w w:val="95"/>
                <w:sz w:val="23"/>
                <w:szCs w:val="23"/>
                <w:u w:val="single" w:color="000000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w w:val="95"/>
                <w:sz w:val="23"/>
                <w:szCs w:val="23"/>
                <w:u w:val="single" w:color="000000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w w:val="95"/>
                <w:sz w:val="23"/>
                <w:szCs w:val="23"/>
                <w:u w:val="single" w:color="000000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w w:val="95"/>
                <w:sz w:val="23"/>
                <w:szCs w:val="23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w w:val="95"/>
                <w:sz w:val="23"/>
                <w:szCs w:val="23"/>
                <w:u w:val="single" w:color="000000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3"/>
                <w:w w:val="95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3"/>
                <w:szCs w:val="23"/>
                <w:u w:val="single" w:color="000000"/>
              </w:rPr>
              <w:t>:</w:t>
            </w:r>
            <w:r>
              <w:rPr>
                <w:rFonts w:ascii="Arial Rounded MT Bold" w:eastAsia="Arial Rounded MT Bold" w:hAnsi="Arial Rounded MT Bold" w:cs="Arial Rounded MT Bold"/>
                <w:sz w:val="23"/>
                <w:szCs w:val="23"/>
                <w:u w:val="single" w:color="000000"/>
              </w:rPr>
              <w:t>-</w:t>
            </w:r>
          </w:p>
        </w:tc>
        <w:tc>
          <w:tcPr>
            <w:tcW w:w="4644" w:type="dxa"/>
            <w:tcBorders>
              <w:top w:val="single" w:sz="7" w:space="0" w:color="000000"/>
              <w:left w:val="nil"/>
              <w:bottom w:val="nil"/>
              <w:right w:val="single" w:sz="25" w:space="0" w:color="000000"/>
            </w:tcBorders>
          </w:tcPr>
          <w:p w:rsidR="00266CE3" w:rsidRDefault="00266CE3"/>
        </w:tc>
      </w:tr>
      <w:tr w:rsidR="00266CE3">
        <w:trPr>
          <w:trHeight w:hRule="exact" w:val="492"/>
        </w:trPr>
        <w:tc>
          <w:tcPr>
            <w:tcW w:w="144" w:type="dxa"/>
            <w:vMerge/>
            <w:tcBorders>
              <w:left w:val="nil"/>
              <w:right w:val="nil"/>
            </w:tcBorders>
          </w:tcPr>
          <w:p w:rsidR="00266CE3" w:rsidRDefault="00266CE3"/>
        </w:tc>
        <w:tc>
          <w:tcPr>
            <w:tcW w:w="6072" w:type="dxa"/>
            <w:tcBorders>
              <w:top w:val="nil"/>
              <w:left w:val="single" w:sz="25" w:space="0" w:color="000000"/>
              <w:bottom w:val="nil"/>
              <w:right w:val="nil"/>
            </w:tcBorders>
          </w:tcPr>
          <w:p w:rsidR="00266CE3" w:rsidRDefault="00266CE3">
            <w:pPr>
              <w:spacing w:before="7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f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n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v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ls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Asw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wi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te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25" w:space="0" w:color="000000"/>
            </w:tcBorders>
          </w:tcPr>
          <w:p w:rsidR="00266CE3" w:rsidRDefault="00266CE3">
            <w:pPr>
              <w:spacing w:before="7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44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  <w:tr w:rsidR="00266CE3">
        <w:trPr>
          <w:trHeight w:hRule="exact" w:val="493"/>
        </w:trPr>
        <w:tc>
          <w:tcPr>
            <w:tcW w:w="144" w:type="dxa"/>
            <w:vMerge/>
            <w:tcBorders>
              <w:left w:val="nil"/>
              <w:right w:val="nil"/>
            </w:tcBorders>
          </w:tcPr>
          <w:p w:rsidR="00266CE3" w:rsidRDefault="00266CE3"/>
        </w:tc>
        <w:tc>
          <w:tcPr>
            <w:tcW w:w="6072" w:type="dxa"/>
            <w:tcBorders>
              <w:top w:val="nil"/>
              <w:left w:val="single" w:sz="25" w:space="0" w:color="000000"/>
              <w:bottom w:val="nil"/>
              <w:right w:val="nil"/>
            </w:tcBorders>
          </w:tcPr>
          <w:p w:rsidR="00266CE3" w:rsidRDefault="00266CE3">
            <w:pPr>
              <w:spacing w:before="9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2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 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v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we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r a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un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if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sc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l.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25" w:space="0" w:color="000000"/>
            </w:tcBorders>
          </w:tcPr>
          <w:p w:rsidR="00266CE3" w:rsidRDefault="00266CE3">
            <w:pPr>
              <w:spacing w:before="9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44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  <w:tr w:rsidR="00266CE3">
        <w:trPr>
          <w:trHeight w:hRule="exact" w:val="492"/>
        </w:trPr>
        <w:tc>
          <w:tcPr>
            <w:tcW w:w="144" w:type="dxa"/>
            <w:vMerge/>
            <w:tcBorders>
              <w:left w:val="nil"/>
              <w:right w:val="nil"/>
            </w:tcBorders>
          </w:tcPr>
          <w:p w:rsidR="00266CE3" w:rsidRDefault="00266CE3"/>
        </w:tc>
        <w:tc>
          <w:tcPr>
            <w:tcW w:w="6072" w:type="dxa"/>
            <w:tcBorders>
              <w:top w:val="nil"/>
              <w:left w:val="single" w:sz="25" w:space="0" w:color="000000"/>
              <w:bottom w:val="nil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3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bu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v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r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25" w:space="0" w:color="000000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44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  <w:tr w:rsidR="00266CE3">
        <w:trPr>
          <w:trHeight w:hRule="exact" w:val="493"/>
        </w:trPr>
        <w:tc>
          <w:tcPr>
            <w:tcW w:w="144" w:type="dxa"/>
            <w:vMerge/>
            <w:tcBorders>
              <w:left w:val="nil"/>
              <w:right w:val="nil"/>
            </w:tcBorders>
          </w:tcPr>
          <w:p w:rsidR="00266CE3" w:rsidRDefault="00266CE3"/>
        </w:tc>
        <w:tc>
          <w:tcPr>
            <w:tcW w:w="6072" w:type="dxa"/>
            <w:tcBorders>
              <w:top w:val="nil"/>
              <w:left w:val="single" w:sz="25" w:space="0" w:color="000000"/>
              <w:bottom w:val="nil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4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la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y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q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ua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F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ys ?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25" w:space="0" w:color="000000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44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  <w:tr w:rsidR="00266CE3">
        <w:trPr>
          <w:trHeight w:hRule="exact" w:val="493"/>
        </w:trPr>
        <w:tc>
          <w:tcPr>
            <w:tcW w:w="144" w:type="dxa"/>
            <w:vMerge/>
            <w:tcBorders>
              <w:left w:val="nil"/>
              <w:right w:val="nil"/>
            </w:tcBorders>
          </w:tcPr>
          <w:p w:rsidR="00266CE3" w:rsidRDefault="00266CE3"/>
        </w:tc>
        <w:tc>
          <w:tcPr>
            <w:tcW w:w="6072" w:type="dxa"/>
            <w:tcBorders>
              <w:top w:val="nil"/>
              <w:left w:val="single" w:sz="25" w:space="0" w:color="000000"/>
              <w:bottom w:val="nil"/>
              <w:right w:val="nil"/>
            </w:tcBorders>
          </w:tcPr>
          <w:p w:rsidR="00266CE3" w:rsidRDefault="00266CE3">
            <w:pPr>
              <w:spacing w:before="9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5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lly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6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'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k.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25" w:space="0" w:color="000000"/>
            </w:tcBorders>
          </w:tcPr>
          <w:p w:rsidR="00266CE3" w:rsidRDefault="00266CE3">
            <w:pPr>
              <w:spacing w:before="9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44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  <w:tr w:rsidR="00266CE3">
        <w:trPr>
          <w:trHeight w:hRule="exact" w:val="492"/>
        </w:trPr>
        <w:tc>
          <w:tcPr>
            <w:tcW w:w="144" w:type="dxa"/>
            <w:vMerge/>
            <w:tcBorders>
              <w:left w:val="nil"/>
              <w:right w:val="nil"/>
            </w:tcBorders>
          </w:tcPr>
          <w:p w:rsidR="00266CE3" w:rsidRDefault="00266CE3"/>
        </w:tc>
        <w:tc>
          <w:tcPr>
            <w:tcW w:w="6072" w:type="dxa"/>
            <w:tcBorders>
              <w:top w:val="nil"/>
              <w:left w:val="single" w:sz="25" w:space="0" w:color="000000"/>
              <w:bottom w:val="nil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6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.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f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n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y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 ?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25" w:space="0" w:color="000000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44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  <w:tr w:rsidR="00266CE3">
        <w:trPr>
          <w:trHeight w:hRule="exact" w:val="493"/>
        </w:trPr>
        <w:tc>
          <w:tcPr>
            <w:tcW w:w="144" w:type="dxa"/>
            <w:vMerge/>
            <w:tcBorders>
              <w:left w:val="nil"/>
              <w:right w:val="nil"/>
            </w:tcBorders>
          </w:tcPr>
          <w:p w:rsidR="00266CE3" w:rsidRDefault="00266CE3"/>
        </w:tc>
        <w:tc>
          <w:tcPr>
            <w:tcW w:w="6072" w:type="dxa"/>
            <w:tcBorders>
              <w:top w:val="nil"/>
              <w:left w:val="single" w:sz="25" w:space="0" w:color="000000"/>
              <w:bottom w:val="nil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7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Do</w:t>
            </w:r>
            <w:r>
              <w:rPr>
                <w:rFonts w:ascii="Arial Rounded MT Bold" w:eastAsia="Arial Rounded MT Bold" w:hAnsi="Arial Rounded MT Bold" w:cs="Arial Rounded MT Bold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ou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r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r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k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b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ef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x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?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25" w:space="0" w:color="000000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44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  <w:tr w:rsidR="00266CE3">
        <w:trPr>
          <w:trHeight w:hRule="exact" w:val="493"/>
        </w:trPr>
        <w:tc>
          <w:tcPr>
            <w:tcW w:w="144" w:type="dxa"/>
            <w:vMerge/>
            <w:tcBorders>
              <w:left w:val="nil"/>
              <w:right w:val="nil"/>
            </w:tcBorders>
          </w:tcPr>
          <w:p w:rsidR="00266CE3" w:rsidRDefault="00266CE3"/>
        </w:tc>
        <w:tc>
          <w:tcPr>
            <w:tcW w:w="6072" w:type="dxa"/>
            <w:tcBorders>
              <w:top w:val="nil"/>
              <w:left w:val="single" w:sz="25" w:space="0" w:color="000000"/>
              <w:bottom w:val="nil"/>
              <w:right w:val="nil"/>
            </w:tcBorders>
          </w:tcPr>
          <w:p w:rsidR="00266CE3" w:rsidRDefault="00266CE3">
            <w:pPr>
              <w:spacing w:before="9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8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y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ta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8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'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k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25" w:space="0" w:color="000000"/>
            </w:tcBorders>
          </w:tcPr>
          <w:p w:rsidR="00266CE3" w:rsidRDefault="00266CE3">
            <w:pPr>
              <w:spacing w:before="9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44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  <w:tr w:rsidR="00266CE3">
        <w:trPr>
          <w:trHeight w:hRule="exact" w:val="492"/>
        </w:trPr>
        <w:tc>
          <w:tcPr>
            <w:tcW w:w="144" w:type="dxa"/>
            <w:vMerge/>
            <w:tcBorders>
              <w:left w:val="nil"/>
              <w:right w:val="nil"/>
            </w:tcBorders>
          </w:tcPr>
          <w:p w:rsidR="00266CE3" w:rsidRDefault="00266CE3"/>
        </w:tc>
        <w:tc>
          <w:tcPr>
            <w:tcW w:w="6072" w:type="dxa"/>
            <w:tcBorders>
              <w:top w:val="nil"/>
              <w:left w:val="single" w:sz="25" w:space="0" w:color="000000"/>
              <w:bottom w:val="nil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9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 I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lly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ho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4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25" w:space="0" w:color="000000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44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  <w:tr w:rsidR="00266CE3">
        <w:trPr>
          <w:trHeight w:hRule="exact" w:val="494"/>
        </w:trPr>
        <w:tc>
          <w:tcPr>
            <w:tcW w:w="144" w:type="dxa"/>
            <w:vMerge/>
            <w:tcBorders>
              <w:left w:val="nil"/>
              <w:right w:val="nil"/>
            </w:tcBorders>
          </w:tcPr>
          <w:p w:rsidR="00266CE3" w:rsidRDefault="00266CE3"/>
        </w:tc>
        <w:tc>
          <w:tcPr>
            <w:tcW w:w="6072" w:type="dxa"/>
            <w:tcBorders>
              <w:top w:val="nil"/>
              <w:left w:val="single" w:sz="25" w:space="0" w:color="000000"/>
              <w:bottom w:val="nil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10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It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st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0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un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ho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r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k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r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he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25" w:space="0" w:color="000000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44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  <w:tr w:rsidR="00266CE3">
        <w:trPr>
          <w:trHeight w:hRule="exact" w:val="493"/>
        </w:trPr>
        <w:tc>
          <w:tcPr>
            <w:tcW w:w="144" w:type="dxa"/>
            <w:vMerge/>
            <w:tcBorders>
              <w:left w:val="nil"/>
              <w:right w:val="nil"/>
            </w:tcBorders>
          </w:tcPr>
          <w:p w:rsidR="00266CE3" w:rsidRDefault="00266CE3"/>
        </w:tc>
        <w:tc>
          <w:tcPr>
            <w:tcW w:w="6072" w:type="dxa"/>
            <w:tcBorders>
              <w:top w:val="nil"/>
              <w:left w:val="single" w:sz="25" w:space="0" w:color="000000"/>
              <w:bottom w:val="nil"/>
              <w:right w:val="nil"/>
            </w:tcBorders>
          </w:tcPr>
          <w:p w:rsidR="00266CE3" w:rsidRDefault="00266CE3">
            <w:pPr>
              <w:spacing w:before="9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11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. 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Em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f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b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k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's ?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25" w:space="0" w:color="000000"/>
            </w:tcBorders>
          </w:tcPr>
          <w:p w:rsidR="00266CE3" w:rsidRDefault="00266CE3">
            <w:pPr>
              <w:spacing w:before="9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44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  <w:tr w:rsidR="00266CE3">
        <w:trPr>
          <w:trHeight w:hRule="exact" w:val="492"/>
        </w:trPr>
        <w:tc>
          <w:tcPr>
            <w:tcW w:w="144" w:type="dxa"/>
            <w:vMerge/>
            <w:tcBorders>
              <w:left w:val="nil"/>
              <w:right w:val="nil"/>
            </w:tcBorders>
          </w:tcPr>
          <w:p w:rsidR="00266CE3" w:rsidRDefault="00266CE3"/>
        </w:tc>
        <w:tc>
          <w:tcPr>
            <w:tcW w:w="6072" w:type="dxa"/>
            <w:tcBorders>
              <w:top w:val="nil"/>
              <w:left w:val="single" w:sz="25" w:space="0" w:color="000000"/>
              <w:bottom w:val="nil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12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Ali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ha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ki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il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?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25" w:space="0" w:color="000000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44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  <w:tr w:rsidR="00266CE3">
        <w:trPr>
          <w:trHeight w:hRule="exact" w:val="493"/>
        </w:trPr>
        <w:tc>
          <w:tcPr>
            <w:tcW w:w="144" w:type="dxa"/>
            <w:vMerge/>
            <w:tcBorders>
              <w:left w:val="nil"/>
              <w:right w:val="nil"/>
            </w:tcBorders>
          </w:tcPr>
          <w:p w:rsidR="00266CE3" w:rsidRDefault="00266CE3"/>
        </w:tc>
        <w:tc>
          <w:tcPr>
            <w:tcW w:w="6072" w:type="dxa"/>
            <w:tcBorders>
              <w:top w:val="nil"/>
              <w:left w:val="single" w:sz="25" w:space="0" w:color="000000"/>
              <w:bottom w:val="nil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13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. 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e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f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r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ea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v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?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25" w:space="0" w:color="000000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44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  <w:tr w:rsidR="00266CE3">
        <w:trPr>
          <w:trHeight w:hRule="exact" w:val="494"/>
        </w:trPr>
        <w:tc>
          <w:tcPr>
            <w:tcW w:w="144" w:type="dxa"/>
            <w:vMerge/>
            <w:tcBorders>
              <w:left w:val="nil"/>
              <w:right w:val="nil"/>
            </w:tcBorders>
          </w:tcPr>
          <w:p w:rsidR="00266CE3" w:rsidRDefault="00266CE3"/>
        </w:tc>
        <w:tc>
          <w:tcPr>
            <w:tcW w:w="6072" w:type="dxa"/>
            <w:tcBorders>
              <w:top w:val="nil"/>
              <w:left w:val="single" w:sz="25" w:space="0" w:color="000000"/>
              <w:bottom w:val="nil"/>
              <w:right w:val="nil"/>
            </w:tcBorders>
          </w:tcPr>
          <w:p w:rsidR="00266CE3" w:rsidRDefault="00266CE3">
            <w:pPr>
              <w:spacing w:before="9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14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f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en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d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co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v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y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25" w:space="0" w:color="000000"/>
            </w:tcBorders>
          </w:tcPr>
          <w:p w:rsidR="00266CE3" w:rsidRDefault="00266CE3">
            <w:pPr>
              <w:spacing w:before="9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44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  <w:tr w:rsidR="00266CE3">
        <w:trPr>
          <w:trHeight w:hRule="exact" w:val="510"/>
        </w:trPr>
        <w:tc>
          <w:tcPr>
            <w:tcW w:w="144" w:type="dxa"/>
            <w:vMerge/>
            <w:tcBorders>
              <w:left w:val="nil"/>
              <w:bottom w:val="nil"/>
              <w:right w:val="nil"/>
            </w:tcBorders>
          </w:tcPr>
          <w:p w:rsidR="00266CE3" w:rsidRDefault="00266CE3"/>
        </w:tc>
        <w:tc>
          <w:tcPr>
            <w:tcW w:w="6072" w:type="dxa"/>
            <w:tcBorders>
              <w:top w:val="nil"/>
              <w:left w:val="single" w:sz="25" w:space="0" w:color="000000"/>
              <w:bottom w:val="single" w:sz="25" w:space="0" w:color="000000"/>
              <w:right w:val="nil"/>
            </w:tcBorders>
          </w:tcPr>
          <w:p w:rsidR="00266CE3" w:rsidRDefault="00266CE3">
            <w:pPr>
              <w:spacing w:before="9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15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M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lly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b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fo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r 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y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b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25" w:space="0" w:color="000000"/>
              <w:right w:val="single" w:sz="25" w:space="0" w:color="000000"/>
            </w:tcBorders>
          </w:tcPr>
          <w:p w:rsidR="00266CE3" w:rsidRDefault="00266CE3">
            <w:pPr>
              <w:spacing w:before="9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44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  <w:tr w:rsidR="00266CE3">
        <w:trPr>
          <w:trHeight w:hRule="exact" w:val="549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/>
        </w:tc>
        <w:tc>
          <w:tcPr>
            <w:tcW w:w="6072" w:type="dxa"/>
            <w:tcBorders>
              <w:top w:val="single" w:sz="25" w:space="0" w:color="000000"/>
              <w:left w:val="single" w:sz="25" w:space="0" w:color="000000"/>
              <w:bottom w:val="nil"/>
              <w:right w:val="nil"/>
            </w:tcBorders>
          </w:tcPr>
          <w:p w:rsidR="00266CE3" w:rsidRDefault="00266CE3">
            <w:pPr>
              <w:spacing w:before="8" w:line="140" w:lineRule="exact"/>
              <w:rPr>
                <w:sz w:val="15"/>
                <w:szCs w:val="15"/>
              </w:rPr>
            </w:pPr>
          </w:p>
          <w:p w:rsidR="00266CE3" w:rsidRDefault="00185C1F">
            <w:pPr>
              <w:ind w:left="9"/>
              <w:rPr>
                <w:rFonts w:ascii="Arial Rounded MT Bold" w:eastAsia="Arial Rounded MT Bold" w:hAnsi="Arial Rounded MT Bold" w:cs="Arial Rounded MT Bold"/>
                <w:sz w:val="23"/>
                <w:szCs w:val="23"/>
              </w:rPr>
            </w:pPr>
            <w:r>
              <w:rPr>
                <w:rFonts w:ascii="Arial Rounded MT Bold" w:eastAsia="Arial Rounded MT Bold" w:hAnsi="Arial Rounded MT Bold" w:cs="Arial Rounded MT Bold"/>
                <w:sz w:val="23"/>
                <w:szCs w:val="23"/>
                <w:u w:val="single" w:color="000000"/>
              </w:rPr>
              <w:t>C)</w:t>
            </w:r>
            <w:r>
              <w:rPr>
                <w:rFonts w:ascii="Arial Rounded MT Bold" w:eastAsia="Arial Rounded MT Bold" w:hAnsi="Arial Rounded MT Bold" w:cs="Arial Rounded MT Bold"/>
                <w:spacing w:val="-11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w w:val="96"/>
                <w:sz w:val="23"/>
                <w:szCs w:val="23"/>
                <w:u w:val="single" w:color="000000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w w:val="96"/>
                <w:sz w:val="23"/>
                <w:szCs w:val="23"/>
                <w:u w:val="single" w:color="000000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w w:val="96"/>
                <w:sz w:val="23"/>
                <w:szCs w:val="23"/>
                <w:u w:val="single" w:color="000000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w w:val="96"/>
                <w:sz w:val="23"/>
                <w:szCs w:val="23"/>
                <w:u w:val="single" w:color="000000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w w:val="96"/>
                <w:sz w:val="23"/>
                <w:szCs w:val="23"/>
                <w:u w:val="single" w:color="000000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w w:val="96"/>
                <w:sz w:val="23"/>
                <w:szCs w:val="23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w w:val="96"/>
                <w:sz w:val="23"/>
                <w:szCs w:val="23"/>
                <w:u w:val="single" w:color="000000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w w:val="96"/>
                <w:sz w:val="23"/>
                <w:szCs w:val="23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w w:val="96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3"/>
                <w:szCs w:val="23"/>
                <w:u w:val="single" w:color="000000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3"/>
                <w:szCs w:val="23"/>
                <w:u w:val="single" w:color="000000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3"/>
                <w:szCs w:val="23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6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w w:val="95"/>
                <w:sz w:val="23"/>
                <w:szCs w:val="23"/>
                <w:u w:val="single" w:color="000000"/>
              </w:rPr>
              <w:t>f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w w:val="95"/>
                <w:sz w:val="23"/>
                <w:szCs w:val="23"/>
                <w:u w:val="single" w:color="000000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w w:val="95"/>
                <w:sz w:val="23"/>
                <w:szCs w:val="23"/>
                <w:u w:val="single" w:color="000000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w w:val="95"/>
                <w:sz w:val="23"/>
                <w:szCs w:val="23"/>
                <w:u w:val="single" w:color="000000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w w:val="95"/>
                <w:sz w:val="23"/>
                <w:szCs w:val="23"/>
                <w:u w:val="single" w:color="000000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w w:val="95"/>
                <w:sz w:val="23"/>
                <w:szCs w:val="23"/>
                <w:u w:val="single" w:color="000000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w w:val="95"/>
                <w:sz w:val="23"/>
                <w:szCs w:val="23"/>
                <w:u w:val="single" w:color="000000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w w:val="95"/>
                <w:sz w:val="23"/>
                <w:szCs w:val="23"/>
                <w:u w:val="single" w:color="000000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w w:val="95"/>
                <w:sz w:val="23"/>
                <w:szCs w:val="23"/>
                <w:u w:val="single" w:color="000000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9"/>
                <w:w w:val="95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w w:val="95"/>
                <w:sz w:val="23"/>
                <w:szCs w:val="23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w w:val="95"/>
                <w:sz w:val="23"/>
                <w:szCs w:val="23"/>
                <w:u w:val="single" w:color="000000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w w:val="95"/>
                <w:sz w:val="23"/>
                <w:szCs w:val="23"/>
                <w:u w:val="single" w:color="000000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w w:val="95"/>
                <w:sz w:val="23"/>
                <w:szCs w:val="23"/>
                <w:u w:val="single" w:color="000000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w w:val="95"/>
                <w:sz w:val="23"/>
                <w:szCs w:val="23"/>
                <w:u w:val="single" w:color="000000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w w:val="95"/>
                <w:sz w:val="23"/>
                <w:szCs w:val="23"/>
                <w:u w:val="single" w:color="000000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w w:val="95"/>
                <w:sz w:val="23"/>
                <w:szCs w:val="23"/>
                <w:u w:val="single" w:color="000000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w w:val="95"/>
                <w:sz w:val="23"/>
                <w:szCs w:val="23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1"/>
                <w:w w:val="95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2"/>
                <w:sz w:val="23"/>
                <w:szCs w:val="23"/>
                <w:u w:val="single" w:color="000000"/>
              </w:rPr>
              <w:t>:</w:t>
            </w:r>
            <w:r>
              <w:rPr>
                <w:rFonts w:ascii="Arial Rounded MT Bold" w:eastAsia="Arial Rounded MT Bold" w:hAnsi="Arial Rounded MT Bold" w:cs="Arial Rounded MT Bold"/>
                <w:sz w:val="23"/>
                <w:szCs w:val="23"/>
                <w:u w:val="single" w:color="000000"/>
              </w:rPr>
              <w:t>-</w:t>
            </w:r>
          </w:p>
        </w:tc>
        <w:tc>
          <w:tcPr>
            <w:tcW w:w="4644" w:type="dxa"/>
            <w:tcBorders>
              <w:top w:val="single" w:sz="25" w:space="0" w:color="000000"/>
              <w:left w:val="nil"/>
              <w:bottom w:val="nil"/>
              <w:right w:val="single" w:sz="25" w:space="0" w:color="000000"/>
            </w:tcBorders>
          </w:tcPr>
          <w:p w:rsidR="00266CE3" w:rsidRDefault="00266CE3"/>
        </w:tc>
      </w:tr>
    </w:tbl>
    <w:p w:rsidR="00266CE3" w:rsidRDefault="00266CE3">
      <w:pPr>
        <w:spacing w:before="9" w:line="100" w:lineRule="exact"/>
        <w:rPr>
          <w:sz w:val="10"/>
          <w:szCs w:val="10"/>
        </w:rPr>
      </w:pPr>
    </w:p>
    <w:p w:rsidR="00266CE3" w:rsidRDefault="00185C1F">
      <w:pPr>
        <w:spacing w:before="32"/>
        <w:ind w:left="10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Ali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Do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?</w:t>
      </w:r>
    </w:p>
    <w:p w:rsidR="00266CE3" w:rsidRDefault="00266CE3">
      <w:pPr>
        <w:spacing w:line="240" w:lineRule="exact"/>
        <w:rPr>
          <w:sz w:val="24"/>
          <w:szCs w:val="24"/>
        </w:rPr>
      </w:pPr>
    </w:p>
    <w:p w:rsidR="00266CE3" w:rsidRDefault="00185C1F">
      <w:pPr>
        <w:ind w:left="10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Z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ki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.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spacing w:line="463" w:lineRule="auto"/>
        <w:ind w:left="1008" w:right="4931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Ali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?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Z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ki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2" w:line="463" w:lineRule="auto"/>
        <w:ind w:left="1008" w:right="4856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Ali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it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?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Z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line="466" w:lineRule="auto"/>
        <w:ind w:left="1008" w:right="594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Ali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it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?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Z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ki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(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.</w:t>
      </w:r>
    </w:p>
    <w:p w:rsidR="00266CE3" w:rsidRDefault="00185C1F">
      <w:pPr>
        <w:spacing w:line="240" w:lineRule="exact"/>
        <w:ind w:left="10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Ali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 ?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spacing w:line="240" w:lineRule="exact"/>
        <w:ind w:left="10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3284" style="position:absolute;left:0;text-align:left;margin-left:33.95pt;margin-top:15.95pt;width:520.4pt;height:0;z-index:-6645;mso-position-horizontal-relative:page" coordorigin="679,319" coordsize="10408,0">
            <v:shape id="_x0000_s3285" style="position:absolute;left:679;top:319;width:10408;height:0" coordorigin="679,319" coordsize="10408,0" path="m679,319r10409,e" filled="f" strokeweight=".20464mm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Z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ki   </w:t>
      </w:r>
      <w:r>
        <w:rPr>
          <w:rFonts w:ascii="Arial Rounded MT Bold" w:eastAsia="Arial Rounded MT Bold" w:hAnsi="Arial Rounded MT Bold" w:cs="Arial Rounded MT Bold"/>
          <w:spacing w:val="40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: By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m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oa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s.</w:t>
      </w:r>
    </w:p>
    <w:p w:rsidR="00266CE3" w:rsidRDefault="00266CE3">
      <w:pPr>
        <w:spacing w:before="13" w:line="220" w:lineRule="exact"/>
        <w:rPr>
          <w:sz w:val="22"/>
          <w:szCs w:val="22"/>
        </w:rPr>
      </w:pPr>
    </w:p>
    <w:p w:rsidR="00266CE3" w:rsidRDefault="00185C1F">
      <w:pPr>
        <w:spacing w:before="32" w:line="260" w:lineRule="exact"/>
        <w:ind w:left="28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B)</w:t>
      </w:r>
      <w:r>
        <w:rPr>
          <w:rFonts w:ascii="Arial Rounded MT Bold" w:eastAsia="Arial Rounded MT Bold" w:hAnsi="Arial Rounded MT Bold" w:cs="Arial Rounded MT Bold"/>
          <w:spacing w:val="-11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w w:val="96"/>
          <w:position w:val="-1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w w:val="96"/>
          <w:position w:val="-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w w:val="96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w w:val="96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w w:val="96"/>
          <w:position w:val="-1"/>
          <w:sz w:val="23"/>
          <w:szCs w:val="23"/>
          <w:u w:val="single" w:color="000000"/>
        </w:rPr>
        <w:t>se</w:t>
      </w:r>
      <w:r>
        <w:rPr>
          <w:rFonts w:ascii="Arial Rounded MT Bold" w:eastAsia="Arial Rounded MT Bold" w:hAnsi="Arial Rounded MT Bold" w:cs="Arial Rounded MT Bold"/>
          <w:spacing w:val="-2"/>
          <w:w w:val="96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6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7"/>
          <w:w w:val="9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an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6"/>
          <w:w w:val="9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5"/>
          <w:w w:val="9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,</w:t>
      </w:r>
      <w:r>
        <w:rPr>
          <w:rFonts w:ascii="Arial Rounded MT Bold" w:eastAsia="Arial Rounded MT Bold" w:hAnsi="Arial Rounded MT Bold" w:cs="Arial Rounded MT Bold"/>
          <w:spacing w:val="-11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position w:val="-1"/>
          <w:sz w:val="23"/>
          <w:szCs w:val="23"/>
          <w:u w:val="single" w:color="000000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,</w:t>
      </w:r>
      <w:r>
        <w:rPr>
          <w:rFonts w:ascii="Arial Rounded MT Bold" w:eastAsia="Arial Rounded MT Bold" w:hAnsi="Arial Rounded MT Bold" w:cs="Arial Rounded MT Bold"/>
          <w:spacing w:val="-13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10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3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7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4"/>
          <w:position w:val="-1"/>
          <w:sz w:val="23"/>
          <w:szCs w:val="23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-</w:t>
      </w:r>
    </w:p>
    <w:p w:rsidR="00266CE3" w:rsidRDefault="00266CE3">
      <w:pPr>
        <w:spacing w:before="9" w:line="200" w:lineRule="exact"/>
      </w:pPr>
    </w:p>
    <w:p w:rsidR="00266CE3" w:rsidRDefault="00185C1F">
      <w:pPr>
        <w:spacing w:before="32"/>
        <w:ind w:left="343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20" w:line="220" w:lineRule="exact"/>
        <w:rPr>
          <w:sz w:val="22"/>
          <w:szCs w:val="22"/>
        </w:rPr>
      </w:pPr>
    </w:p>
    <w:p w:rsidR="00266CE3" w:rsidRDefault="00185C1F">
      <w:pPr>
        <w:spacing w:line="240" w:lineRule="exact"/>
        <w:ind w:left="10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h                                      </w:t>
      </w:r>
      <w:r>
        <w:rPr>
          <w:rFonts w:ascii="Arial Rounded MT Bold" w:eastAsia="Arial Rounded MT Bold" w:hAnsi="Arial Rounded MT Bold" w:cs="Arial Rounded MT Bold"/>
          <w:spacing w:val="2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n                             </w:t>
      </w:r>
      <w:r>
        <w:rPr>
          <w:rFonts w:ascii="Arial Rounded MT Bold" w:eastAsia="Arial Rounded MT Bold" w:hAnsi="Arial Rounded MT Bold" w:cs="Arial Rounded MT Bold"/>
          <w:spacing w:val="46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n                                         </w:t>
      </w:r>
      <w:r>
        <w:rPr>
          <w:rFonts w:ascii="Arial Rounded MT Bold" w:eastAsia="Arial Rounded MT Bold" w:hAnsi="Arial Rounded MT Bold" w:cs="Arial Rounded MT Bold"/>
          <w:spacing w:val="39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t</w:t>
      </w:r>
    </w:p>
    <w:p w:rsidR="00266CE3" w:rsidRDefault="00266CE3">
      <w:pPr>
        <w:spacing w:before="11" w:line="200" w:lineRule="exact"/>
      </w:pPr>
    </w:p>
    <w:p w:rsidR="00266CE3" w:rsidRDefault="00185C1F">
      <w:pPr>
        <w:spacing w:before="32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" w:line="120" w:lineRule="exact"/>
        <w:rPr>
          <w:sz w:val="13"/>
          <w:szCs w:val="13"/>
        </w:rPr>
      </w:pPr>
    </w:p>
    <w:p w:rsidR="00266CE3" w:rsidRDefault="00185C1F">
      <w:pPr>
        <w:ind w:left="5372" w:right="5505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460" w:right="420" w:bottom="280" w:left="420" w:header="720" w:footer="720" w:gutter="0"/>
          <w:cols w:space="720"/>
        </w:sectPr>
      </w:pPr>
      <w:r>
        <w:rPr>
          <w:rFonts w:ascii="Arial" w:eastAsia="Arial" w:hAnsi="Arial" w:cs="Arial"/>
          <w:w w:val="94"/>
          <w:sz w:val="22"/>
          <w:szCs w:val="22"/>
        </w:rPr>
        <w:t>6</w:t>
      </w:r>
    </w:p>
    <w:p w:rsidR="00266CE3" w:rsidRDefault="00185C1F">
      <w:pPr>
        <w:spacing w:before="64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lastRenderedPageBreak/>
        <w:pict>
          <v:group id="_x0000_s3267" style="position:absolute;left:0;text-align:left;margin-left:22.45pt;margin-top:22.45pt;width:550.55pt;height:797.15pt;z-index:-6642;mso-position-horizontal-relative:page;mso-position-vertical-relative:page" coordorigin="449,449" coordsize="11011,15943">
            <v:shape id="_x0000_s3283" style="position:absolute;left:510;top:480;width:0;height:89" coordorigin="510,480" coordsize="0,89" path="m510,480r,89e" filled="f" strokeweight="3.1pt">
              <v:path arrowok="t"/>
            </v:shape>
            <v:shape id="_x0000_s3282" style="position:absolute;left:480;top:510;width:89;height:0" coordorigin="480,510" coordsize="89,0" path="m480,510r89,e" filled="f" strokeweight="3.1pt">
              <v:path arrowok="t"/>
            </v:shape>
            <v:shape id="_x0000_s3281" style="position:absolute;left:569;top:510;width:10771;height:0" coordorigin="569,510" coordsize="10771,0" path="m569,510r10771,e" filled="f" strokeweight="3.1pt">
              <v:path arrowok="t"/>
            </v:shape>
            <v:shape id="_x0000_s3280" style="position:absolute;left:569;top:562;width:10771;height:0" coordorigin="569,562" coordsize="10771,0" path="m569,562r10771,e" filled="f" strokeweight=".82pt">
              <v:path arrowok="t"/>
            </v:shape>
            <v:shape id="_x0000_s3279" style="position:absolute;left:11399;top:480;width:0;height:89" coordorigin="11399,480" coordsize="0,89" path="m11399,480r,89e" filled="f" strokeweight="1.1021mm">
              <v:path arrowok="t"/>
            </v:shape>
            <v:shape id="_x0000_s3278" style="position:absolute;left:11340;top:510;width:89;height:0" coordorigin="11340,510" coordsize="89,0" path="m11340,510r89,e" filled="f" strokeweight="3.1pt">
              <v:path arrowok="t"/>
            </v:shape>
            <v:shape id="_x0000_s3277" style="position:absolute;left:510;top:569;width:0;height:15703" coordorigin="510,569" coordsize="0,15703" path="m510,569r,15703e" filled="f" strokeweight="3.1pt">
              <v:path arrowok="t"/>
            </v:shape>
            <v:shape id="_x0000_s3276" style="position:absolute;left:562;top:554;width:0;height:15732" coordorigin="562,554" coordsize="0,15732" path="m562,554r,15732e" filled="f" strokeweight=".82pt">
              <v:path arrowok="t"/>
            </v:shape>
            <v:shape id="_x0000_s3275" style="position:absolute;left:11399;top:569;width:0;height:15703" coordorigin="11399,569" coordsize="0,15703" path="m11399,569r,15703e" filled="f" strokeweight="1.1021mm">
              <v:path arrowok="t"/>
            </v:shape>
            <v:shape id="_x0000_s3274" style="position:absolute;left:11347;top:554;width:0;height:15732" coordorigin="11347,554" coordsize="0,15732" path="m11347,554r,15732e" filled="f" strokeweight=".82pt">
              <v:path arrowok="t"/>
            </v:shape>
            <v:shape id="_x0000_s3273" style="position:absolute;left:510;top:16272;width:0;height:89" coordorigin="510,16272" coordsize="0,89" path="m510,16272r,88e" filled="f" strokeweight="3.1pt">
              <v:path arrowok="t"/>
            </v:shape>
            <v:shape id="_x0000_s3272" style="position:absolute;left:480;top:16330;width:89;height:0" coordorigin="480,16330" coordsize="89,0" path="m480,16330r89,e" filled="f" strokeweight="3.1pt">
              <v:path arrowok="t"/>
            </v:shape>
            <v:shape id="_x0000_s3271" style="position:absolute;left:569;top:16330;width:10771;height:0" coordorigin="569,16330" coordsize="10771,0" path="m569,16330r10771,e" filled="f" strokeweight="3.1pt">
              <v:path arrowok="t"/>
            </v:shape>
            <v:shape id="_x0000_s3270" style="position:absolute;left:569;top:16279;width:10771;height:0" coordorigin="569,16279" coordsize="10771,0" path="m569,16279r10771,e" filled="f" strokeweight=".82pt">
              <v:path arrowok="t"/>
            </v:shape>
            <v:shape id="_x0000_s3269" style="position:absolute;left:11399;top:16272;width:0;height:89" coordorigin="11399,16272" coordsize="0,89" path="m11399,16272r,88e" filled="f" strokeweight="1.1021mm">
              <v:path arrowok="t"/>
            </v:shape>
            <v:shape id="_x0000_s3268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pict>
          <v:group id="_x0000_s3265" style="position:absolute;left:0;text-align:left;margin-left:33.95pt;margin-top:692.75pt;width:520.4pt;height:0;z-index:-6643;mso-position-horizontal-relative:page;mso-position-vertical-relative:page" coordorigin="679,13855" coordsize="10408,0">
            <v:shape id="_x0000_s3266" style="position:absolute;left:679;top:13855;width:10408;height:0" coordorigin="679,13855" coordsize="10408,0" path="m679,13855r10409,e" filled="f" strokeweight=".58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iv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</w:t>
      </w:r>
      <w:r>
        <w:rPr>
          <w:rFonts w:ascii="Arial Rounded MT Bold" w:eastAsia="Arial Rounded MT Bold" w:hAnsi="Arial Rounded MT Bold" w:cs="Arial Rounded MT Bold"/>
          <w:spacing w:val="2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line="240" w:lineRule="exact"/>
        <w:rPr>
          <w:sz w:val="24"/>
          <w:szCs w:val="24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</w:t>
      </w:r>
      <w:r>
        <w:rPr>
          <w:rFonts w:ascii="Arial Rounded MT Bold" w:eastAsia="Arial Rounded MT Bold" w:hAnsi="Arial Rounded MT Bold" w:cs="Arial Rounded MT Bold"/>
          <w:spacing w:val="4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</w:t>
      </w:r>
      <w:r>
        <w:rPr>
          <w:rFonts w:ascii="Arial Rounded MT Bold" w:eastAsia="Arial Rounded MT Bold" w:hAnsi="Arial Rounded MT Bold" w:cs="Arial Rounded MT Bold"/>
          <w:spacing w:val="3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20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mon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ve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my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's.</w:t>
      </w:r>
    </w:p>
    <w:p w:rsidR="00266CE3" w:rsidRDefault="00266CE3">
      <w:pPr>
        <w:spacing w:before="20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so               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    </w:t>
      </w:r>
      <w:r>
        <w:rPr>
          <w:rFonts w:ascii="Arial Rounded MT Bold" w:eastAsia="Arial Rounded MT Bold" w:hAnsi="Arial Rounded MT Bold" w:cs="Arial Rounded MT Bold"/>
          <w:spacing w:val="5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8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ve                 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20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 ?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</w:t>
      </w:r>
      <w:r>
        <w:rPr>
          <w:rFonts w:ascii="Arial Rounded MT Bold" w:eastAsia="Arial Rounded MT Bold" w:hAnsi="Arial Rounded MT Bold" w:cs="Arial Rounded MT Bold"/>
          <w:spacing w:val="4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 my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 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20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</w:t>
      </w:r>
      <w:r>
        <w:rPr>
          <w:rFonts w:ascii="Arial Rounded MT Bold" w:eastAsia="Arial Rounded MT Bold" w:hAnsi="Arial Rounded MT Bold" w:cs="Arial Rounded MT Bold"/>
          <w:spacing w:val="1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 </w:t>
      </w:r>
      <w:r>
        <w:rPr>
          <w:rFonts w:ascii="Arial Rounded MT Bold" w:eastAsia="Arial Rounded MT Bold" w:hAnsi="Arial Rounded MT Bold" w:cs="Arial Rounded MT Bold"/>
          <w:spacing w:val="2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20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All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8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</w:t>
      </w:r>
      <w:r>
        <w:rPr>
          <w:rFonts w:ascii="Arial Rounded MT Bold" w:eastAsia="Arial Rounded MT Bold" w:hAnsi="Arial Rounded MT Bold" w:cs="Arial Rounded MT Bold"/>
          <w:spacing w:val="2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20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f                                          </w:t>
      </w:r>
      <w:r>
        <w:rPr>
          <w:rFonts w:ascii="Arial Rounded MT Bold" w:eastAsia="Arial Rounded MT Bold" w:hAnsi="Arial Rounded MT Bold" w:cs="Arial Rounded MT Bold"/>
          <w:spacing w:val="4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</w:t>
      </w:r>
      <w:r>
        <w:rPr>
          <w:rFonts w:ascii="Arial Rounded MT Bold" w:eastAsia="Arial Rounded MT Bold" w:hAnsi="Arial Rounded MT Bold" w:cs="Arial Rounded MT Bold"/>
          <w:spacing w:val="3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         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ily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ys                                 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266CE3">
      <w:pPr>
        <w:spacing w:before="20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b          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</w:p>
    <w:p w:rsidR="00266CE3" w:rsidRDefault="00266CE3">
      <w:pPr>
        <w:spacing w:before="18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spacing w:line="240" w:lineRule="exact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e                                    </w:t>
      </w:r>
      <w:r>
        <w:rPr>
          <w:rFonts w:ascii="Arial Rounded MT Bold" w:eastAsia="Arial Rounded MT Bold" w:hAnsi="Arial Rounded MT Bold" w:cs="Arial Rounded MT Bold"/>
          <w:spacing w:val="33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d                         </w:t>
      </w:r>
      <w:r>
        <w:rPr>
          <w:rFonts w:ascii="Arial Rounded MT Bold" w:eastAsia="Arial Rounded MT Bold" w:hAnsi="Arial Rounded MT Bold" w:cs="Arial Rounded MT Bold"/>
          <w:spacing w:val="24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4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                                       </w:t>
      </w:r>
      <w:r>
        <w:rPr>
          <w:rFonts w:ascii="Arial Rounded MT Bold" w:eastAsia="Arial Rounded MT Bold" w:hAnsi="Arial Rounded MT Bold" w:cs="Arial Rounded MT Bold"/>
          <w:spacing w:val="3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o</w:t>
      </w:r>
    </w:p>
    <w:p w:rsidR="00266CE3" w:rsidRDefault="00266CE3">
      <w:pPr>
        <w:spacing w:before="13" w:line="220" w:lineRule="exact"/>
        <w:rPr>
          <w:sz w:val="22"/>
          <w:szCs w:val="22"/>
        </w:rPr>
      </w:pPr>
    </w:p>
    <w:p w:rsidR="00266CE3" w:rsidRDefault="00185C1F">
      <w:pPr>
        <w:spacing w:before="32" w:line="260" w:lineRule="exact"/>
        <w:ind w:left="10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C)</w:t>
      </w:r>
      <w:r>
        <w:rPr>
          <w:rFonts w:ascii="Arial Rounded MT Bold" w:eastAsia="Arial Rounded MT Bold" w:hAnsi="Arial Rounded MT Bold" w:cs="Arial Rounded MT Bold"/>
          <w:spacing w:val="-12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2"/>
          <w:w w:val="9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 xml:space="preserve"> co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6"/>
          <w:w w:val="9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6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0"/>
          <w:w w:val="9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4"/>
          <w:w w:val="9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5"/>
          <w:position w:val="-1"/>
          <w:sz w:val="23"/>
          <w:szCs w:val="23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-</w:t>
      </w:r>
    </w:p>
    <w:p w:rsidR="00266CE3" w:rsidRDefault="00266CE3">
      <w:pPr>
        <w:spacing w:before="11" w:line="200" w:lineRule="exact"/>
      </w:pPr>
    </w:p>
    <w:p w:rsidR="00266CE3" w:rsidRDefault="00185C1F">
      <w:pPr>
        <w:spacing w:before="32" w:line="240" w:lineRule="exact"/>
        <w:ind w:left="163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n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m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.                                                 </w:t>
      </w:r>
      <w:r>
        <w:rPr>
          <w:rFonts w:ascii="Arial Rounded MT Bold" w:eastAsia="Arial Rounded MT Bold" w:hAnsi="Arial Rounded MT Bold" w:cs="Arial Rounded MT Bold"/>
          <w:spacing w:val="2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</w:p>
    <w:p w:rsidR="00266CE3" w:rsidRDefault="00266CE3">
      <w:pPr>
        <w:spacing w:before="11" w:line="200" w:lineRule="exact"/>
      </w:pPr>
    </w:p>
    <w:p w:rsidR="00266CE3" w:rsidRDefault="00185C1F">
      <w:pPr>
        <w:spacing w:before="32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?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                                                                    </w:t>
      </w:r>
      <w:r>
        <w:rPr>
          <w:rFonts w:ascii="Arial Rounded MT Bold" w:eastAsia="Arial Rounded MT Bold" w:hAnsi="Arial Rounded MT Bold" w:cs="Arial Rounded MT Bold"/>
          <w:spacing w:val="1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</w:p>
    <w:p w:rsidR="00266CE3" w:rsidRDefault="00266CE3">
      <w:pPr>
        <w:spacing w:before="11" w:line="200" w:lineRule="exact"/>
      </w:pPr>
    </w:p>
    <w:p w:rsidR="00266CE3" w:rsidRDefault="00185C1F">
      <w:pPr>
        <w:spacing w:before="32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lastRenderedPageBreak/>
        <w:t>3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n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ive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.                          </w:t>
      </w:r>
      <w:r>
        <w:rPr>
          <w:rFonts w:ascii="Arial Rounded MT Bold" w:eastAsia="Arial Rounded MT Bold" w:hAnsi="Arial Rounded MT Bold" w:cs="Arial Rounded MT Bold"/>
          <w:spacing w:val="44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</w:p>
    <w:p w:rsidR="00266CE3" w:rsidRDefault="00266CE3">
      <w:pPr>
        <w:spacing w:before="15" w:line="200" w:lineRule="exact"/>
      </w:pPr>
    </w:p>
    <w:p w:rsidR="00266CE3" w:rsidRDefault="00185C1F">
      <w:pPr>
        <w:spacing w:before="32"/>
        <w:ind w:left="5192" w:right="4985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40" w:right="940" w:bottom="280" w:left="600" w:header="720" w:footer="720" w:gutter="0"/>
          <w:cols w:space="720"/>
        </w:sectPr>
      </w:pPr>
      <w:r>
        <w:rPr>
          <w:rFonts w:ascii="Arial" w:eastAsia="Arial" w:hAnsi="Arial" w:cs="Arial"/>
          <w:w w:val="94"/>
          <w:sz w:val="22"/>
          <w:szCs w:val="22"/>
        </w:rPr>
        <w:t>7</w:t>
      </w:r>
    </w:p>
    <w:p w:rsidR="00266CE3" w:rsidRDefault="00185C1F">
      <w:pPr>
        <w:spacing w:before="1" w:line="80" w:lineRule="exact"/>
        <w:rPr>
          <w:sz w:val="9"/>
          <w:szCs w:val="9"/>
        </w:rPr>
      </w:pPr>
      <w:r>
        <w:lastRenderedPageBreak/>
        <w:pict>
          <v:group id="_x0000_s3249" style="position:absolute;margin-left:22.45pt;margin-top:22.45pt;width:550.55pt;height:797.15pt;z-index:-6640;mso-position-horizontal-relative:page;mso-position-vertical-relative:page" coordorigin="449,449" coordsize="11011,15943">
            <v:shape id="_x0000_s3264" style="position:absolute;left:510;top:480;width:0;height:89" coordorigin="510,480" coordsize="0,89" path="m510,480r,89e" filled="f" strokeweight="3.1pt">
              <v:path arrowok="t"/>
            </v:shape>
            <v:shape id="_x0000_s3263" style="position:absolute;left:480;top:510;width:89;height:0" coordorigin="480,510" coordsize="89,0" path="m480,510r89,e" filled="f" strokeweight="3.1pt">
              <v:path arrowok="t"/>
            </v:shape>
            <v:shape id="_x0000_s3262" style="position:absolute;left:569;top:510;width:10771;height:0" coordorigin="569,510" coordsize="10771,0" path="m569,510r10771,e" filled="f" strokeweight="3.1pt">
              <v:path arrowok="t"/>
            </v:shape>
            <v:shape id="_x0000_s3261" style="position:absolute;left:11399;top:480;width:0;height:89" coordorigin="11399,480" coordsize="0,89" path="m11399,480r,89e" filled="f" strokeweight="1.1021mm">
              <v:path arrowok="t"/>
            </v:shape>
            <v:shape id="_x0000_s3260" style="position:absolute;left:11340;top:510;width:89;height:0" coordorigin="11340,510" coordsize="89,0" path="m11340,510r89,e" filled="f" strokeweight="3.1pt">
              <v:path arrowok="t"/>
            </v:shape>
            <v:shape id="_x0000_s3259" style="position:absolute;left:510;top:569;width:0;height:15703" coordorigin="510,569" coordsize="0,15703" path="m510,569r,15703e" filled="f" strokeweight="3.1pt">
              <v:path arrowok="t"/>
            </v:shape>
            <v:shape id="_x0000_s3258" style="position:absolute;left:562;top:554;width:0;height:15732" coordorigin="562,554" coordsize="0,15732" path="m562,554r,15732e" filled="f" strokeweight=".82pt">
              <v:path arrowok="t"/>
            </v:shape>
            <v:shape id="_x0000_s3257" style="position:absolute;left:11399;top:569;width:0;height:15703" coordorigin="11399,569" coordsize="0,15703" path="m11399,569r,15703e" filled="f" strokeweight="1.1021mm">
              <v:path arrowok="t"/>
            </v:shape>
            <v:shape id="_x0000_s3256" style="position:absolute;left:11347;top:554;width:0;height:15732" coordorigin="11347,554" coordsize="0,15732" path="m11347,554r,15732e" filled="f" strokeweight=".82pt">
              <v:path arrowok="t"/>
            </v:shape>
            <v:shape id="_x0000_s3255" style="position:absolute;left:510;top:16272;width:0;height:89" coordorigin="510,16272" coordsize="0,89" path="m510,16272r,88e" filled="f" strokeweight="3.1pt">
              <v:path arrowok="t"/>
            </v:shape>
            <v:shape id="_x0000_s3254" style="position:absolute;left:480;top:16330;width:89;height:0" coordorigin="480,16330" coordsize="89,0" path="m480,16330r89,e" filled="f" strokeweight="3.1pt">
              <v:path arrowok="t"/>
            </v:shape>
            <v:shape id="_x0000_s3253" style="position:absolute;left:569;top:16330;width:10771;height:0" coordorigin="569,16330" coordsize="10771,0" path="m569,16330r10771,e" filled="f" strokeweight="3.1pt">
              <v:path arrowok="t"/>
            </v:shape>
            <v:shape id="_x0000_s3252" style="position:absolute;left:569;top:16279;width:10771;height:0" coordorigin="569,16279" coordsize="10771,0" path="m569,16279r10771,e" filled="f" strokeweight=".82pt">
              <v:path arrowok="t"/>
            </v:shape>
            <v:shape id="_x0000_s3251" style="position:absolute;left:11399;top:16272;width:0;height:89" coordorigin="11399,16272" coordsize="0,89" path="m11399,16272r,88e" filled="f" strokeweight="1.1021mm">
              <v:path arrowok="t"/>
            </v:shape>
            <v:shape id="_x0000_s3250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"/>
        <w:gridCol w:w="5702"/>
        <w:gridCol w:w="5015"/>
      </w:tblGrid>
      <w:tr w:rsidR="00266CE3">
        <w:trPr>
          <w:trHeight w:hRule="exact" w:val="537"/>
        </w:trPr>
        <w:tc>
          <w:tcPr>
            <w:tcW w:w="144" w:type="dxa"/>
            <w:vMerge w:val="restart"/>
            <w:tcBorders>
              <w:top w:val="single" w:sz="7" w:space="0" w:color="000000"/>
              <w:left w:val="nil"/>
              <w:right w:val="nil"/>
            </w:tcBorders>
          </w:tcPr>
          <w:p w:rsidR="00266CE3" w:rsidRDefault="00266CE3"/>
        </w:tc>
        <w:tc>
          <w:tcPr>
            <w:tcW w:w="5702" w:type="dxa"/>
            <w:tcBorders>
              <w:top w:val="single" w:sz="7" w:space="0" w:color="000000"/>
              <w:left w:val="single" w:sz="25" w:space="0" w:color="000000"/>
              <w:bottom w:val="nil"/>
              <w:right w:val="nil"/>
            </w:tcBorders>
          </w:tcPr>
          <w:p w:rsidR="00266CE3" w:rsidRDefault="00266CE3">
            <w:pPr>
              <w:spacing w:before="5" w:line="140" w:lineRule="exact"/>
              <w:rPr>
                <w:sz w:val="14"/>
                <w:szCs w:val="14"/>
              </w:rPr>
            </w:pPr>
          </w:p>
          <w:p w:rsidR="00266CE3" w:rsidRDefault="00185C1F">
            <w:pPr>
              <w:ind w:left="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4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x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f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s.</w:t>
            </w:r>
          </w:p>
        </w:tc>
        <w:tc>
          <w:tcPr>
            <w:tcW w:w="5015" w:type="dxa"/>
            <w:tcBorders>
              <w:top w:val="single" w:sz="7" w:space="0" w:color="000000"/>
              <w:left w:val="nil"/>
              <w:bottom w:val="nil"/>
              <w:right w:val="single" w:sz="25" w:space="0" w:color="000000"/>
            </w:tcBorders>
          </w:tcPr>
          <w:p w:rsidR="00266CE3" w:rsidRDefault="00266CE3">
            <w:pPr>
              <w:spacing w:before="5" w:line="140" w:lineRule="exact"/>
              <w:rPr>
                <w:sz w:val="14"/>
                <w:szCs w:val="14"/>
              </w:rPr>
            </w:pPr>
          </w:p>
          <w:p w:rsidR="00266CE3" w:rsidRDefault="00185C1F">
            <w:pPr>
              <w:ind w:left="82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  <w:tr w:rsidR="00266CE3">
        <w:trPr>
          <w:trHeight w:hRule="exact" w:val="493"/>
        </w:trPr>
        <w:tc>
          <w:tcPr>
            <w:tcW w:w="144" w:type="dxa"/>
            <w:vMerge/>
            <w:tcBorders>
              <w:left w:val="nil"/>
              <w:right w:val="nil"/>
            </w:tcBorders>
          </w:tcPr>
          <w:p w:rsidR="00266CE3" w:rsidRDefault="00266CE3"/>
        </w:tc>
        <w:tc>
          <w:tcPr>
            <w:tcW w:w="5702" w:type="dxa"/>
            <w:tcBorders>
              <w:top w:val="nil"/>
              <w:left w:val="single" w:sz="25" w:space="0" w:color="000000"/>
              <w:bottom w:val="nil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5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.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de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b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ca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single" w:sz="25" w:space="0" w:color="000000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82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  <w:tr w:rsidR="00266CE3">
        <w:trPr>
          <w:trHeight w:hRule="exact" w:val="493"/>
        </w:trPr>
        <w:tc>
          <w:tcPr>
            <w:tcW w:w="144" w:type="dxa"/>
            <w:vMerge/>
            <w:tcBorders>
              <w:left w:val="nil"/>
              <w:right w:val="nil"/>
            </w:tcBorders>
          </w:tcPr>
          <w:p w:rsidR="00266CE3" w:rsidRDefault="00266CE3"/>
        </w:tc>
        <w:tc>
          <w:tcPr>
            <w:tcW w:w="5702" w:type="dxa"/>
            <w:tcBorders>
              <w:top w:val="nil"/>
              <w:left w:val="single" w:sz="25" w:space="0" w:color="000000"/>
              <w:bottom w:val="nil"/>
              <w:right w:val="nil"/>
            </w:tcBorders>
          </w:tcPr>
          <w:p w:rsidR="00266CE3" w:rsidRDefault="00266CE3">
            <w:pPr>
              <w:spacing w:before="9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6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oe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ve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k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?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single" w:sz="25" w:space="0" w:color="000000"/>
            </w:tcBorders>
          </w:tcPr>
          <w:p w:rsidR="00266CE3" w:rsidRDefault="00266CE3">
            <w:pPr>
              <w:spacing w:before="9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82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  <w:tr w:rsidR="00266CE3">
        <w:trPr>
          <w:trHeight w:hRule="exact" w:val="492"/>
        </w:trPr>
        <w:tc>
          <w:tcPr>
            <w:tcW w:w="144" w:type="dxa"/>
            <w:vMerge/>
            <w:tcBorders>
              <w:left w:val="nil"/>
              <w:right w:val="nil"/>
            </w:tcBorders>
          </w:tcPr>
          <w:p w:rsidR="00266CE3" w:rsidRDefault="00266CE3"/>
        </w:tc>
        <w:tc>
          <w:tcPr>
            <w:tcW w:w="5702" w:type="dxa"/>
            <w:tcBorders>
              <w:top w:val="nil"/>
              <w:left w:val="single" w:sz="25" w:space="0" w:color="000000"/>
              <w:bottom w:val="nil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7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F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ve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b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le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s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single" w:sz="25" w:space="0" w:color="000000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82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  <w:tr w:rsidR="00266CE3">
        <w:trPr>
          <w:trHeight w:hRule="exact" w:val="493"/>
        </w:trPr>
        <w:tc>
          <w:tcPr>
            <w:tcW w:w="144" w:type="dxa"/>
            <w:vMerge/>
            <w:tcBorders>
              <w:left w:val="nil"/>
              <w:right w:val="nil"/>
            </w:tcBorders>
          </w:tcPr>
          <w:p w:rsidR="00266CE3" w:rsidRDefault="00266CE3"/>
        </w:tc>
        <w:tc>
          <w:tcPr>
            <w:tcW w:w="5702" w:type="dxa"/>
            <w:tcBorders>
              <w:top w:val="nil"/>
              <w:left w:val="single" w:sz="25" w:space="0" w:color="000000"/>
              <w:bottom w:val="nil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8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 We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go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b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y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b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k.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single" w:sz="25" w:space="0" w:color="000000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82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  <w:tr w:rsidR="00266CE3">
        <w:trPr>
          <w:trHeight w:hRule="exact" w:val="492"/>
        </w:trPr>
        <w:tc>
          <w:tcPr>
            <w:tcW w:w="144" w:type="dxa"/>
            <w:vMerge/>
            <w:tcBorders>
              <w:left w:val="nil"/>
              <w:bottom w:val="nil"/>
              <w:right w:val="nil"/>
            </w:tcBorders>
          </w:tcPr>
          <w:p w:rsidR="00266CE3" w:rsidRDefault="00266CE3"/>
        </w:tc>
        <w:tc>
          <w:tcPr>
            <w:tcW w:w="5702" w:type="dxa"/>
            <w:tcBorders>
              <w:top w:val="nil"/>
              <w:left w:val="single" w:sz="25" w:space="0" w:color="000000"/>
              <w:bottom w:val="nil"/>
              <w:right w:val="nil"/>
            </w:tcBorders>
          </w:tcPr>
          <w:p w:rsidR="00266CE3" w:rsidRDefault="00266CE3">
            <w:pPr>
              <w:spacing w:before="9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9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 K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ys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he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ch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single" w:sz="25" w:space="0" w:color="000000"/>
            </w:tcBorders>
          </w:tcPr>
          <w:p w:rsidR="00266CE3" w:rsidRDefault="00266CE3">
            <w:pPr>
              <w:spacing w:before="9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82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  <w:tr w:rsidR="00266CE3">
        <w:trPr>
          <w:trHeight w:hRule="exact" w:val="806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/>
        </w:tc>
        <w:tc>
          <w:tcPr>
            <w:tcW w:w="5702" w:type="dxa"/>
            <w:tcBorders>
              <w:top w:val="nil"/>
              <w:left w:val="single" w:sz="25" w:space="0" w:color="000000"/>
              <w:bottom w:val="single" w:sz="25" w:space="0" w:color="000000"/>
              <w:right w:val="nil"/>
            </w:tcBorders>
          </w:tcPr>
          <w:p w:rsidR="00266CE3" w:rsidRDefault="00266CE3">
            <w:pPr>
              <w:spacing w:before="7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10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ha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v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25" w:space="0" w:color="000000"/>
              <w:right w:val="single" w:sz="25" w:space="0" w:color="000000"/>
            </w:tcBorders>
          </w:tcPr>
          <w:p w:rsidR="00266CE3" w:rsidRDefault="00266CE3">
            <w:pPr>
              <w:spacing w:before="7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82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</w:tbl>
    <w:p w:rsidR="00266CE3" w:rsidRDefault="00266CE3">
      <w:pPr>
        <w:spacing w:before="4" w:line="100" w:lineRule="exact"/>
        <w:rPr>
          <w:sz w:val="10"/>
          <w:szCs w:val="10"/>
        </w:rPr>
      </w:pPr>
    </w:p>
    <w:p w:rsidR="00266CE3" w:rsidRDefault="00185C1F">
      <w:pPr>
        <w:spacing w:before="32" w:line="240" w:lineRule="exact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D)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Wr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pa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pacing w:val="4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y (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8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0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9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0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)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:-</w:t>
      </w:r>
    </w:p>
    <w:p w:rsidR="00266CE3" w:rsidRDefault="00266CE3">
      <w:pPr>
        <w:spacing w:before="11" w:line="200" w:lineRule="exact"/>
      </w:pPr>
    </w:p>
    <w:p w:rsidR="00266CE3" w:rsidRDefault="00185C1F">
      <w:pPr>
        <w:spacing w:before="32"/>
        <w:ind w:left="3692" w:right="3828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"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"</w:t>
      </w:r>
    </w:p>
    <w:p w:rsidR="00266CE3" w:rsidRDefault="00266CE3">
      <w:pPr>
        <w:spacing w:before="18" w:line="220" w:lineRule="exact"/>
        <w:rPr>
          <w:sz w:val="22"/>
          <w:szCs w:val="22"/>
        </w:rPr>
      </w:pPr>
    </w:p>
    <w:p w:rsidR="00266CE3" w:rsidRDefault="00185C1F">
      <w:pPr>
        <w:ind w:left="10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51" w:right="41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51" w:right="412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51" w:right="414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51" w:right="41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51" w:right="419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51" w:right="41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51" w:right="424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51" w:right="412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51" w:right="41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51" w:right="418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51" w:right="41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51" w:right="42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51" w:right="412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51" w:right="41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51" w:right="416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9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51" w:right="41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51" w:right="421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51" w:right="41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51" w:right="412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40"/>
        <w:ind w:left="251" w:right="416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57" w:line="260" w:lineRule="exact"/>
        <w:ind w:left="28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pict>
          <v:group id="_x0000_s3247" style="position:absolute;left:0;text-align:left;margin-left:33.95pt;margin-top:3.05pt;width:520.4pt;height:0;z-index:-6641;mso-position-horizontal-relative:page" coordorigin="679,61" coordsize="10408,0">
            <v:shape id="_x0000_s3248" style="position:absolute;left:679;top:61;width:10408;height:0" coordorigin="679,61" coordsize="10408,0" path="m679,61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A)</w:t>
      </w:r>
      <w:r>
        <w:rPr>
          <w:rFonts w:ascii="Arial Rounded MT Bold" w:eastAsia="Arial Rounded MT Bold" w:hAnsi="Arial Rounded MT Bold" w:cs="Arial Rounded MT Bold"/>
          <w:spacing w:val="-12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w w:val="96"/>
          <w:position w:val="-1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w w:val="96"/>
          <w:position w:val="-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w w:val="96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w w:val="96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w w:val="96"/>
          <w:position w:val="-1"/>
          <w:sz w:val="23"/>
          <w:szCs w:val="23"/>
          <w:u w:val="single" w:color="000000"/>
        </w:rPr>
        <w:t>se</w:t>
      </w:r>
      <w:r>
        <w:rPr>
          <w:rFonts w:ascii="Arial Rounded MT Bold" w:eastAsia="Arial Rounded MT Bold" w:hAnsi="Arial Rounded MT Bold" w:cs="Arial Rounded MT Bold"/>
          <w:spacing w:val="-3"/>
          <w:w w:val="96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6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6"/>
          <w:w w:val="9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an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5"/>
          <w:w w:val="9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4"/>
          <w:w w:val="9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,</w:t>
      </w:r>
      <w:r>
        <w:rPr>
          <w:rFonts w:ascii="Arial Rounded MT Bold" w:eastAsia="Arial Rounded MT Bold" w:hAnsi="Arial Rounded MT Bold" w:cs="Arial Rounded MT Bold"/>
          <w:spacing w:val="-11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position w:val="-1"/>
          <w:sz w:val="23"/>
          <w:szCs w:val="23"/>
          <w:u w:val="single" w:color="000000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,</w:t>
      </w:r>
      <w:r>
        <w:rPr>
          <w:rFonts w:ascii="Arial Rounded MT Bold" w:eastAsia="Arial Rounded MT Bold" w:hAnsi="Arial Rounded MT Bold" w:cs="Arial Rounded MT Bold"/>
          <w:spacing w:val="-1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10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3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7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4"/>
          <w:position w:val="-1"/>
          <w:sz w:val="23"/>
          <w:szCs w:val="23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-</w:t>
      </w:r>
    </w:p>
    <w:p w:rsidR="00266CE3" w:rsidRDefault="00266CE3">
      <w:pPr>
        <w:spacing w:before="9" w:line="200" w:lineRule="exact"/>
      </w:pPr>
    </w:p>
    <w:p w:rsidR="00266CE3" w:rsidRDefault="00185C1F">
      <w:pPr>
        <w:spacing w:before="32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.</w:t>
      </w:r>
    </w:p>
    <w:p w:rsidR="00266CE3" w:rsidRDefault="00266CE3">
      <w:pPr>
        <w:spacing w:before="20" w:line="220" w:lineRule="exact"/>
        <w:rPr>
          <w:sz w:val="22"/>
          <w:szCs w:val="22"/>
        </w:rPr>
      </w:pPr>
    </w:p>
    <w:p w:rsidR="00266CE3" w:rsidRDefault="00185C1F">
      <w:pPr>
        <w:ind w:left="10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le                             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</w:p>
    <w:p w:rsidR="00266CE3" w:rsidRDefault="00266CE3">
      <w:pPr>
        <w:spacing w:before="18" w:line="220" w:lineRule="exact"/>
        <w:rPr>
          <w:sz w:val="22"/>
          <w:szCs w:val="22"/>
        </w:rPr>
      </w:pPr>
    </w:p>
    <w:p w:rsidR="00266CE3" w:rsidRDefault="00185C1F">
      <w:pPr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10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    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</w:p>
    <w:p w:rsidR="00266CE3" w:rsidRDefault="00266CE3">
      <w:pPr>
        <w:spacing w:before="20" w:line="220" w:lineRule="exact"/>
        <w:rPr>
          <w:sz w:val="22"/>
          <w:szCs w:val="22"/>
        </w:rPr>
      </w:pPr>
    </w:p>
    <w:p w:rsidR="00266CE3" w:rsidRDefault="00185C1F">
      <w:pPr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10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ly               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</w:t>
      </w:r>
      <w:r>
        <w:rPr>
          <w:rFonts w:ascii="Arial Rounded MT Bold" w:eastAsia="Arial Rounded MT Bold" w:hAnsi="Arial Rounded MT Bold" w:cs="Arial Rounded MT Bold"/>
          <w:spacing w:val="2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                 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ive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20" w:line="220" w:lineRule="exact"/>
        <w:rPr>
          <w:sz w:val="22"/>
          <w:szCs w:val="22"/>
        </w:rPr>
      </w:pPr>
    </w:p>
    <w:p w:rsidR="00266CE3" w:rsidRDefault="00185C1F">
      <w:pPr>
        <w:ind w:left="10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                    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</w:t>
      </w:r>
      <w:r>
        <w:rPr>
          <w:rFonts w:ascii="Arial Rounded MT Bold" w:eastAsia="Arial Rounded MT Bold" w:hAnsi="Arial Rounded MT Bold" w:cs="Arial Rounded MT Bold"/>
          <w:spacing w:val="4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185C1F">
      <w:pPr>
        <w:spacing w:before="95"/>
        <w:ind w:left="5372" w:right="5505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460" w:right="420" w:bottom="280" w:left="420" w:header="720" w:footer="720" w:gutter="0"/>
          <w:cols w:space="720"/>
        </w:sectPr>
      </w:pPr>
      <w:r>
        <w:rPr>
          <w:rFonts w:ascii="Arial" w:eastAsia="Arial" w:hAnsi="Arial" w:cs="Arial"/>
          <w:w w:val="94"/>
          <w:sz w:val="22"/>
          <w:szCs w:val="22"/>
        </w:rPr>
        <w:t>8</w:t>
      </w:r>
    </w:p>
    <w:p w:rsidR="00266CE3" w:rsidRDefault="00185C1F">
      <w:pPr>
        <w:spacing w:before="64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lastRenderedPageBreak/>
        <w:pict>
          <v:group id="_x0000_s3230" style="position:absolute;left:0;text-align:left;margin-left:22.45pt;margin-top:22.45pt;width:550.55pt;height:797.15pt;z-index:-6639;mso-position-horizontal-relative:page;mso-position-vertical-relative:page" coordorigin="449,449" coordsize="11011,15943">
            <v:shape id="_x0000_s3246" style="position:absolute;left:510;top:480;width:0;height:89" coordorigin="510,480" coordsize="0,89" path="m510,480r,89e" filled="f" strokeweight="3.1pt">
              <v:path arrowok="t"/>
            </v:shape>
            <v:shape id="_x0000_s3245" style="position:absolute;left:480;top:510;width:89;height:0" coordorigin="480,510" coordsize="89,0" path="m480,510r89,e" filled="f" strokeweight="3.1pt">
              <v:path arrowok="t"/>
            </v:shape>
            <v:shape id="_x0000_s3244" style="position:absolute;left:569;top:510;width:10771;height:0" coordorigin="569,510" coordsize="10771,0" path="m569,510r10771,e" filled="f" strokeweight="3.1pt">
              <v:path arrowok="t"/>
            </v:shape>
            <v:shape id="_x0000_s3243" style="position:absolute;left:569;top:562;width:10771;height:0" coordorigin="569,562" coordsize="10771,0" path="m569,562r10771,e" filled="f" strokeweight=".82pt">
              <v:path arrowok="t"/>
            </v:shape>
            <v:shape id="_x0000_s3242" style="position:absolute;left:11399;top:480;width:0;height:89" coordorigin="11399,480" coordsize="0,89" path="m11399,480r,89e" filled="f" strokeweight="1.1021mm">
              <v:path arrowok="t"/>
            </v:shape>
            <v:shape id="_x0000_s3241" style="position:absolute;left:11340;top:510;width:89;height:0" coordorigin="11340,510" coordsize="89,0" path="m11340,510r89,e" filled="f" strokeweight="3.1pt">
              <v:path arrowok="t"/>
            </v:shape>
            <v:shape id="_x0000_s3240" style="position:absolute;left:510;top:569;width:0;height:15703" coordorigin="510,569" coordsize="0,15703" path="m510,569r,15703e" filled="f" strokeweight="3.1pt">
              <v:path arrowok="t"/>
            </v:shape>
            <v:shape id="_x0000_s3239" style="position:absolute;left:562;top:554;width:0;height:15732" coordorigin="562,554" coordsize="0,15732" path="m562,554r,15732e" filled="f" strokeweight=".82pt">
              <v:path arrowok="t"/>
            </v:shape>
            <v:shape id="_x0000_s3238" style="position:absolute;left:11399;top:569;width:0;height:15703" coordorigin="11399,569" coordsize="0,15703" path="m11399,569r,15703e" filled="f" strokeweight="1.1021mm">
              <v:path arrowok="t"/>
            </v:shape>
            <v:shape id="_x0000_s3237" style="position:absolute;left:11347;top:554;width:0;height:15732" coordorigin="11347,554" coordsize="0,15732" path="m11347,554r,15732e" filled="f" strokeweight=".82pt">
              <v:path arrowok="t"/>
            </v:shape>
            <v:shape id="_x0000_s3236" style="position:absolute;left:510;top:16272;width:0;height:89" coordorigin="510,16272" coordsize="0,89" path="m510,16272r,88e" filled="f" strokeweight="3.1pt">
              <v:path arrowok="t"/>
            </v:shape>
            <v:shape id="_x0000_s3235" style="position:absolute;left:480;top:16330;width:89;height:0" coordorigin="480,16330" coordsize="89,0" path="m480,16330r89,e" filled="f" strokeweight="3.1pt">
              <v:path arrowok="t"/>
            </v:shape>
            <v:shape id="_x0000_s3234" style="position:absolute;left:569;top:16330;width:10771;height:0" coordorigin="569,16330" coordsize="10771,0" path="m569,16330r10771,e" filled="f" strokeweight="3.1pt">
              <v:path arrowok="t"/>
            </v:shape>
            <v:shape id="_x0000_s3233" style="position:absolute;left:569;top:16279;width:10771;height:0" coordorigin="569,16279" coordsize="10771,0" path="m569,16279r10771,e" filled="f" strokeweight=".82pt">
              <v:path arrowok="t"/>
            </v:shape>
            <v:shape id="_x0000_s3232" style="position:absolute;left:11399;top:16272;width:0;height:89" coordorigin="11399,16272" coordsize="0,89" path="m11399,16272r,88e" filled="f" strokeweight="1.1021mm">
              <v:path arrowok="t"/>
            </v:shape>
            <v:shape id="_x0000_s3231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We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</w:t>
      </w:r>
      <w:r>
        <w:rPr>
          <w:rFonts w:ascii="Arial Rounded MT Bold" w:eastAsia="Arial Rounded MT Bold" w:hAnsi="Arial Rounded MT Bold" w:cs="Arial Rounded MT Bold"/>
          <w:spacing w:val="3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m              </w:t>
      </w:r>
      <w:r>
        <w:rPr>
          <w:rFonts w:ascii="Arial Rounded MT Bold" w:eastAsia="Arial Rounded MT Bold" w:hAnsi="Arial Rounded MT Bold" w:cs="Arial Rounded MT Bold"/>
          <w:spacing w:val="2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</w:p>
    <w:p w:rsidR="00266CE3" w:rsidRDefault="00266CE3">
      <w:pPr>
        <w:spacing w:line="240" w:lineRule="exact"/>
        <w:rPr>
          <w:sz w:val="24"/>
          <w:szCs w:val="24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                              </w:t>
      </w:r>
      <w:r>
        <w:rPr>
          <w:rFonts w:ascii="Arial Rounded MT Bold" w:eastAsia="Arial Rounded MT Bold" w:hAnsi="Arial Rounded MT Bold" w:cs="Arial Rounded MT Bold"/>
          <w:spacing w:val="3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in                   </w:t>
      </w:r>
      <w:r>
        <w:rPr>
          <w:rFonts w:ascii="Arial Rounded MT Bold" w:eastAsia="Arial Rounded MT Bold" w:hAnsi="Arial Rounded MT Bold" w:cs="Arial Rounded MT Bold"/>
          <w:spacing w:val="2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p                                    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20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</w:t>
      </w:r>
      <w:r>
        <w:rPr>
          <w:rFonts w:ascii="Arial Rounded MT Bold" w:eastAsia="Arial Rounded MT Bold" w:hAnsi="Arial Rounded MT Bold" w:cs="Arial Rounded MT Bold"/>
          <w:spacing w:val="5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</w:t>
      </w:r>
      <w:r>
        <w:rPr>
          <w:rFonts w:ascii="Arial Rounded MT Bold" w:eastAsia="Arial Rounded MT Bold" w:hAnsi="Arial Rounded MT Bold" w:cs="Arial Rounded MT Bold"/>
          <w:spacing w:val="3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ks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!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   </w:t>
      </w:r>
      <w:r>
        <w:rPr>
          <w:rFonts w:ascii="Arial Rounded MT Bold" w:eastAsia="Arial Rounded MT Bold" w:hAnsi="Arial Rounded MT Bold" w:cs="Arial Rounded MT Bold"/>
          <w:spacing w:val="4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</w:p>
    <w:p w:rsidR="00266CE3" w:rsidRDefault="00266CE3">
      <w:pPr>
        <w:spacing w:before="20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                 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</w:t>
      </w:r>
      <w:r>
        <w:rPr>
          <w:rFonts w:ascii="Arial Rounded MT Bold" w:eastAsia="Arial Rounded MT Bold" w:hAnsi="Arial Rounded MT Bold" w:cs="Arial Rounded MT Bold"/>
          <w:spacing w:val="5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il                                   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sa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266CE3">
      <w:pPr>
        <w:spacing w:before="18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20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ly                     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</w:t>
      </w:r>
      <w:r>
        <w:rPr>
          <w:rFonts w:ascii="Arial Rounded MT Bold" w:eastAsia="Arial Rounded MT Bold" w:hAnsi="Arial Rounded MT Bold" w:cs="Arial Rounded MT Bold"/>
          <w:spacing w:val="4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.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                                   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</w:p>
    <w:p w:rsidR="00266CE3" w:rsidRDefault="00266CE3">
      <w:pPr>
        <w:spacing w:before="20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f                                          </w:t>
      </w:r>
      <w:r>
        <w:rPr>
          <w:rFonts w:ascii="Arial Rounded MT Bold" w:eastAsia="Arial Rounded MT Bold" w:hAnsi="Arial Rounded MT Bold" w:cs="Arial Rounded MT Bold"/>
          <w:spacing w:val="4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</w:t>
      </w:r>
      <w:r>
        <w:rPr>
          <w:rFonts w:ascii="Arial Rounded MT Bold" w:eastAsia="Arial Rounded MT Bold" w:hAnsi="Arial Rounded MT Bold" w:cs="Arial Rounded MT Bold"/>
          <w:spacing w:val="4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" w:line="200" w:lineRule="exact"/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                                     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ir 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,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 </w:t>
      </w:r>
      <w:r>
        <w:rPr>
          <w:rFonts w:ascii="Arial Rounded MT Bold" w:eastAsia="Arial Rounded MT Bold" w:hAnsi="Arial Rounded MT Bold" w:cs="Arial Rounded MT Bold"/>
          <w:spacing w:val="4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1" w:line="200" w:lineRule="exact"/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k.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xi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1" w:line="200" w:lineRule="exact"/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S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 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</w:t>
      </w:r>
      <w:r>
        <w:rPr>
          <w:rFonts w:ascii="Arial Rounded MT Bold" w:eastAsia="Arial Rounded MT Bold" w:hAnsi="Arial Rounded MT Bold" w:cs="Arial Rounded MT Bold"/>
          <w:spacing w:val="2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266CE3">
      <w:pPr>
        <w:spacing w:before="1" w:line="200" w:lineRule="exact"/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ke                                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</w:p>
    <w:p w:rsidR="00266CE3" w:rsidRDefault="00266CE3">
      <w:pPr>
        <w:spacing w:before="10" w:line="180" w:lineRule="exact"/>
        <w:rPr>
          <w:sz w:val="19"/>
          <w:szCs w:val="19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" w:line="200" w:lineRule="exact"/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  </w:t>
      </w:r>
      <w:r>
        <w:rPr>
          <w:rFonts w:ascii="Arial Rounded MT Bold" w:eastAsia="Arial Rounded MT Bold" w:hAnsi="Arial Rounded MT Bold" w:cs="Arial Rounded MT Bold"/>
          <w:spacing w:val="2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</w:t>
      </w:r>
      <w:r>
        <w:rPr>
          <w:rFonts w:ascii="Arial Rounded MT Bold" w:eastAsia="Arial Rounded MT Bold" w:hAnsi="Arial Rounded MT Bold" w:cs="Arial Rounded MT Bold"/>
          <w:spacing w:val="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iv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    </w:t>
      </w:r>
      <w:r>
        <w:rPr>
          <w:rFonts w:ascii="Arial Rounded MT Bold" w:eastAsia="Arial Rounded MT Bold" w:hAnsi="Arial Rounded MT Bold" w:cs="Arial Rounded MT Bold"/>
          <w:spacing w:val="4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xt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" w:line="200" w:lineRule="exact"/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         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</w:t>
      </w:r>
      <w:r>
        <w:rPr>
          <w:rFonts w:ascii="Arial Rounded MT Bold" w:eastAsia="Arial Rounded MT Bold" w:hAnsi="Arial Rounded MT Bold" w:cs="Arial Rounded MT Bold"/>
          <w:spacing w:val="3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                               </w:t>
      </w:r>
      <w:r>
        <w:rPr>
          <w:rFonts w:ascii="Arial Rounded MT Bold" w:eastAsia="Arial Rounded MT Bold" w:hAnsi="Arial Rounded MT Bold" w:cs="Arial Rounded MT Bold"/>
          <w:spacing w:val="2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spacing w:line="240" w:lineRule="exact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e                           </w:t>
      </w:r>
      <w:r>
        <w:rPr>
          <w:rFonts w:ascii="Arial Rounded MT Bold" w:eastAsia="Arial Rounded MT Bold" w:hAnsi="Arial Rounded MT Bold" w:cs="Arial Rounded MT Bold"/>
          <w:spacing w:val="34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                          </w:t>
      </w:r>
      <w:r>
        <w:rPr>
          <w:rFonts w:ascii="Arial Rounded MT Bold" w:eastAsia="Arial Rounded MT Bold" w:hAnsi="Arial Rounded MT Bold" w:cs="Arial Rounded MT Bold"/>
          <w:spacing w:val="19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up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d                           </w:t>
      </w:r>
      <w:r>
        <w:rPr>
          <w:rFonts w:ascii="Arial Rounded MT Bold" w:eastAsia="Arial Rounded MT Bold" w:hAnsi="Arial Rounded MT Bold" w:cs="Arial Rounded MT Bold"/>
          <w:spacing w:val="39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</w:p>
    <w:p w:rsidR="00266CE3" w:rsidRDefault="00266CE3">
      <w:pPr>
        <w:spacing w:before="6" w:line="120" w:lineRule="exact"/>
        <w:rPr>
          <w:sz w:val="12"/>
          <w:szCs w:val="12"/>
        </w:rPr>
      </w:pPr>
    </w:p>
    <w:p w:rsidR="00266CE3" w:rsidRDefault="00266CE3">
      <w:pPr>
        <w:spacing w:line="200" w:lineRule="exact"/>
      </w:pPr>
    </w:p>
    <w:p w:rsidR="00266CE3" w:rsidRDefault="00185C1F">
      <w:pPr>
        <w:spacing w:before="32"/>
        <w:ind w:left="5192" w:right="5025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40" w:right="900" w:bottom="280" w:left="600" w:header="720" w:footer="720" w:gutter="0"/>
          <w:cols w:space="720"/>
        </w:sectPr>
      </w:pPr>
      <w:r>
        <w:rPr>
          <w:rFonts w:ascii="Arial" w:eastAsia="Arial" w:hAnsi="Arial" w:cs="Arial"/>
          <w:w w:val="94"/>
          <w:sz w:val="22"/>
          <w:szCs w:val="22"/>
        </w:rPr>
        <w:t>9</w:t>
      </w:r>
    </w:p>
    <w:p w:rsidR="00266CE3" w:rsidRDefault="00185C1F">
      <w:pPr>
        <w:spacing w:before="75" w:line="260" w:lineRule="exact"/>
        <w:ind w:left="10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lastRenderedPageBreak/>
        <w:pict>
          <v:group id="_x0000_s3213" style="position:absolute;left:0;text-align:left;margin-left:22.45pt;margin-top:22.45pt;width:550.55pt;height:797.15pt;z-index:-6636;mso-position-horizontal-relative:page;mso-position-vertical-relative:page" coordorigin="449,449" coordsize="11011,15943">
            <v:shape id="_x0000_s3229" style="position:absolute;left:510;top:480;width:0;height:89" coordorigin="510,480" coordsize="0,89" path="m510,480r,89e" filled="f" strokeweight="3.1pt">
              <v:path arrowok="t"/>
            </v:shape>
            <v:shape id="_x0000_s3228" style="position:absolute;left:480;top:510;width:89;height:0" coordorigin="480,510" coordsize="89,0" path="m480,510r89,e" filled="f" strokeweight="3.1pt">
              <v:path arrowok="t"/>
            </v:shape>
            <v:shape id="_x0000_s3227" style="position:absolute;left:569;top:510;width:10771;height:0" coordorigin="569,510" coordsize="10771,0" path="m569,510r10771,e" filled="f" strokeweight="3.1pt">
              <v:path arrowok="t"/>
            </v:shape>
            <v:shape id="_x0000_s3226" style="position:absolute;left:569;top:562;width:10771;height:0" coordorigin="569,562" coordsize="10771,0" path="m569,562r10771,e" filled="f" strokeweight=".82pt">
              <v:path arrowok="t"/>
            </v:shape>
            <v:shape id="_x0000_s3225" style="position:absolute;left:11399;top:480;width:0;height:89" coordorigin="11399,480" coordsize="0,89" path="m11399,480r,89e" filled="f" strokeweight="1.1021mm">
              <v:path arrowok="t"/>
            </v:shape>
            <v:shape id="_x0000_s3224" style="position:absolute;left:11340;top:510;width:89;height:0" coordorigin="11340,510" coordsize="89,0" path="m11340,510r89,e" filled="f" strokeweight="3.1pt">
              <v:path arrowok="t"/>
            </v:shape>
            <v:shape id="_x0000_s3223" style="position:absolute;left:510;top:569;width:0;height:15703" coordorigin="510,569" coordsize="0,15703" path="m510,569r,15703e" filled="f" strokeweight="3.1pt">
              <v:path arrowok="t"/>
            </v:shape>
            <v:shape id="_x0000_s3222" style="position:absolute;left:562;top:554;width:0;height:15732" coordorigin="562,554" coordsize="0,15732" path="m562,554r,15732e" filled="f" strokeweight=".82pt">
              <v:path arrowok="t"/>
            </v:shape>
            <v:shape id="_x0000_s3221" style="position:absolute;left:11399;top:569;width:0;height:15703" coordorigin="11399,569" coordsize="0,15703" path="m11399,569r,15703e" filled="f" strokeweight="1.1021mm">
              <v:path arrowok="t"/>
            </v:shape>
            <v:shape id="_x0000_s3220" style="position:absolute;left:11347;top:554;width:0;height:15732" coordorigin="11347,554" coordsize="0,15732" path="m11347,554r,15732e" filled="f" strokeweight=".82pt">
              <v:path arrowok="t"/>
            </v:shape>
            <v:shape id="_x0000_s3219" style="position:absolute;left:510;top:16272;width:0;height:89" coordorigin="510,16272" coordsize="0,89" path="m510,16272r,88e" filled="f" strokeweight="3.1pt">
              <v:path arrowok="t"/>
            </v:shape>
            <v:shape id="_x0000_s3218" style="position:absolute;left:480;top:16330;width:89;height:0" coordorigin="480,16330" coordsize="89,0" path="m480,16330r89,e" filled="f" strokeweight="3.1pt">
              <v:path arrowok="t"/>
            </v:shape>
            <v:shape id="_x0000_s3217" style="position:absolute;left:569;top:16330;width:10771;height:0" coordorigin="569,16330" coordsize="10771,0" path="m569,16330r10771,e" filled="f" strokeweight="3.1pt">
              <v:path arrowok="t"/>
            </v:shape>
            <v:shape id="_x0000_s3216" style="position:absolute;left:569;top:16279;width:10771;height:0" coordorigin="569,16279" coordsize="10771,0" path="m569,16279r10771,e" filled="f" strokeweight=".82pt">
              <v:path arrowok="t"/>
            </v:shape>
            <v:shape id="_x0000_s3215" style="position:absolute;left:11399;top:16272;width:0;height:89" coordorigin="11399,16272" coordsize="0,89" path="m11399,16272r,88e" filled="f" strokeweight="1.1021mm">
              <v:path arrowok="t"/>
            </v:shape>
            <v:shape id="_x0000_s3214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B)</w:t>
      </w:r>
      <w:r>
        <w:rPr>
          <w:rFonts w:ascii="Arial Rounded MT Bold" w:eastAsia="Arial Rounded MT Bold" w:hAnsi="Arial Rounded MT Bold" w:cs="Arial Rounded MT Bold"/>
          <w:spacing w:val="-12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w w:val="95"/>
          <w:position w:val="-1"/>
          <w:sz w:val="23"/>
          <w:szCs w:val="23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7"/>
          <w:w w:val="9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6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7"/>
          <w:w w:val="9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og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8"/>
          <w:w w:val="9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position w:val="-1"/>
          <w:sz w:val="23"/>
          <w:szCs w:val="23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-</w:t>
      </w:r>
    </w:p>
    <w:p w:rsidR="00266CE3" w:rsidRDefault="00266CE3">
      <w:pPr>
        <w:spacing w:before="13" w:line="200" w:lineRule="exact"/>
      </w:pPr>
    </w:p>
    <w:p w:rsidR="00266CE3" w:rsidRDefault="00185C1F">
      <w:pPr>
        <w:spacing w:before="29"/>
        <w:ind w:left="828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oh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a             </w:t>
      </w:r>
      <w:r>
        <w:rPr>
          <w:rFonts w:ascii="Arial Rounded MT Bold" w:eastAsia="Arial Rounded MT Bold" w:hAnsi="Arial Rounded MT Bold" w:cs="Arial Rounded MT Bold"/>
          <w:spacing w:val="9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: W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he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re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re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?</w:t>
      </w:r>
    </w:p>
    <w:p w:rsidR="00266CE3" w:rsidRDefault="00266CE3">
      <w:pPr>
        <w:spacing w:before="3" w:line="240" w:lineRule="exact"/>
        <w:rPr>
          <w:sz w:val="24"/>
          <w:szCs w:val="24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an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a          </w:t>
      </w:r>
      <w:r>
        <w:rPr>
          <w:rFonts w:ascii="Arial Rounded MT Bold" w:eastAsia="Arial Rounded MT Bold" w:hAnsi="Arial Rounded MT Bold" w:cs="Arial Rounded MT Bold"/>
          <w:spacing w:val="26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'm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(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1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4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</w:p>
    <w:p w:rsidR="00266CE3" w:rsidRDefault="00266CE3">
      <w:pPr>
        <w:spacing w:before="1" w:line="240" w:lineRule="exact"/>
        <w:rPr>
          <w:sz w:val="24"/>
          <w:szCs w:val="24"/>
        </w:rPr>
      </w:pPr>
    </w:p>
    <w:p w:rsidR="00266CE3" w:rsidRDefault="00185C1F">
      <w:pPr>
        <w:spacing w:line="450" w:lineRule="auto"/>
        <w:ind w:left="828" w:right="513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oh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a             </w:t>
      </w:r>
      <w:r>
        <w:rPr>
          <w:rFonts w:ascii="Arial Rounded MT Bold" w:eastAsia="Arial Rounded MT Bold" w:hAnsi="Arial Rounded MT Bold" w:cs="Arial Rounded MT Bold"/>
          <w:spacing w:val="9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: The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sp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rts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ce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re ?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Wh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sp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rt do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(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2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? H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an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a          </w:t>
      </w:r>
      <w:r>
        <w:rPr>
          <w:rFonts w:ascii="Arial Rounded MT Bold" w:eastAsia="Arial Rounded MT Bold" w:hAnsi="Arial Rounded MT Bold" w:cs="Arial Rounded MT Bold"/>
          <w:spacing w:val="26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: I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li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k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(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3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 .</w:t>
      </w:r>
    </w:p>
    <w:p w:rsidR="00266CE3" w:rsidRDefault="00185C1F">
      <w:pPr>
        <w:spacing w:line="260" w:lineRule="exact"/>
        <w:ind w:left="828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oh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a             </w:t>
      </w:r>
      <w:r>
        <w:rPr>
          <w:rFonts w:ascii="Arial Rounded MT Bold" w:eastAsia="Arial Rounded MT Bold" w:hAnsi="Arial Rounded MT Bold" w:cs="Arial Rounded MT Bold"/>
          <w:spacing w:val="9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Oh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w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m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is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won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u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(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4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 .</w:t>
      </w:r>
    </w:p>
    <w:p w:rsidR="00266CE3" w:rsidRDefault="00266CE3">
      <w:pPr>
        <w:spacing w:before="1" w:line="240" w:lineRule="exact"/>
        <w:rPr>
          <w:sz w:val="24"/>
          <w:szCs w:val="24"/>
        </w:rPr>
      </w:pPr>
    </w:p>
    <w:p w:rsidR="00266CE3" w:rsidRDefault="00185C1F">
      <w:pPr>
        <w:spacing w:line="450" w:lineRule="auto"/>
        <w:ind w:left="828" w:right="3523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an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         </w:t>
      </w:r>
      <w:r>
        <w:rPr>
          <w:rFonts w:ascii="Arial Rounded MT Bold" w:eastAsia="Arial Rounded MT Bold" w:hAnsi="Arial Rounded MT Bold" w:cs="Arial Rounded MT Bold"/>
          <w:spacing w:val="26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: You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ll be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ha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pp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y if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m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 S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oh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a             </w:t>
      </w:r>
      <w:r>
        <w:rPr>
          <w:rFonts w:ascii="Arial Rounded MT Bold" w:eastAsia="Arial Rounded MT Bold" w:hAnsi="Arial Rounded MT Bold" w:cs="Arial Rounded MT Bold"/>
          <w:spacing w:val="9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: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(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5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. do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g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he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re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?</w:t>
      </w:r>
    </w:p>
    <w:p w:rsidR="00266CE3" w:rsidRDefault="00185C1F">
      <w:pPr>
        <w:spacing w:line="260" w:lineRule="exact"/>
        <w:ind w:left="828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an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a          </w:t>
      </w:r>
      <w:r>
        <w:rPr>
          <w:rFonts w:ascii="Arial Rounded MT Bold" w:eastAsia="Arial Rounded MT Bold" w:hAnsi="Arial Rounded MT Bold" w:cs="Arial Rounded MT Bold"/>
          <w:spacing w:val="26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: Thr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me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ee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k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</w:p>
    <w:p w:rsidR="00266CE3" w:rsidRDefault="00185C1F">
      <w:pPr>
        <w:spacing w:before="72"/>
        <w:ind w:left="108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pict>
          <v:group id="_x0000_s3211" style="position:absolute;left:0;text-align:left;margin-left:33.95pt;margin-top:3.3pt;width:520.4pt;height:0;z-index:-6638;mso-position-horizontal-relative:page" coordorigin="679,66" coordsize="10408,0">
            <v:shape id="_x0000_s3212" style="position:absolute;left:679;top:66;width:10408;height:0" coordorigin="679,66" coordsize="10408,0" path="m679,66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z w:val="24"/>
          <w:szCs w:val="24"/>
          <w:u w:val="single" w:color="000000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4"/>
          <w:szCs w:val="24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  <w:u w:val="single" w:color="000000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4"/>
          <w:szCs w:val="24"/>
          <w:u w:val="single" w:color="000000"/>
        </w:rPr>
        <w:t>ll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z w:val="24"/>
          <w:szCs w:val="24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z w:val="24"/>
          <w:szCs w:val="24"/>
          <w:u w:val="single" w:color="000000"/>
        </w:rPr>
        <w:t>, 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4"/>
          <w:szCs w:val="24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  <w:u w:val="single" w:color="000000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4"/>
          <w:szCs w:val="24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  <w:u w:val="single" w:color="000000"/>
        </w:rPr>
        <w:t>qu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z w:val="24"/>
          <w:szCs w:val="24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4"/>
          <w:szCs w:val="24"/>
          <w:u w:val="single" w:color="000000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6"/>
          <w:sz w:val="24"/>
          <w:szCs w:val="24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4"/>
          <w:szCs w:val="24"/>
          <w:u w:val="single" w:color="000000"/>
        </w:rPr>
        <w:t>-</w:t>
      </w:r>
    </w:p>
    <w:p w:rsidR="00266CE3" w:rsidRDefault="00185C1F">
      <w:pPr>
        <w:spacing w:before="39"/>
        <w:ind w:left="108" w:right="241" w:firstLine="720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We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ll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k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no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r is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ve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ry 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rt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ou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 l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 We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w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ate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d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rin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k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g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wa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pacing w:val="3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g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2"/>
          <w:sz w:val="24"/>
          <w:szCs w:val="24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ok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g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ate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th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ie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d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an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g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ett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ct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ric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y.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Ev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ry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ou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ld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l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r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y f</w:t>
      </w:r>
      <w:r>
        <w:rPr>
          <w:rFonts w:ascii="Arial Rounded MT Bold" w:eastAsia="Arial Rounded MT Bold" w:hAnsi="Arial Rounded MT Bold" w:cs="Arial Rounded MT Bold"/>
          <w:spacing w:val="-2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 e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v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ry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d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rop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f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at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 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lls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re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l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y.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Ma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ss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op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u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 in a v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ry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y. </w:t>
      </w:r>
      <w:r>
        <w:rPr>
          <w:rFonts w:ascii="Arial Rounded MT Bold" w:eastAsia="Arial Rounded MT Bold" w:hAnsi="Arial Rounded MT Bold" w:cs="Arial Rounded MT Bold"/>
          <w:spacing w:val="3"/>
          <w:sz w:val="24"/>
          <w:szCs w:val="24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  <w:u w:val="single" w:color="000000"/>
        </w:rPr>
        <w:t>he</w:t>
      </w:r>
      <w:r>
        <w:rPr>
          <w:rFonts w:ascii="Arial Rounded MT Bold" w:eastAsia="Arial Rounded MT Bold" w:hAnsi="Arial Rounded MT Bold" w:cs="Arial Rounded MT Bold"/>
          <w:sz w:val="24"/>
          <w:szCs w:val="24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u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m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c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 to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wa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ir c</w:t>
      </w:r>
      <w:r>
        <w:rPr>
          <w:rFonts w:ascii="Arial Rounded MT Bold" w:eastAsia="Arial Rounded MT Bold" w:hAnsi="Arial Rounded MT Bold" w:cs="Arial Rounded MT Bold"/>
          <w:spacing w:val="-2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he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rs 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ve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ta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p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pe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, day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pacing w:val="4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d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ht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ildren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u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st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rn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ho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an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wh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u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ate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</w:t>
      </w:r>
      <w:r>
        <w:rPr>
          <w:rFonts w:ascii="Arial Rounded MT Bold" w:eastAsia="Arial Rounded MT Bold" w:hAnsi="Arial Rounded MT Bold" w:cs="Arial Rounded MT Bold"/>
          <w:spacing w:val="3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ca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4"/>
          <w:szCs w:val="24"/>
        </w:rPr>
        <w:t>u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l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l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y.</w:t>
      </w:r>
    </w:p>
    <w:p w:rsidR="00266CE3" w:rsidRDefault="00266CE3">
      <w:pPr>
        <w:spacing w:before="7" w:line="180" w:lineRule="exact"/>
        <w:rPr>
          <w:sz w:val="19"/>
          <w:szCs w:val="19"/>
        </w:rPr>
      </w:pPr>
    </w:p>
    <w:p w:rsidR="00266CE3" w:rsidRDefault="00185C1F">
      <w:pPr>
        <w:ind w:left="108" w:right="213" w:firstLine="720"/>
        <w:jc w:val="both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z w:val="24"/>
          <w:szCs w:val="24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nt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an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ea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he</w:t>
      </w:r>
      <w:r>
        <w:rPr>
          <w:rFonts w:ascii="Arial Rounded MT Bold" w:eastAsia="Arial Rounded MT Bold" w:hAnsi="Arial Rounded MT Bold" w:cs="Arial Rounded MT Bold"/>
          <w:spacing w:val="3"/>
          <w:sz w:val="24"/>
          <w:szCs w:val="24"/>
        </w:rPr>
        <w:t>r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ha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v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c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ir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ch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ildren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ate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</w:t>
      </w:r>
      <w:r>
        <w:rPr>
          <w:rFonts w:ascii="Arial Rounded MT Bold" w:eastAsia="Arial Rounded MT Bold" w:hAnsi="Arial Rounded MT Bold" w:cs="Arial Rounded MT Bold"/>
          <w:spacing w:val="3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me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u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 li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c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n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he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lp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tu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rn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rt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in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g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re</w:t>
      </w:r>
      <w:r>
        <w:rPr>
          <w:rFonts w:ascii="Arial Rounded MT Bold" w:eastAsia="Arial Rounded MT Bold" w:hAnsi="Arial Rounded MT Bold" w:cs="Arial Rounded MT Bold"/>
          <w:spacing w:val="-2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an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g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row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mo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re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c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rops.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In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th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 f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u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re a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g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e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f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 w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ll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b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da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ro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u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s probl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m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1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 W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d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we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 f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 ?</w:t>
      </w:r>
    </w:p>
    <w:p w:rsidR="00266CE3" w:rsidRDefault="00185C1F">
      <w:pPr>
        <w:spacing w:before="41"/>
        <w:ind w:left="108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0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 .</w:t>
      </w:r>
    </w:p>
    <w:p w:rsidR="00266CE3" w:rsidRDefault="00266CE3">
      <w:pPr>
        <w:spacing w:before="3" w:line="240" w:lineRule="exact"/>
        <w:rPr>
          <w:sz w:val="24"/>
          <w:szCs w:val="24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2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 W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u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ld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we</w:t>
      </w:r>
      <w:r>
        <w:rPr>
          <w:rFonts w:ascii="Arial Rounded MT Bold" w:eastAsia="Arial Rounded MT Bold" w:hAnsi="Arial Rounded MT Bold" w:cs="Arial Rounded MT Bold"/>
          <w:spacing w:val="-2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so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r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y ?</w:t>
      </w:r>
    </w:p>
    <w:p w:rsidR="00266CE3" w:rsidRDefault="00185C1F">
      <w:pPr>
        <w:spacing w:before="42"/>
        <w:ind w:left="108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4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 .</w:t>
      </w:r>
    </w:p>
    <w:p w:rsidR="00266CE3" w:rsidRDefault="00266CE3">
      <w:pPr>
        <w:spacing w:before="1" w:line="240" w:lineRule="exact"/>
        <w:rPr>
          <w:sz w:val="24"/>
          <w:szCs w:val="24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3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 W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 h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lp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u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d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?</w:t>
      </w:r>
    </w:p>
    <w:p w:rsidR="00266CE3" w:rsidRDefault="00266CE3">
      <w:pPr>
        <w:spacing w:before="3" w:line="240" w:lineRule="exact"/>
        <w:rPr>
          <w:sz w:val="24"/>
          <w:szCs w:val="24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0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 .</w:t>
      </w:r>
    </w:p>
    <w:p w:rsidR="00266CE3" w:rsidRDefault="00266CE3">
      <w:pPr>
        <w:spacing w:before="1" w:line="240" w:lineRule="exact"/>
        <w:rPr>
          <w:sz w:val="24"/>
          <w:szCs w:val="24"/>
        </w:rPr>
      </w:pPr>
    </w:p>
    <w:p w:rsidR="00266CE3" w:rsidRDefault="00185C1F">
      <w:pPr>
        <w:spacing w:line="260" w:lineRule="exact"/>
        <w:ind w:left="108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4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 The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rli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word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"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  <w:u w:val="single" w:color="000000"/>
        </w:rPr>
        <w:t>Th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3"/>
          <w:position w:val="-1"/>
          <w:sz w:val="24"/>
          <w:szCs w:val="24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" r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 xml:space="preserve">rs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..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</w:t>
      </w:r>
    </w:p>
    <w:p w:rsidR="00266CE3" w:rsidRDefault="00266CE3">
      <w:pPr>
        <w:spacing w:before="1" w:line="220" w:lineRule="exact"/>
        <w:rPr>
          <w:sz w:val="22"/>
          <w:szCs w:val="22"/>
        </w:rPr>
      </w:pPr>
    </w:p>
    <w:p w:rsidR="00266CE3" w:rsidRDefault="00185C1F">
      <w:pPr>
        <w:spacing w:before="29"/>
        <w:ind w:left="828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ll p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p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le                       </w:t>
      </w:r>
      <w:r>
        <w:rPr>
          <w:rFonts w:ascii="Arial Rounded MT Bold" w:eastAsia="Arial Rounded MT Bold" w:hAnsi="Arial Rounded MT Bold" w:cs="Arial Rounded MT Bold"/>
          <w:spacing w:val="26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b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ca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re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ss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eo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p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le           </w:t>
      </w:r>
      <w:r>
        <w:rPr>
          <w:rFonts w:ascii="Arial Rounded MT Bold" w:eastAsia="Arial Rounded MT Bold" w:hAnsi="Arial Rounded MT Bold" w:cs="Arial Rounded MT Bold"/>
          <w:spacing w:val="12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c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e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v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ry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e                        </w:t>
      </w:r>
      <w:r>
        <w:rPr>
          <w:rFonts w:ascii="Arial Rounded MT Bold" w:eastAsia="Arial Rounded MT Bold" w:hAnsi="Arial Rounded MT Bold" w:cs="Arial Rounded MT Bold"/>
          <w:spacing w:val="12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d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ca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rs</w:t>
      </w:r>
    </w:p>
    <w:p w:rsidR="00266CE3" w:rsidRDefault="00266CE3">
      <w:pPr>
        <w:spacing w:before="1" w:line="240" w:lineRule="exact"/>
        <w:rPr>
          <w:sz w:val="24"/>
          <w:szCs w:val="24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5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We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ge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fr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r.</w:t>
      </w:r>
    </w:p>
    <w:p w:rsidR="00266CE3" w:rsidRDefault="00266CE3">
      <w:pPr>
        <w:spacing w:before="1" w:line="240" w:lineRule="exact"/>
        <w:rPr>
          <w:sz w:val="24"/>
          <w:szCs w:val="24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e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ric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y                      </w:t>
      </w:r>
      <w:r>
        <w:rPr>
          <w:rFonts w:ascii="Arial Rounded MT Bold" w:eastAsia="Arial Rounded MT Bold" w:hAnsi="Arial Rounded MT Bold" w:cs="Arial Rounded MT Bold"/>
          <w:spacing w:val="44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b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il                                     </w:t>
      </w:r>
      <w:r>
        <w:rPr>
          <w:rFonts w:ascii="Arial Rounded MT Bold" w:eastAsia="Arial Rounded MT Bold" w:hAnsi="Arial Rounded MT Bold" w:cs="Arial Rounded MT Bold"/>
          <w:spacing w:val="3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c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s                                   </w:t>
      </w:r>
      <w:r>
        <w:rPr>
          <w:rFonts w:ascii="Arial Rounded MT Bold" w:eastAsia="Arial Rounded MT Bold" w:hAnsi="Arial Rounded MT Bold" w:cs="Arial Rounded MT Bold"/>
          <w:spacing w:val="12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d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an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d</w:t>
      </w:r>
    </w:p>
    <w:p w:rsidR="00266CE3" w:rsidRDefault="00266CE3">
      <w:pPr>
        <w:spacing w:before="3" w:line="240" w:lineRule="exact"/>
        <w:rPr>
          <w:sz w:val="24"/>
          <w:szCs w:val="24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6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 P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nt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u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ld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ac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ir</w:t>
      </w:r>
      <w:r>
        <w:rPr>
          <w:rFonts w:ascii="Arial Rounded MT Bold" w:eastAsia="Arial Rounded MT Bold" w:hAnsi="Arial Rounded MT Bold" w:cs="Arial Rounded MT Bold"/>
          <w:spacing w:val="3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ch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ildr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b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u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wa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r.</w:t>
      </w:r>
    </w:p>
    <w:p w:rsidR="00266CE3" w:rsidRDefault="00266CE3">
      <w:pPr>
        <w:spacing w:before="1" w:line="240" w:lineRule="exact"/>
        <w:rPr>
          <w:sz w:val="24"/>
          <w:szCs w:val="24"/>
        </w:rPr>
      </w:pPr>
    </w:p>
    <w:p w:rsidR="00266CE3" w:rsidRDefault="00185C1F">
      <w:pPr>
        <w:spacing w:line="260" w:lineRule="exact"/>
        <w:ind w:left="828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pict>
          <v:group id="_x0000_s3209" style="position:absolute;left:0;text-align:left;margin-left:33.95pt;margin-top:17.25pt;width:520.4pt;height:0;z-index:-6637;mso-position-horizontal-relative:page" coordorigin="679,345" coordsize="10408,0">
            <v:shape id="_x0000_s3210" style="position:absolute;left:679;top:345;width:10408;height:0" coordorigin="679,345" coordsize="10408,0" path="m679,345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re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l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ss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 xml:space="preserve">                         </w:t>
      </w:r>
      <w:r>
        <w:rPr>
          <w:rFonts w:ascii="Arial Rounded MT Bold" w:eastAsia="Arial Rounded MT Bold" w:hAnsi="Arial Rounded MT Bold" w:cs="Arial Rounded MT Bold"/>
          <w:spacing w:val="34"/>
          <w:position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 xml:space="preserve"> ca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re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u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 xml:space="preserve">l                            </w:t>
      </w:r>
      <w:r>
        <w:rPr>
          <w:rFonts w:ascii="Arial Rounded MT Bold" w:eastAsia="Arial Rounded MT Bold" w:hAnsi="Arial Rounded MT Bold" w:cs="Arial Rounded MT Bold"/>
          <w:spacing w:val="25"/>
          <w:position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 xml:space="preserve"> u</w:t>
      </w:r>
      <w:r>
        <w:rPr>
          <w:rFonts w:ascii="Arial Rounded MT Bold" w:eastAsia="Arial Rounded MT Bold" w:hAnsi="Arial Rounded MT Bold" w:cs="Arial Rounded MT Bold"/>
          <w:spacing w:val="2"/>
          <w:position w:val="-1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l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 xml:space="preserve">ss                           </w:t>
      </w:r>
      <w:r>
        <w:rPr>
          <w:rFonts w:ascii="Arial Rounded MT Bold" w:eastAsia="Arial Rounded MT Bold" w:hAnsi="Arial Rounded MT Bold" w:cs="Arial Rounded MT Bold"/>
          <w:spacing w:val="29"/>
          <w:position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 xml:space="preserve"> a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fr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id</w:t>
      </w:r>
    </w:p>
    <w:p w:rsidR="00266CE3" w:rsidRDefault="00266CE3">
      <w:pPr>
        <w:spacing w:before="10" w:line="240" w:lineRule="exact"/>
        <w:rPr>
          <w:sz w:val="24"/>
          <w:szCs w:val="24"/>
        </w:rPr>
      </w:pPr>
    </w:p>
    <w:p w:rsidR="00266CE3" w:rsidRDefault="00185C1F">
      <w:pPr>
        <w:spacing w:before="29" w:line="260" w:lineRule="exact"/>
        <w:ind w:left="108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pacing w:val="2"/>
          <w:position w:val="-1"/>
          <w:sz w:val="24"/>
          <w:szCs w:val="24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>ragraph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 xml:space="preserve">f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4"/>
          <w:szCs w:val="24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  <w:u w:val="single" w:color="000000"/>
        </w:rPr>
        <w:t>bo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>(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  <w:u w:val="single" w:color="000000"/>
        </w:rPr>
        <w:t>8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>0 -</w:t>
      </w:r>
      <w:r>
        <w:rPr>
          <w:rFonts w:ascii="Arial Rounded MT Bold" w:eastAsia="Arial Rounded MT Bold" w:hAnsi="Arial Rounded MT Bold" w:cs="Arial Rounded MT Bold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  <w:u w:val="single" w:color="000000"/>
        </w:rPr>
        <w:t>9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>0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4"/>
          <w:szCs w:val="24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position w:val="-1"/>
          <w:sz w:val="24"/>
          <w:szCs w:val="24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>-</w:t>
      </w:r>
    </w:p>
    <w:p w:rsidR="00266CE3" w:rsidRDefault="00266CE3">
      <w:pPr>
        <w:spacing w:before="1" w:line="220" w:lineRule="exact"/>
        <w:rPr>
          <w:sz w:val="22"/>
          <w:szCs w:val="22"/>
        </w:rPr>
      </w:pPr>
    </w:p>
    <w:p w:rsidR="00266CE3" w:rsidRDefault="00185C1F">
      <w:pPr>
        <w:spacing w:before="29"/>
        <w:ind w:left="3364" w:right="3366"/>
        <w:jc w:val="center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" 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ut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do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p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ct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v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s "</w:t>
      </w:r>
    </w:p>
    <w:p w:rsidR="00266CE3" w:rsidRDefault="00266CE3">
      <w:pPr>
        <w:spacing w:before="18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 w:line="240" w:lineRule="exact"/>
        <w:ind w:left="71" w:right="9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..</w:t>
      </w:r>
    </w:p>
    <w:p w:rsidR="00266CE3" w:rsidRDefault="00266CE3">
      <w:pPr>
        <w:spacing w:line="200" w:lineRule="exact"/>
      </w:pPr>
    </w:p>
    <w:p w:rsidR="00266CE3" w:rsidRDefault="00266CE3">
      <w:pPr>
        <w:spacing w:before="17" w:line="200" w:lineRule="exact"/>
      </w:pPr>
    </w:p>
    <w:p w:rsidR="00266CE3" w:rsidRDefault="00185C1F">
      <w:pPr>
        <w:spacing w:before="32"/>
        <w:ind w:left="5134" w:right="512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20" w:right="740" w:bottom="280" w:left="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11</w:t>
      </w:r>
    </w:p>
    <w:p w:rsidR="00266CE3" w:rsidRDefault="00185C1F">
      <w:pPr>
        <w:spacing w:before="82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lastRenderedPageBreak/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9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40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3207" style="position:absolute;left:0;text-align:left;margin-left:33.95pt;margin-top:17.8pt;width:520.4pt;height:0;z-index:-6635;mso-position-horizontal-relative:page" coordorigin="679,356" coordsize="10408,0">
            <v:shape id="_x0000_s3208" style="position:absolute;left:679;top:356;width:10408;height:0" coordorigin="679,356" coordsize="10408,0" path="m679,356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..</w:t>
      </w:r>
    </w:p>
    <w:p w:rsidR="00266CE3" w:rsidRDefault="00266CE3">
      <w:pPr>
        <w:spacing w:before="1" w:line="120" w:lineRule="exact"/>
        <w:rPr>
          <w:sz w:val="13"/>
          <w:szCs w:val="13"/>
        </w:rPr>
      </w:pPr>
    </w:p>
    <w:p w:rsidR="00266CE3" w:rsidRDefault="00266CE3">
      <w:pPr>
        <w:spacing w:line="200" w:lineRule="exact"/>
        <w:sectPr w:rsidR="00266CE3">
          <w:pgSz w:w="11920" w:h="16840"/>
          <w:pgMar w:top="620" w:right="760" w:bottom="280" w:left="600" w:header="720" w:footer="720" w:gutter="0"/>
          <w:cols w:space="720"/>
        </w:sectPr>
      </w:pPr>
    </w:p>
    <w:p w:rsidR="00266CE3" w:rsidRDefault="00185C1F">
      <w:pPr>
        <w:spacing w:before="32"/>
        <w:ind w:left="108" w:right="-53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lastRenderedPageBreak/>
        <w:t xml:space="preserve">A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: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-</w:t>
      </w:r>
    </w:p>
    <w:p w:rsidR="00266CE3" w:rsidRDefault="00185C1F">
      <w:pPr>
        <w:spacing w:before="3" w:line="120" w:lineRule="exact"/>
        <w:rPr>
          <w:sz w:val="12"/>
          <w:szCs w:val="12"/>
        </w:rPr>
      </w:pPr>
      <w:r>
        <w:br w:type="column"/>
      </w:r>
    </w:p>
    <w:p w:rsidR="00266CE3" w:rsidRDefault="00266CE3">
      <w:pPr>
        <w:spacing w:line="200" w:lineRule="exact"/>
      </w:pPr>
    </w:p>
    <w:p w:rsidR="00266CE3" w:rsidRDefault="00185C1F">
      <w:pPr>
        <w:spacing w:line="240" w:lineRule="exact"/>
        <w:rPr>
          <w:rFonts w:ascii="Arial" w:eastAsia="Arial" w:hAnsi="Arial" w:cs="Arial"/>
          <w:sz w:val="22"/>
          <w:szCs w:val="22"/>
        </w:rPr>
        <w:sectPr w:rsidR="00266CE3">
          <w:type w:val="continuous"/>
          <w:pgSz w:w="11920" w:h="16840"/>
          <w:pgMar w:top="620" w:right="760" w:bottom="280" w:left="600" w:header="720" w:footer="720" w:gutter="0"/>
          <w:cols w:num="2" w:space="720" w:equalWidth="0">
            <w:col w:w="2374" w:space="2055"/>
            <w:col w:w="6131"/>
          </w:cols>
        </w:sect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d </w:t>
      </w:r>
      <w:r>
        <w:rPr>
          <w:rFonts w:ascii="Arial Rounded MT Bold" w:eastAsia="Arial Rounded MT Bold" w:hAnsi="Arial Rounded MT Bold" w:cs="Arial Rounded MT Bold"/>
          <w:spacing w:val="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2"/>
          <w:szCs w:val="22"/>
          <w:rtl/>
        </w:rPr>
        <w:t>ل</w:t>
      </w:r>
      <w:r>
        <w:rPr>
          <w:rFonts w:ascii="Arial" w:eastAsia="Arial" w:hAnsi="Arial" w:cs="Arial"/>
          <w:b/>
          <w:bCs/>
          <w:w w:val="72"/>
          <w:position w:val="-1"/>
          <w:sz w:val="22"/>
          <w:szCs w:val="22"/>
          <w:rtl/>
        </w:rPr>
        <w:t>ض</w:t>
      </w:r>
      <w:r>
        <w:rPr>
          <w:rFonts w:ascii="Arial" w:eastAsia="Arial" w:hAnsi="Arial" w:cs="Arial"/>
          <w:b/>
          <w:bCs/>
          <w:spacing w:val="-2"/>
          <w:w w:val="42"/>
          <w:position w:val="-1"/>
          <w:sz w:val="22"/>
          <w:szCs w:val="22"/>
          <w:rtl/>
        </w:rPr>
        <w:t>ف</w:t>
      </w:r>
      <w:r>
        <w:rPr>
          <w:rFonts w:ascii="Arial" w:eastAsia="Arial" w:hAnsi="Arial" w:cs="Arial"/>
          <w:b/>
          <w:bCs/>
          <w:w w:val="115"/>
          <w:position w:val="-1"/>
          <w:sz w:val="22"/>
          <w:szCs w:val="22"/>
          <w:rtl/>
        </w:rPr>
        <w:t>م</w:t>
      </w:r>
      <w:r>
        <w:rPr>
          <w:rFonts w:ascii="Arial" w:eastAsia="Arial" w:hAnsi="Arial" w:cs="Arial"/>
          <w:b/>
          <w:bCs/>
          <w:spacing w:val="1"/>
          <w:w w:val="52"/>
          <w:position w:val="-1"/>
          <w:sz w:val="22"/>
          <w:szCs w:val="22"/>
          <w:rtl/>
        </w:rPr>
        <w:t>ل</w:t>
      </w:r>
      <w:r>
        <w:rPr>
          <w:rFonts w:ascii="Arial" w:eastAsia="Arial" w:hAnsi="Arial" w:cs="Arial"/>
          <w:b/>
          <w:bCs/>
          <w:position w:val="-1"/>
          <w:sz w:val="22"/>
          <w:szCs w:val="22"/>
          <w:rtl/>
        </w:rPr>
        <w:t>ا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6"/>
          <w:position w:val="-1"/>
          <w:sz w:val="22"/>
          <w:szCs w:val="22"/>
          <w:rtl/>
        </w:rPr>
        <w:t>ى</w:t>
      </w:r>
      <w:r>
        <w:rPr>
          <w:rFonts w:ascii="Arial" w:eastAsia="Arial" w:hAnsi="Arial" w:cs="Arial"/>
          <w:b/>
          <w:bCs/>
          <w:w w:val="53"/>
          <w:position w:val="-1"/>
          <w:sz w:val="22"/>
          <w:szCs w:val="22"/>
          <w:rtl/>
        </w:rPr>
        <w:t>ق</w:t>
      </w:r>
      <w:r>
        <w:rPr>
          <w:rFonts w:ascii="Arial" w:eastAsia="Arial" w:hAnsi="Arial" w:cs="Arial"/>
          <w:b/>
          <w:bCs/>
          <w:w w:val="42"/>
          <w:position w:val="-1"/>
          <w:sz w:val="22"/>
          <w:szCs w:val="22"/>
          <w:rtl/>
        </w:rPr>
        <w:t>ي</w:t>
      </w:r>
      <w:r>
        <w:rPr>
          <w:rFonts w:ascii="Arial" w:eastAsia="Arial" w:hAnsi="Arial" w:cs="Arial"/>
          <w:b/>
          <w:bCs/>
          <w:spacing w:val="1"/>
          <w:position w:val="-1"/>
          <w:sz w:val="22"/>
          <w:szCs w:val="22"/>
          <w:rtl/>
        </w:rPr>
        <w:t>د</w:t>
      </w:r>
      <w:r>
        <w:rPr>
          <w:rFonts w:ascii="Arial" w:eastAsia="Arial" w:hAnsi="Arial" w:cs="Arial"/>
          <w:b/>
          <w:bCs/>
          <w:w w:val="72"/>
          <w:position w:val="-1"/>
          <w:sz w:val="22"/>
          <w:szCs w:val="22"/>
          <w:rtl/>
        </w:rPr>
        <w:t>ص</w:t>
      </w:r>
    </w:p>
    <w:p w:rsidR="00266CE3" w:rsidRDefault="00185C1F">
      <w:pPr>
        <w:spacing w:before="45" w:line="360" w:lineRule="auto"/>
        <w:ind w:left="108" w:right="180" w:firstLine="72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lastRenderedPageBreak/>
        <w:pict>
          <v:group id="_x0000_s3190" style="position:absolute;left:0;text-align:left;margin-left:22.45pt;margin-top:22.45pt;width:550.55pt;height:797.15pt;z-index:-6632;mso-position-horizontal-relative:page;mso-position-vertical-relative:page" coordorigin="449,449" coordsize="11011,15943">
            <v:shape id="_x0000_s3206" style="position:absolute;left:510;top:480;width:0;height:89" coordorigin="510,480" coordsize="0,89" path="m510,480r,89e" filled="f" strokeweight="3.1pt">
              <v:path arrowok="t"/>
            </v:shape>
            <v:shape id="_x0000_s3205" style="position:absolute;left:480;top:510;width:89;height:0" coordorigin="480,510" coordsize="89,0" path="m480,510r89,e" filled="f" strokeweight="3.1pt">
              <v:path arrowok="t"/>
            </v:shape>
            <v:shape id="_x0000_s3204" style="position:absolute;left:569;top:510;width:10771;height:0" coordorigin="569,510" coordsize="10771,0" path="m569,510r10771,e" filled="f" strokeweight="3.1pt">
              <v:path arrowok="t"/>
            </v:shape>
            <v:shape id="_x0000_s3203" style="position:absolute;left:569;top:562;width:10771;height:0" coordorigin="569,562" coordsize="10771,0" path="m569,562r10771,e" filled="f" strokeweight=".82pt">
              <v:path arrowok="t"/>
            </v:shape>
            <v:shape id="_x0000_s3202" style="position:absolute;left:11399;top:480;width:0;height:89" coordorigin="11399,480" coordsize="0,89" path="m11399,480r,89e" filled="f" strokeweight="1.1021mm">
              <v:path arrowok="t"/>
            </v:shape>
            <v:shape id="_x0000_s3201" style="position:absolute;left:11340;top:510;width:89;height:0" coordorigin="11340,510" coordsize="89,0" path="m11340,510r89,e" filled="f" strokeweight="3.1pt">
              <v:path arrowok="t"/>
            </v:shape>
            <v:shape id="_x0000_s3200" style="position:absolute;left:510;top:569;width:0;height:15703" coordorigin="510,569" coordsize="0,15703" path="m510,569r,15703e" filled="f" strokeweight="3.1pt">
              <v:path arrowok="t"/>
            </v:shape>
            <v:shape id="_x0000_s3199" style="position:absolute;left:562;top:554;width:0;height:15732" coordorigin="562,554" coordsize="0,15732" path="m562,554r,15732e" filled="f" strokeweight=".82pt">
              <v:path arrowok="t"/>
            </v:shape>
            <v:shape id="_x0000_s3198" style="position:absolute;left:11399;top:569;width:0;height:15703" coordorigin="11399,569" coordsize="0,15703" path="m11399,569r,15703e" filled="f" strokeweight="1.1021mm">
              <v:path arrowok="t"/>
            </v:shape>
            <v:shape id="_x0000_s3197" style="position:absolute;left:11347;top:554;width:0;height:15732" coordorigin="11347,554" coordsize="0,15732" path="m11347,554r,15732e" filled="f" strokeweight=".82pt">
              <v:path arrowok="t"/>
            </v:shape>
            <v:shape id="_x0000_s3196" style="position:absolute;left:510;top:16272;width:0;height:89" coordorigin="510,16272" coordsize="0,89" path="m510,16272r,88e" filled="f" strokeweight="3.1pt">
              <v:path arrowok="t"/>
            </v:shape>
            <v:shape id="_x0000_s3195" style="position:absolute;left:480;top:16330;width:89;height:0" coordorigin="480,16330" coordsize="89,0" path="m480,16330r89,e" filled="f" strokeweight="3.1pt">
              <v:path arrowok="t"/>
            </v:shape>
            <v:shape id="_x0000_s3194" style="position:absolute;left:569;top:16330;width:10771;height:0" coordorigin="569,16330" coordsize="10771,0" path="m569,16330r10771,e" filled="f" strokeweight="3.1pt">
              <v:path arrowok="t"/>
            </v:shape>
            <v:shape id="_x0000_s3193" style="position:absolute;left:569;top:16279;width:10771;height:0" coordorigin="569,16279" coordsize="10771,0" path="m569,16279r10771,e" filled="f" strokeweight=".82pt">
              <v:path arrowok="t"/>
            </v:shape>
            <v:shape id="_x0000_s3192" style="position:absolute;left:11399;top:16272;width:0;height:89" coordorigin="11399,16272" coordsize="0,89" path="m11399,16272r,88e" filled="f" strokeweight="1.1021mm">
              <v:path arrowok="t"/>
            </v:shape>
            <v:shape id="_x0000_s3191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rtl/>
        </w:rPr>
        <w:t>ن</w:t>
      </w:r>
      <w:r>
        <w:rPr>
          <w:rFonts w:ascii="Arial" w:eastAsia="Arial" w:hAnsi="Arial" w:cs="Arial"/>
          <w:spacing w:val="-1"/>
          <w:w w:val="38"/>
          <w:sz w:val="22"/>
          <w:szCs w:val="22"/>
          <w:rtl/>
        </w:rPr>
        <w:t>ي</w:t>
      </w:r>
      <w:r>
        <w:rPr>
          <w:rFonts w:ascii="Arial" w:eastAsia="Arial" w:hAnsi="Arial" w:cs="Arial"/>
          <w:w w:val="73"/>
          <w:sz w:val="22"/>
          <w:szCs w:val="22"/>
          <w:rtl/>
        </w:rPr>
        <w:t>صل</w:t>
      </w:r>
      <w:r>
        <w:rPr>
          <w:rFonts w:ascii="Arial" w:eastAsia="Arial" w:hAnsi="Arial" w:cs="Arial"/>
          <w:spacing w:val="1"/>
          <w:w w:val="73"/>
          <w:sz w:val="22"/>
          <w:szCs w:val="22"/>
          <w:rtl/>
        </w:rPr>
        <w:t>خ</w:t>
      </w:r>
      <w:r>
        <w:rPr>
          <w:rFonts w:ascii="Arial" w:eastAsia="Arial" w:hAnsi="Arial" w:cs="Arial"/>
          <w:w w:val="117"/>
          <w:sz w:val="22"/>
          <w:szCs w:val="22"/>
          <w:rtl/>
        </w:rPr>
        <w:t>م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71"/>
          <w:sz w:val="22"/>
          <w:szCs w:val="22"/>
          <w:rtl/>
        </w:rPr>
        <w:t>ى</w:t>
      </w:r>
      <w:r>
        <w:rPr>
          <w:rFonts w:ascii="Arial" w:eastAsia="Arial" w:hAnsi="Arial" w:cs="Arial"/>
          <w:spacing w:val="-1"/>
          <w:w w:val="71"/>
          <w:sz w:val="22"/>
          <w:szCs w:val="22"/>
          <w:rtl/>
        </w:rPr>
        <w:t>ن</w:t>
      </w:r>
      <w:r>
        <w:rPr>
          <w:rFonts w:ascii="Arial" w:eastAsia="Arial" w:hAnsi="Arial" w:cs="Arial"/>
          <w:w w:val="86"/>
          <w:sz w:val="22"/>
          <w:szCs w:val="22"/>
          <w:rtl/>
        </w:rPr>
        <w:t>كر</w:t>
      </w:r>
      <w:r>
        <w:rPr>
          <w:rFonts w:ascii="Arial" w:eastAsia="Arial" w:hAnsi="Arial" w:cs="Arial"/>
          <w:spacing w:val="-1"/>
          <w:w w:val="86"/>
          <w:sz w:val="22"/>
          <w:szCs w:val="22"/>
          <w:rtl/>
        </w:rPr>
        <w:t>ا</w:t>
      </w:r>
      <w:r>
        <w:rPr>
          <w:rFonts w:ascii="Arial" w:eastAsia="Arial" w:hAnsi="Arial" w:cs="Arial"/>
          <w:w w:val="53"/>
          <w:sz w:val="22"/>
          <w:szCs w:val="22"/>
          <w:rtl/>
        </w:rPr>
        <w:t>شي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  <w:rtl/>
        </w:rPr>
        <w:t>ملاآ</w:t>
      </w:r>
      <w:r>
        <w:rPr>
          <w:rFonts w:ascii="Arial" w:eastAsia="Arial" w:hAnsi="Arial" w:cs="Arial"/>
          <w:spacing w:val="3"/>
          <w:w w:val="8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ys </w:t>
      </w:r>
      <w:r>
        <w:rPr>
          <w:rFonts w:ascii="Arial" w:eastAsia="Arial" w:hAnsi="Arial" w:cs="Arial"/>
          <w:spacing w:val="-2"/>
          <w:sz w:val="22"/>
          <w:szCs w:val="22"/>
          <w:rtl/>
        </w:rPr>
        <w:t>حا</w:t>
      </w:r>
      <w:r>
        <w:rPr>
          <w:rFonts w:ascii="Arial" w:eastAsia="Arial" w:hAnsi="Arial" w:cs="Arial"/>
          <w:w w:val="59"/>
          <w:sz w:val="22"/>
          <w:szCs w:val="22"/>
          <w:rtl/>
        </w:rPr>
        <w:t>ر</w:t>
      </w:r>
      <w:r>
        <w:rPr>
          <w:rFonts w:ascii="Arial" w:eastAsia="Arial" w:hAnsi="Arial" w:cs="Arial"/>
          <w:spacing w:val="1"/>
          <w:w w:val="59"/>
          <w:sz w:val="22"/>
          <w:szCs w:val="22"/>
          <w:rtl/>
        </w:rPr>
        <w:t>ف</w:t>
      </w:r>
      <w:r>
        <w:rPr>
          <w:rFonts w:ascii="Arial" w:eastAsia="Arial" w:hAnsi="Arial" w:cs="Arial"/>
          <w:sz w:val="22"/>
          <w:szCs w:val="22"/>
          <w:rtl/>
        </w:rPr>
        <w:t>أ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He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rtl/>
        </w:rPr>
        <w:t>ت</w:t>
      </w:r>
      <w:r>
        <w:rPr>
          <w:rFonts w:ascii="Arial" w:eastAsia="Arial" w:hAnsi="Arial" w:cs="Arial"/>
          <w:w w:val="51"/>
          <w:sz w:val="22"/>
          <w:szCs w:val="22"/>
          <w:rtl/>
        </w:rPr>
        <w:t>ا</w:t>
      </w:r>
      <w:r>
        <w:rPr>
          <w:rFonts w:ascii="Arial" w:eastAsia="Arial" w:hAnsi="Arial" w:cs="Arial"/>
          <w:spacing w:val="-1"/>
          <w:w w:val="51"/>
          <w:sz w:val="22"/>
          <w:szCs w:val="22"/>
          <w:rtl/>
        </w:rPr>
        <w:t>ب</w:t>
      </w:r>
      <w:r>
        <w:rPr>
          <w:rFonts w:ascii="Arial" w:eastAsia="Arial" w:hAnsi="Arial" w:cs="Arial"/>
          <w:w w:val="64"/>
          <w:sz w:val="22"/>
          <w:szCs w:val="22"/>
          <w:rtl/>
        </w:rPr>
        <w:t>سا</w:t>
      </w:r>
      <w:r>
        <w:rPr>
          <w:rFonts w:ascii="Arial" w:eastAsia="Arial" w:hAnsi="Arial" w:cs="Arial"/>
          <w:spacing w:val="-1"/>
          <w:w w:val="64"/>
          <w:sz w:val="22"/>
          <w:szCs w:val="22"/>
          <w:rtl/>
        </w:rPr>
        <w:t>ن</w:t>
      </w:r>
      <w:r>
        <w:rPr>
          <w:rFonts w:ascii="Arial" w:eastAsia="Arial" w:hAnsi="Arial" w:cs="Arial"/>
          <w:w w:val="117"/>
          <w:sz w:val="22"/>
          <w:szCs w:val="22"/>
          <w:rtl/>
        </w:rPr>
        <w:t>م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 li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77"/>
          <w:sz w:val="22"/>
          <w:szCs w:val="22"/>
          <w:rtl/>
        </w:rPr>
        <w:t>رمي</w:t>
      </w:r>
      <w:r>
        <w:rPr>
          <w:rFonts w:ascii="Arial" w:eastAsia="Arial" w:hAnsi="Arial" w:cs="Arial"/>
          <w:spacing w:val="7"/>
          <w:w w:val="7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73"/>
          <w:sz w:val="22"/>
          <w:szCs w:val="22"/>
          <w:rtl/>
        </w:rPr>
        <w:t>روعش</w:t>
      </w:r>
      <w:r>
        <w:rPr>
          <w:rFonts w:ascii="Arial" w:eastAsia="Arial" w:hAnsi="Arial" w:cs="Arial"/>
          <w:spacing w:val="-2"/>
          <w:w w:val="73"/>
          <w:sz w:val="22"/>
          <w:szCs w:val="22"/>
          <w:rtl/>
        </w:rPr>
        <w:t>ل</w:t>
      </w:r>
      <w:r>
        <w:rPr>
          <w:rFonts w:ascii="Arial" w:eastAsia="Arial" w:hAnsi="Arial" w:cs="Arial"/>
          <w:sz w:val="22"/>
          <w:szCs w:val="22"/>
          <w:rtl/>
        </w:rPr>
        <w:t>ا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rtl/>
        </w:rPr>
        <w:t>س</w:t>
      </w:r>
      <w:r>
        <w:rPr>
          <w:rFonts w:ascii="Arial" w:eastAsia="Arial" w:hAnsi="Arial" w:cs="Arial"/>
          <w:w w:val="38"/>
          <w:sz w:val="22"/>
          <w:szCs w:val="22"/>
          <w:rtl/>
        </w:rPr>
        <w:t>فن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3"/>
        <w:ind w:left="3900" w:right="3880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3188" style="position:absolute;left:0;text-align:left;margin-left:33.95pt;margin-top:1.4pt;width:520.4pt;height:0;z-index:-6634;mso-position-horizontal-relative:page" coordorigin="679,28" coordsize="10408,0">
            <v:shape id="_x0000_s3189" style="position:absolute;left:679;top:28;width:10408;height:0" coordorigin="679,28" coordsize="10408,0" path="m679,28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x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on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5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/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/7</w:t>
      </w:r>
    </w:p>
    <w:p w:rsidR="00266CE3" w:rsidRDefault="00266CE3">
      <w:pPr>
        <w:spacing w:before="5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 xml:space="preserve">A)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co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, 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-</w:t>
      </w:r>
    </w:p>
    <w:p w:rsidR="00266CE3" w:rsidRDefault="00185C1F">
      <w:pPr>
        <w:spacing w:before="40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Sa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 </w:t>
      </w:r>
      <w:r>
        <w:rPr>
          <w:rFonts w:ascii="Arial Rounded MT Bold" w:eastAsia="Arial Rounded MT Bold" w:hAnsi="Arial Rounded MT Bold" w:cs="Arial Rounded MT Bold"/>
          <w:spacing w:val="2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6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0          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0</w:t>
      </w:r>
    </w:p>
    <w:p w:rsidR="00266CE3" w:rsidRDefault="00266CE3">
      <w:pPr>
        <w:spacing w:before="20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st                           </w:t>
      </w:r>
      <w:r>
        <w:rPr>
          <w:rFonts w:ascii="Arial Rounded MT Bold" w:eastAsia="Arial Rounded MT Bold" w:hAnsi="Arial Rounded MT Bold" w:cs="Arial Rounded MT Bold"/>
          <w:spacing w:val="5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Sa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20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</w:t>
      </w:r>
      <w:r>
        <w:rPr>
          <w:rFonts w:ascii="Arial Rounded MT Bold" w:eastAsia="Arial Rounded MT Bold" w:hAnsi="Arial Rounded MT Bold" w:cs="Arial Rounded MT Bold"/>
          <w:spacing w:val="4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  </w:t>
      </w:r>
      <w:r>
        <w:rPr>
          <w:rFonts w:ascii="Arial Rounded MT Bold" w:eastAsia="Arial Rounded MT Bold" w:hAnsi="Arial Rounded MT Bold" w:cs="Arial Rounded MT Bold"/>
          <w:spacing w:val="4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16" w:line="220" w:lineRule="exact"/>
        <w:rPr>
          <w:sz w:val="22"/>
          <w:szCs w:val="22"/>
        </w:rPr>
      </w:pPr>
    </w:p>
    <w:p w:rsidR="00266CE3" w:rsidRDefault="00185C1F">
      <w:pPr>
        <w:spacing w:line="240" w:lineRule="exact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pa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s                        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s            </w:t>
      </w:r>
      <w:r>
        <w:rPr>
          <w:rFonts w:ascii="Arial Rounded MT Bold" w:eastAsia="Arial Rounded MT Bold" w:hAnsi="Arial Rounded MT Bold" w:cs="Arial Rounded MT Bold"/>
          <w:spacing w:val="9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si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s                         </w:t>
      </w:r>
      <w:r>
        <w:rPr>
          <w:rFonts w:ascii="Arial Rounded MT Bold" w:eastAsia="Arial Rounded MT Bold" w:hAnsi="Arial Rounded MT Bold" w:cs="Arial Rounded MT Bold"/>
          <w:spacing w:val="48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</w:t>
      </w:r>
    </w:p>
    <w:p w:rsidR="00266CE3" w:rsidRDefault="00266CE3">
      <w:pPr>
        <w:spacing w:before="2" w:line="140" w:lineRule="exact"/>
        <w:rPr>
          <w:sz w:val="14"/>
          <w:szCs w:val="14"/>
        </w:rPr>
      </w:pPr>
    </w:p>
    <w:p w:rsidR="00266CE3" w:rsidRDefault="00266CE3">
      <w:pPr>
        <w:spacing w:line="200" w:lineRule="exact"/>
      </w:pPr>
    </w:p>
    <w:p w:rsidR="00266CE3" w:rsidRDefault="00185C1F">
      <w:pPr>
        <w:spacing w:before="29" w:line="260" w:lineRule="exact"/>
        <w:ind w:left="108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pict>
          <v:group id="_x0000_s3186" style="position:absolute;left:0;text-align:left;margin-left:33.95pt;margin-top:1.15pt;width:520.4pt;height:0;z-index:-6633;mso-position-horizontal-relative:page" coordorigin="679,23" coordsize="10408,0">
            <v:shape id="_x0000_s3187" style="position:absolute;left:679;top:23;width:10408;height:0" coordorigin="679,23" coordsize="10408,0" path="m679,23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>B)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2"/>
          <w:position w:val="-1"/>
          <w:sz w:val="24"/>
          <w:szCs w:val="24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  <w:u w:val="single" w:color="000000"/>
        </w:rPr>
        <w:t xml:space="preserve"> d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  <w:u w:val="single" w:color="000000"/>
        </w:rPr>
        <w:t>gu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6"/>
          <w:position w:val="-1"/>
          <w:sz w:val="24"/>
          <w:szCs w:val="24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>-</w:t>
      </w: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before="13" w:line="240" w:lineRule="exact"/>
        <w:rPr>
          <w:sz w:val="24"/>
          <w:szCs w:val="24"/>
        </w:rPr>
      </w:pPr>
    </w:p>
    <w:p w:rsidR="00266CE3" w:rsidRDefault="00185C1F">
      <w:pPr>
        <w:spacing w:before="32"/>
        <w:ind w:left="5134" w:right="5109"/>
        <w:jc w:val="center"/>
        <w:rPr>
          <w:rFonts w:ascii="Arial" w:eastAsia="Arial" w:hAnsi="Arial" w:cs="Arial"/>
          <w:sz w:val="22"/>
          <w:szCs w:val="22"/>
        </w:rPr>
        <w:sectPr w:rsidR="00266CE3">
          <w:type w:val="continuous"/>
          <w:pgSz w:w="11920" w:h="16840"/>
          <w:pgMar w:top="620" w:right="760" w:bottom="280" w:left="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11</w:t>
      </w:r>
    </w:p>
    <w:p w:rsidR="00266CE3" w:rsidRDefault="00185C1F">
      <w:pPr>
        <w:spacing w:before="65"/>
        <w:ind w:left="828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lastRenderedPageBreak/>
        <w:pict>
          <v:group id="_x0000_s3169" style="position:absolute;left:0;text-align:left;margin-left:22.45pt;margin-top:22.45pt;width:550.55pt;height:797.15pt;z-index:-6629;mso-position-horizontal-relative:page;mso-position-vertical-relative:page" coordorigin="449,449" coordsize="11011,15943">
            <v:shape id="_x0000_s3185" style="position:absolute;left:510;top:480;width:0;height:89" coordorigin="510,480" coordsize="0,89" path="m510,480r,89e" filled="f" strokeweight="3.1pt">
              <v:path arrowok="t"/>
            </v:shape>
            <v:shape id="_x0000_s3184" style="position:absolute;left:480;top:510;width:89;height:0" coordorigin="480,510" coordsize="89,0" path="m480,510r89,e" filled="f" strokeweight="3.1pt">
              <v:path arrowok="t"/>
            </v:shape>
            <v:shape id="_x0000_s3183" style="position:absolute;left:569;top:510;width:10771;height:0" coordorigin="569,510" coordsize="10771,0" path="m569,510r10771,e" filled="f" strokeweight="3.1pt">
              <v:path arrowok="t"/>
            </v:shape>
            <v:shape id="_x0000_s3182" style="position:absolute;left:569;top:562;width:10771;height:0" coordorigin="569,562" coordsize="10771,0" path="m569,562r10771,e" filled="f" strokeweight=".82pt">
              <v:path arrowok="t"/>
            </v:shape>
            <v:shape id="_x0000_s3181" style="position:absolute;left:11399;top:480;width:0;height:89" coordorigin="11399,480" coordsize="0,89" path="m11399,480r,89e" filled="f" strokeweight="1.1021mm">
              <v:path arrowok="t"/>
            </v:shape>
            <v:shape id="_x0000_s3180" style="position:absolute;left:11340;top:510;width:89;height:0" coordorigin="11340,510" coordsize="89,0" path="m11340,510r89,e" filled="f" strokeweight="3.1pt">
              <v:path arrowok="t"/>
            </v:shape>
            <v:shape id="_x0000_s3179" style="position:absolute;left:510;top:569;width:0;height:15703" coordorigin="510,569" coordsize="0,15703" path="m510,569r,15703e" filled="f" strokeweight="3.1pt">
              <v:path arrowok="t"/>
            </v:shape>
            <v:shape id="_x0000_s3178" style="position:absolute;left:562;top:554;width:0;height:15732" coordorigin="562,554" coordsize="0,15732" path="m562,554r,15732e" filled="f" strokeweight=".82pt">
              <v:path arrowok="t"/>
            </v:shape>
            <v:shape id="_x0000_s3177" style="position:absolute;left:11399;top:569;width:0;height:15703" coordorigin="11399,569" coordsize="0,15703" path="m11399,569r,15703e" filled="f" strokeweight="1.1021mm">
              <v:path arrowok="t"/>
            </v:shape>
            <v:shape id="_x0000_s3176" style="position:absolute;left:11347;top:554;width:0;height:15732" coordorigin="11347,554" coordsize="0,15732" path="m11347,554r,15732e" filled="f" strokeweight=".82pt">
              <v:path arrowok="t"/>
            </v:shape>
            <v:shape id="_x0000_s3175" style="position:absolute;left:510;top:16272;width:0;height:89" coordorigin="510,16272" coordsize="0,89" path="m510,16272r,88e" filled="f" strokeweight="3.1pt">
              <v:path arrowok="t"/>
            </v:shape>
            <v:shape id="_x0000_s3174" style="position:absolute;left:480;top:16330;width:89;height:0" coordorigin="480,16330" coordsize="89,0" path="m480,16330r89,e" filled="f" strokeweight="3.1pt">
              <v:path arrowok="t"/>
            </v:shape>
            <v:shape id="_x0000_s3173" style="position:absolute;left:569;top:16330;width:10771;height:0" coordorigin="569,16330" coordsize="10771,0" path="m569,16330r10771,e" filled="f" strokeweight="3.1pt">
              <v:path arrowok="t"/>
            </v:shape>
            <v:shape id="_x0000_s3172" style="position:absolute;left:569;top:16279;width:10771;height:0" coordorigin="569,16279" coordsize="10771,0" path="m569,16279r10771,e" filled="f" strokeweight=".82pt">
              <v:path arrowok="t"/>
            </v:shape>
            <v:shape id="_x0000_s3171" style="position:absolute;left:11399;top:16272;width:0;height:89" coordorigin="11399,16272" coordsize="0,89" path="m11399,16272r,88e" filled="f" strokeweight="1.1021mm">
              <v:path arrowok="t"/>
            </v:shape>
            <v:shape id="_x0000_s3170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pict>
          <v:group id="_x0000_s3167" style="position:absolute;left:0;text-align:left;margin-left:33.95pt;margin-top:705.2pt;width:520.4pt;height:0;z-index:-6630;mso-position-horizontal-relative:page;mso-position-vertical-relative:page" coordorigin="679,14104" coordsize="10408,0">
            <v:shape id="_x0000_s3168" style="position:absolute;left:679;top:14104;width:10408;height:0" coordorigin="679,14104" coordsize="10408,0" path="m679,14104r10409,e" filled="f" strokeweight=".58pt">
              <v:path arrowok="t"/>
            </v:shape>
            <w10:wrap anchorx="page" anchory="page"/>
          </v:group>
        </w:pict>
      </w:r>
      <w:r>
        <w:pict>
          <v:group id="_x0000_s3165" style="position:absolute;left:0;text-align:left;margin-left:33.95pt;margin-top:235.2pt;width:520.4pt;height:0;z-index:-6631;mso-position-horizontal-relative:page;mso-position-vertical-relative:page" coordorigin="679,4704" coordsize="10408,0">
            <v:shape id="_x0000_s3166" style="position:absolute;left:679;top:4704;width:10408;height:0" coordorigin="679,4704" coordsize="10408,0" path="m679,4704r10409,e" filled="f" strokeweight=".58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Ah</w:t>
      </w:r>
      <w:r>
        <w:rPr>
          <w:rFonts w:ascii="Arial Rounded MT Bold" w:eastAsia="Arial Rounded MT Bold" w:hAnsi="Arial Rounded MT Bold" w:cs="Arial Rounded MT Bold"/>
          <w:spacing w:val="-2"/>
          <w:sz w:val="24"/>
          <w:szCs w:val="24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d         </w:t>
      </w:r>
      <w:r>
        <w:rPr>
          <w:rFonts w:ascii="Arial Rounded MT Bold" w:eastAsia="Arial Rounded MT Bold" w:hAnsi="Arial Rounded MT Bold" w:cs="Arial Rounded MT Bold"/>
          <w:spacing w:val="20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Ho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ou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lid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y ?</w:t>
      </w:r>
    </w:p>
    <w:p w:rsidR="00266CE3" w:rsidRDefault="00266CE3">
      <w:pPr>
        <w:spacing w:before="1" w:line="240" w:lineRule="exact"/>
        <w:rPr>
          <w:sz w:val="24"/>
          <w:szCs w:val="24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Ali                 </w:t>
      </w:r>
      <w:r>
        <w:rPr>
          <w:rFonts w:ascii="Arial Rounded MT Bold" w:eastAsia="Arial Rounded MT Bold" w:hAnsi="Arial Rounded MT Bold" w:cs="Arial Rounded MT Bold"/>
          <w:spacing w:val="57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-2"/>
          <w:sz w:val="24"/>
          <w:szCs w:val="24"/>
        </w:rPr>
        <w:t>(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1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c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</w:p>
    <w:p w:rsidR="00266CE3" w:rsidRDefault="00266CE3">
      <w:pPr>
        <w:spacing w:before="3" w:line="240" w:lineRule="exact"/>
        <w:rPr>
          <w:sz w:val="24"/>
          <w:szCs w:val="24"/>
        </w:rPr>
      </w:pPr>
    </w:p>
    <w:p w:rsidR="00266CE3" w:rsidRDefault="00185C1F">
      <w:pPr>
        <w:spacing w:line="448" w:lineRule="auto"/>
        <w:ind w:left="828" w:right="2529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z w:val="24"/>
          <w:szCs w:val="24"/>
        </w:rPr>
        <w:t>Ah</w:t>
      </w:r>
      <w:r>
        <w:rPr>
          <w:rFonts w:ascii="Arial Rounded MT Bold" w:eastAsia="Arial Rounded MT Bold" w:hAnsi="Arial Rounded MT Bold" w:cs="Arial Rounded MT Bold"/>
          <w:spacing w:val="-2"/>
          <w:sz w:val="24"/>
          <w:szCs w:val="24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d         </w:t>
      </w:r>
      <w:r>
        <w:rPr>
          <w:rFonts w:ascii="Arial Rounded MT Bold" w:eastAsia="Arial Rounded MT Bold" w:hAnsi="Arial Rounded MT Bold" w:cs="Arial Rounded MT Bold"/>
          <w:spacing w:val="20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: W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he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re did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(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2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? Ali                  </w:t>
      </w:r>
      <w:r>
        <w:rPr>
          <w:rFonts w:ascii="Arial Rounded MT Bold" w:eastAsia="Arial Rounded MT Bold" w:hAnsi="Arial Rounded MT Bold" w:cs="Arial Rounded MT Bold"/>
          <w:spacing w:val="-3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: I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we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m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c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'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(3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 . Ah</w:t>
      </w:r>
      <w:r>
        <w:rPr>
          <w:rFonts w:ascii="Arial Rounded MT Bold" w:eastAsia="Arial Rounded MT Bold" w:hAnsi="Arial Rounded MT Bold" w:cs="Arial Rounded MT Bold"/>
          <w:spacing w:val="-2"/>
          <w:sz w:val="24"/>
          <w:szCs w:val="24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d         </w:t>
      </w:r>
      <w:r>
        <w:rPr>
          <w:rFonts w:ascii="Arial Rounded MT Bold" w:eastAsia="Arial Rounded MT Bold" w:hAnsi="Arial Rounded MT Bold" w:cs="Arial Rounded MT Bold"/>
          <w:spacing w:val="20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: W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c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(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4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re gro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w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re ? Ali                  </w:t>
      </w:r>
      <w:r>
        <w:rPr>
          <w:rFonts w:ascii="Arial Rounded MT Bold" w:eastAsia="Arial Rounded MT Bold" w:hAnsi="Arial Rounded MT Bold" w:cs="Arial Rounded MT Bold"/>
          <w:spacing w:val="-3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: To</w:t>
      </w:r>
      <w:r>
        <w:rPr>
          <w:rFonts w:ascii="Arial Rounded MT Bold" w:eastAsia="Arial Rounded MT Bold" w:hAnsi="Arial Rounded MT Bold" w:cs="Arial Rounded MT Bold"/>
          <w:spacing w:val="-2"/>
          <w:sz w:val="24"/>
          <w:szCs w:val="24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to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an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c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s.</w:t>
      </w:r>
    </w:p>
    <w:p w:rsidR="00266CE3" w:rsidRDefault="00185C1F">
      <w:pPr>
        <w:spacing w:before="1"/>
        <w:ind w:left="828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z w:val="24"/>
          <w:szCs w:val="24"/>
        </w:rPr>
        <w:t>Ah</w:t>
      </w:r>
      <w:r>
        <w:rPr>
          <w:rFonts w:ascii="Arial Rounded MT Bold" w:eastAsia="Arial Rounded MT Bold" w:hAnsi="Arial Rounded MT Bold" w:cs="Arial Rounded MT Bold"/>
          <w:spacing w:val="-2"/>
          <w:sz w:val="24"/>
          <w:szCs w:val="24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d         </w:t>
      </w:r>
      <w:r>
        <w:rPr>
          <w:rFonts w:ascii="Arial Rounded MT Bold" w:eastAsia="Arial Rounded MT Bold" w:hAnsi="Arial Rounded MT Bold" w:cs="Arial Rounded MT Bold"/>
          <w:spacing w:val="20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D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id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j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u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m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he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re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?</w:t>
      </w:r>
    </w:p>
    <w:p w:rsidR="00266CE3" w:rsidRDefault="00266CE3">
      <w:pPr>
        <w:spacing w:before="1" w:line="240" w:lineRule="exact"/>
        <w:rPr>
          <w:sz w:val="24"/>
          <w:szCs w:val="24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Ali                 </w:t>
      </w:r>
      <w:r>
        <w:rPr>
          <w:rFonts w:ascii="Arial Rounded MT Bold" w:eastAsia="Arial Rounded MT Bold" w:hAnsi="Arial Rounded MT Bold" w:cs="Arial Rounded MT Bold"/>
          <w:spacing w:val="57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: Ye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, (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5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 .</w:t>
      </w:r>
    </w:p>
    <w:p w:rsidR="00266CE3" w:rsidRDefault="00185C1F">
      <w:pPr>
        <w:spacing w:before="70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C)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an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  <w:u w:val="single" w:color="000000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-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f                           </w:t>
      </w:r>
      <w:r>
        <w:rPr>
          <w:rFonts w:ascii="Arial Rounded MT Bold" w:eastAsia="Arial Rounded MT Bold" w:hAnsi="Arial Rounded MT Bold" w:cs="Arial Rounded MT Bold"/>
          <w:spacing w:val="5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</w:t>
      </w:r>
      <w:r>
        <w:rPr>
          <w:rFonts w:ascii="Arial Rounded MT Bold" w:eastAsia="Arial Rounded MT Bold" w:hAnsi="Arial Rounded MT Bold" w:cs="Arial Rounded MT Bold"/>
          <w:spacing w:val="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185C1F">
      <w:pPr>
        <w:spacing w:before="39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</w:t>
      </w:r>
      <w:r>
        <w:rPr>
          <w:rFonts w:ascii="Arial Rounded MT Bold" w:eastAsia="Arial Rounded MT Bold" w:hAnsi="Arial Rounded MT Bold" w:cs="Arial Rounded MT Bold"/>
          <w:spacing w:val="2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6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    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</w:t>
      </w:r>
      <w:r>
        <w:rPr>
          <w:rFonts w:ascii="Arial Rounded MT Bold" w:eastAsia="Arial Rounded MT Bold" w:hAnsi="Arial Rounded MT Bold" w:cs="Arial Rounded MT Bold"/>
          <w:spacing w:val="3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b                   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      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ss             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</w:t>
      </w:r>
      <w:r>
        <w:rPr>
          <w:rFonts w:ascii="Arial Rounded MT Bold" w:eastAsia="Arial Rounded MT Bold" w:hAnsi="Arial Rounded MT Bold" w:cs="Arial Rounded MT Bold"/>
          <w:spacing w:val="3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</w:t>
      </w:r>
      <w:r>
        <w:rPr>
          <w:rFonts w:ascii="Arial Rounded MT Bold" w:eastAsia="Arial Rounded MT Bold" w:hAnsi="Arial Rounded MT Bold" w:cs="Arial Rounded MT Bold"/>
          <w:spacing w:val="2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ls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?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ve              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</w:t>
      </w:r>
      <w:r>
        <w:rPr>
          <w:rFonts w:ascii="Arial Rounded MT Bold" w:eastAsia="Arial Rounded MT Bold" w:hAnsi="Arial Rounded MT Bold" w:cs="Arial Rounded MT Bold"/>
          <w:spacing w:val="5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      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</w:t>
      </w:r>
      <w:r>
        <w:rPr>
          <w:rFonts w:ascii="Arial Rounded MT Bold" w:eastAsia="Arial Rounded MT Bold" w:hAnsi="Arial Rounded MT Bold" w:cs="Arial Rounded MT Bold"/>
          <w:spacing w:val="4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                                    </w:t>
      </w:r>
      <w:r>
        <w:rPr>
          <w:rFonts w:ascii="Arial Rounded MT Bold" w:eastAsia="Arial Rounded MT Bold" w:hAnsi="Arial Rounded MT Bold" w:cs="Arial Rounded MT Bold"/>
          <w:spacing w:val="3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ke          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</w:t>
      </w:r>
      <w:r>
        <w:rPr>
          <w:rFonts w:ascii="Arial Rounded MT Bold" w:eastAsia="Arial Rounded MT Bold" w:hAnsi="Arial Rounded MT Bold" w:cs="Arial Rounded MT Bold"/>
          <w:spacing w:val="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ke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me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                         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ks                     </w:t>
      </w:r>
      <w:r>
        <w:rPr>
          <w:rFonts w:ascii="Arial Rounded MT Bold" w:eastAsia="Arial Rounded MT Bold" w:hAnsi="Arial Rounded MT Bold" w:cs="Arial Rounded MT Bold"/>
          <w:spacing w:val="1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</w:t>
      </w:r>
      <w:r>
        <w:rPr>
          <w:rFonts w:ascii="Arial Rounded MT Bold" w:eastAsia="Arial Rounded MT Bold" w:hAnsi="Arial Rounded MT Bold" w:cs="Arial Rounded MT Bold"/>
          <w:spacing w:val="2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</w:t>
      </w:r>
      <w:r>
        <w:rPr>
          <w:rFonts w:ascii="Arial Rounded MT Bold" w:eastAsia="Arial Rounded MT Bold" w:hAnsi="Arial Rounded MT Bold" w:cs="Arial Rounded MT Bold"/>
          <w:spacing w:val="3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upb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</w:t>
      </w:r>
      <w:r>
        <w:rPr>
          <w:rFonts w:ascii="Arial Rounded MT Bold" w:eastAsia="Arial Rounded MT Bold" w:hAnsi="Arial Rounded MT Bold" w:cs="Arial Rounded MT Bold"/>
          <w:spacing w:val="3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sin                      </w:t>
      </w:r>
      <w:r>
        <w:rPr>
          <w:rFonts w:ascii="Arial Rounded MT Bold" w:eastAsia="Arial Rounded MT Bold" w:hAnsi="Arial Rounded MT Bold" w:cs="Arial Rounded MT Bold"/>
          <w:spacing w:val="5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x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ir                                         </w:t>
      </w:r>
      <w:r>
        <w:rPr>
          <w:rFonts w:ascii="Arial Rounded MT Bold" w:eastAsia="Arial Rounded MT Bold" w:hAnsi="Arial Rounded MT Bold" w:cs="Arial Rounded MT Bold"/>
          <w:spacing w:val="1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185C1F">
      <w:pPr>
        <w:spacing w:before="39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ir,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 w:line="240" w:lineRule="exact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y                                        </w:t>
      </w:r>
      <w:r>
        <w:rPr>
          <w:rFonts w:ascii="Arial Rounded MT Bold" w:eastAsia="Arial Rounded MT Bold" w:hAnsi="Arial Rounded MT Bold" w:cs="Arial Rounded MT Bold"/>
          <w:spacing w:val="7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                                       </w:t>
      </w:r>
      <w:r>
        <w:rPr>
          <w:rFonts w:ascii="Arial Rounded MT Bold" w:eastAsia="Arial Rounded MT Bold" w:hAnsi="Arial Rounded MT Bold" w:cs="Arial Rounded MT Bold"/>
          <w:spacing w:val="2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n                      </w:t>
      </w:r>
      <w:r>
        <w:rPr>
          <w:rFonts w:ascii="Arial Rounded MT Bold" w:eastAsia="Arial Rounded MT Bold" w:hAnsi="Arial Rounded MT Bold" w:cs="Arial Rounded MT Bold"/>
          <w:spacing w:val="48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ve</w:t>
      </w:r>
    </w:p>
    <w:p w:rsidR="00266CE3" w:rsidRDefault="00266CE3">
      <w:pPr>
        <w:spacing w:before="8" w:line="120" w:lineRule="exact"/>
        <w:rPr>
          <w:sz w:val="13"/>
          <w:szCs w:val="13"/>
        </w:rPr>
      </w:pPr>
    </w:p>
    <w:p w:rsidR="00266CE3" w:rsidRDefault="00266CE3">
      <w:pPr>
        <w:spacing w:line="200" w:lineRule="exact"/>
      </w:pPr>
    </w:p>
    <w:p w:rsidR="00266CE3" w:rsidRDefault="00185C1F">
      <w:pPr>
        <w:spacing w:before="32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D)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co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(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5"/>
          <w:position w:val="-1"/>
          <w:sz w:val="22"/>
          <w:szCs w:val="22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-</w:t>
      </w:r>
    </w:p>
    <w:p w:rsidR="00266CE3" w:rsidRDefault="00266CE3">
      <w:pPr>
        <w:spacing w:before="11" w:line="200" w:lineRule="exact"/>
      </w:pPr>
    </w:p>
    <w:p w:rsidR="00266CE3" w:rsidRDefault="00185C1F">
      <w:pPr>
        <w:spacing w:before="32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A 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le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ks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.                                       </w:t>
      </w:r>
      <w:r>
        <w:rPr>
          <w:rFonts w:ascii="Arial Rounded MT Bold" w:eastAsia="Arial Rounded MT Bold" w:hAnsi="Arial Rounded MT Bold" w:cs="Arial Rounded MT Bold"/>
          <w:spacing w:val="4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</w:p>
    <w:p w:rsidR="00266CE3" w:rsidRDefault="00266CE3">
      <w:pPr>
        <w:spacing w:before="11" w:line="200" w:lineRule="exact"/>
      </w:pPr>
    </w:p>
    <w:p w:rsidR="00266CE3" w:rsidRDefault="00185C1F">
      <w:pPr>
        <w:spacing w:before="32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ys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lt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.                         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(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</w:p>
    <w:p w:rsidR="00266CE3" w:rsidRDefault="00266CE3">
      <w:pPr>
        <w:spacing w:before="14" w:line="200" w:lineRule="exact"/>
      </w:pPr>
    </w:p>
    <w:p w:rsidR="00266CE3" w:rsidRDefault="00185C1F">
      <w:pPr>
        <w:spacing w:before="32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lastRenderedPageBreak/>
        <w:t>3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n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I'm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hu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ng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.                   </w:t>
      </w:r>
      <w:r>
        <w:rPr>
          <w:rFonts w:ascii="Arial Rounded MT Bold" w:eastAsia="Arial Rounded MT Bold" w:hAnsi="Arial Rounded MT Bold" w:cs="Arial Rounded MT Bold"/>
          <w:spacing w:val="36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</w:p>
    <w:p w:rsidR="00266CE3" w:rsidRDefault="00266CE3">
      <w:pPr>
        <w:spacing w:before="5" w:line="160" w:lineRule="exact"/>
        <w:rPr>
          <w:sz w:val="16"/>
          <w:szCs w:val="16"/>
        </w:rPr>
      </w:pPr>
    </w:p>
    <w:p w:rsidR="00266CE3" w:rsidRDefault="00185C1F">
      <w:pPr>
        <w:spacing w:before="32"/>
        <w:ind w:left="5134" w:right="476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40" w:right="1100" w:bottom="280" w:left="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12</w:t>
      </w:r>
    </w:p>
    <w:p w:rsidR="00266CE3" w:rsidRDefault="00185C1F">
      <w:pPr>
        <w:spacing w:before="1" w:line="80" w:lineRule="exact"/>
        <w:rPr>
          <w:sz w:val="9"/>
          <w:szCs w:val="9"/>
        </w:rPr>
      </w:pPr>
      <w:r>
        <w:lastRenderedPageBreak/>
        <w:pict>
          <v:group id="_x0000_s3149" style="position:absolute;margin-left:22.45pt;margin-top:22.45pt;width:550.55pt;height:797.15pt;z-index:-6627;mso-position-horizontal-relative:page;mso-position-vertical-relative:page" coordorigin="449,449" coordsize="11011,15943">
            <v:shape id="_x0000_s3164" style="position:absolute;left:510;top:480;width:0;height:89" coordorigin="510,480" coordsize="0,89" path="m510,480r,89e" filled="f" strokeweight="3.1pt">
              <v:path arrowok="t"/>
            </v:shape>
            <v:shape id="_x0000_s3163" style="position:absolute;left:480;top:510;width:89;height:0" coordorigin="480,510" coordsize="89,0" path="m480,510r89,e" filled="f" strokeweight="3.1pt">
              <v:path arrowok="t"/>
            </v:shape>
            <v:shape id="_x0000_s3162" style="position:absolute;left:569;top:510;width:10771;height:0" coordorigin="569,510" coordsize="10771,0" path="m569,510r10771,e" filled="f" strokeweight="3.1pt">
              <v:path arrowok="t"/>
            </v:shape>
            <v:shape id="_x0000_s3161" style="position:absolute;left:11399;top:480;width:0;height:89" coordorigin="11399,480" coordsize="0,89" path="m11399,480r,89e" filled="f" strokeweight="1.1021mm">
              <v:path arrowok="t"/>
            </v:shape>
            <v:shape id="_x0000_s3160" style="position:absolute;left:11340;top:510;width:89;height:0" coordorigin="11340,510" coordsize="89,0" path="m11340,510r89,e" filled="f" strokeweight="3.1pt">
              <v:path arrowok="t"/>
            </v:shape>
            <v:shape id="_x0000_s3159" style="position:absolute;left:510;top:569;width:0;height:15703" coordorigin="510,569" coordsize="0,15703" path="m510,569r,15703e" filled="f" strokeweight="3.1pt">
              <v:path arrowok="t"/>
            </v:shape>
            <v:shape id="_x0000_s3158" style="position:absolute;left:562;top:554;width:0;height:15732" coordorigin="562,554" coordsize="0,15732" path="m562,554r,15732e" filled="f" strokeweight=".82pt">
              <v:path arrowok="t"/>
            </v:shape>
            <v:shape id="_x0000_s3157" style="position:absolute;left:11399;top:569;width:0;height:15703" coordorigin="11399,569" coordsize="0,15703" path="m11399,569r,15703e" filled="f" strokeweight="1.1021mm">
              <v:path arrowok="t"/>
            </v:shape>
            <v:shape id="_x0000_s3156" style="position:absolute;left:11347;top:554;width:0;height:15732" coordorigin="11347,554" coordsize="0,15732" path="m11347,554r,15732e" filled="f" strokeweight=".82pt">
              <v:path arrowok="t"/>
            </v:shape>
            <v:shape id="_x0000_s3155" style="position:absolute;left:510;top:16272;width:0;height:89" coordorigin="510,16272" coordsize="0,89" path="m510,16272r,88e" filled="f" strokeweight="3.1pt">
              <v:path arrowok="t"/>
            </v:shape>
            <v:shape id="_x0000_s3154" style="position:absolute;left:480;top:16330;width:89;height:0" coordorigin="480,16330" coordsize="89,0" path="m480,16330r89,e" filled="f" strokeweight="3.1pt">
              <v:path arrowok="t"/>
            </v:shape>
            <v:shape id="_x0000_s3153" style="position:absolute;left:569;top:16330;width:10771;height:0" coordorigin="569,16330" coordsize="10771,0" path="m569,16330r10771,e" filled="f" strokeweight="3.1pt">
              <v:path arrowok="t"/>
            </v:shape>
            <v:shape id="_x0000_s3152" style="position:absolute;left:569;top:16279;width:10771;height:0" coordorigin="569,16279" coordsize="10771,0" path="m569,16279r10771,e" filled="f" strokeweight=".82pt">
              <v:path arrowok="t"/>
            </v:shape>
            <v:shape id="_x0000_s3151" style="position:absolute;left:11399;top:16272;width:0;height:89" coordorigin="11399,16272" coordsize="0,89" path="m11399,16272r,88e" filled="f" strokeweight="1.1021mm">
              <v:path arrowok="t"/>
            </v:shape>
            <v:shape id="_x0000_s3150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"/>
        <w:gridCol w:w="5382"/>
        <w:gridCol w:w="5334"/>
      </w:tblGrid>
      <w:tr w:rsidR="00266CE3">
        <w:trPr>
          <w:trHeight w:hRule="exact" w:val="537"/>
        </w:trPr>
        <w:tc>
          <w:tcPr>
            <w:tcW w:w="144" w:type="dxa"/>
            <w:vMerge w:val="restart"/>
            <w:tcBorders>
              <w:top w:val="single" w:sz="7" w:space="0" w:color="000000"/>
              <w:left w:val="nil"/>
              <w:right w:val="nil"/>
            </w:tcBorders>
          </w:tcPr>
          <w:p w:rsidR="00266CE3" w:rsidRDefault="00266CE3"/>
        </w:tc>
        <w:tc>
          <w:tcPr>
            <w:tcW w:w="5382" w:type="dxa"/>
            <w:tcBorders>
              <w:top w:val="single" w:sz="7" w:space="0" w:color="000000"/>
              <w:left w:val="single" w:sz="25" w:space="0" w:color="000000"/>
              <w:bottom w:val="nil"/>
              <w:right w:val="nil"/>
            </w:tcBorders>
          </w:tcPr>
          <w:p w:rsidR="00266CE3" w:rsidRDefault="00266CE3">
            <w:pPr>
              <w:spacing w:before="5" w:line="140" w:lineRule="exact"/>
              <w:rPr>
                <w:sz w:val="14"/>
                <w:szCs w:val="14"/>
              </w:rPr>
            </w:pPr>
          </w:p>
          <w:p w:rsidR="00266CE3" w:rsidRDefault="00185C1F">
            <w:pPr>
              <w:ind w:left="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4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ob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le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ho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e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lp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s.</w:t>
            </w:r>
          </w:p>
        </w:tc>
        <w:tc>
          <w:tcPr>
            <w:tcW w:w="5334" w:type="dxa"/>
            <w:tcBorders>
              <w:top w:val="single" w:sz="7" w:space="0" w:color="000000"/>
              <w:left w:val="nil"/>
              <w:bottom w:val="nil"/>
              <w:right w:val="single" w:sz="25" w:space="0" w:color="000000"/>
            </w:tcBorders>
          </w:tcPr>
          <w:p w:rsidR="00266CE3" w:rsidRDefault="00266CE3">
            <w:pPr>
              <w:spacing w:before="5" w:line="140" w:lineRule="exact"/>
              <w:rPr>
                <w:sz w:val="14"/>
                <w:szCs w:val="14"/>
              </w:rPr>
            </w:pPr>
          </w:p>
          <w:p w:rsidR="00266CE3" w:rsidRDefault="00185C1F">
            <w:pPr>
              <w:ind w:left="41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  <w:tr w:rsidR="00266CE3">
        <w:trPr>
          <w:trHeight w:hRule="exact" w:val="493"/>
        </w:trPr>
        <w:tc>
          <w:tcPr>
            <w:tcW w:w="144" w:type="dxa"/>
            <w:vMerge/>
            <w:tcBorders>
              <w:left w:val="nil"/>
              <w:right w:val="nil"/>
            </w:tcBorders>
          </w:tcPr>
          <w:p w:rsidR="00266CE3" w:rsidRDefault="00266CE3"/>
        </w:tc>
        <w:tc>
          <w:tcPr>
            <w:tcW w:w="5382" w:type="dxa"/>
            <w:tcBorders>
              <w:top w:val="nil"/>
              <w:left w:val="single" w:sz="25" w:space="0" w:color="000000"/>
              <w:bottom w:val="nil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5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F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f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n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rr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ive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k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25" w:space="0" w:color="000000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41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  <w:tr w:rsidR="00266CE3">
        <w:trPr>
          <w:trHeight w:hRule="exact" w:val="493"/>
        </w:trPr>
        <w:tc>
          <w:tcPr>
            <w:tcW w:w="144" w:type="dxa"/>
            <w:vMerge/>
            <w:tcBorders>
              <w:left w:val="nil"/>
              <w:right w:val="nil"/>
            </w:tcBorders>
          </w:tcPr>
          <w:p w:rsidR="00266CE3" w:rsidRDefault="00266CE3"/>
        </w:tc>
        <w:tc>
          <w:tcPr>
            <w:tcW w:w="5382" w:type="dxa"/>
            <w:tcBorders>
              <w:top w:val="nil"/>
              <w:left w:val="single" w:sz="25" w:space="0" w:color="000000"/>
              <w:bottom w:val="nil"/>
              <w:right w:val="nil"/>
            </w:tcBorders>
          </w:tcPr>
          <w:p w:rsidR="00266CE3" w:rsidRDefault="00266CE3">
            <w:pPr>
              <w:spacing w:before="9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6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ke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pho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f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25" w:space="0" w:color="000000"/>
            </w:tcBorders>
          </w:tcPr>
          <w:p w:rsidR="00266CE3" w:rsidRDefault="00266CE3">
            <w:pPr>
              <w:spacing w:before="9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41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  <w:tr w:rsidR="00266CE3">
        <w:trPr>
          <w:trHeight w:hRule="exact" w:val="492"/>
        </w:trPr>
        <w:tc>
          <w:tcPr>
            <w:tcW w:w="144" w:type="dxa"/>
            <w:vMerge/>
            <w:tcBorders>
              <w:left w:val="nil"/>
              <w:right w:val="nil"/>
            </w:tcBorders>
          </w:tcPr>
          <w:p w:rsidR="00266CE3" w:rsidRDefault="00266CE3"/>
        </w:tc>
        <w:tc>
          <w:tcPr>
            <w:tcW w:w="5382" w:type="dxa"/>
            <w:tcBorders>
              <w:top w:val="nil"/>
              <w:left w:val="single" w:sz="25" w:space="0" w:color="000000"/>
              <w:bottom w:val="nil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7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v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ve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?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25" w:space="0" w:color="000000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41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  <w:tr w:rsidR="00266CE3">
        <w:trPr>
          <w:trHeight w:hRule="exact" w:val="493"/>
        </w:trPr>
        <w:tc>
          <w:tcPr>
            <w:tcW w:w="144" w:type="dxa"/>
            <w:vMerge/>
            <w:tcBorders>
              <w:left w:val="nil"/>
              <w:right w:val="nil"/>
            </w:tcBorders>
          </w:tcPr>
          <w:p w:rsidR="00266CE3" w:rsidRDefault="00266CE3"/>
        </w:tc>
        <w:tc>
          <w:tcPr>
            <w:tcW w:w="5382" w:type="dxa"/>
            <w:tcBorders>
              <w:top w:val="nil"/>
              <w:left w:val="single" w:sz="25" w:space="0" w:color="000000"/>
              <w:bottom w:val="nil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8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Ha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't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he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,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's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b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25" w:space="0" w:color="000000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41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  <w:tr w:rsidR="00266CE3">
        <w:trPr>
          <w:trHeight w:hRule="exact" w:val="493"/>
        </w:trPr>
        <w:tc>
          <w:tcPr>
            <w:tcW w:w="144" w:type="dxa"/>
            <w:vMerge/>
            <w:tcBorders>
              <w:left w:val="nil"/>
              <w:bottom w:val="nil"/>
              <w:right w:val="nil"/>
            </w:tcBorders>
          </w:tcPr>
          <w:p w:rsidR="00266CE3" w:rsidRDefault="00266CE3"/>
        </w:tc>
        <w:tc>
          <w:tcPr>
            <w:tcW w:w="5382" w:type="dxa"/>
            <w:tcBorders>
              <w:top w:val="nil"/>
              <w:left w:val="single" w:sz="25" w:space="0" w:color="000000"/>
              <w:bottom w:val="nil"/>
              <w:right w:val="nil"/>
            </w:tcBorders>
          </w:tcPr>
          <w:p w:rsidR="00266CE3" w:rsidRDefault="00266CE3">
            <w:pPr>
              <w:spacing w:before="9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9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s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s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ne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?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25" w:space="0" w:color="000000"/>
            </w:tcBorders>
          </w:tcPr>
          <w:p w:rsidR="00266CE3" w:rsidRDefault="00266CE3">
            <w:pPr>
              <w:spacing w:before="9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41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4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.)</w:t>
            </w:r>
          </w:p>
        </w:tc>
      </w:tr>
      <w:tr w:rsidR="00266CE3">
        <w:trPr>
          <w:trHeight w:hRule="exact" w:val="432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/>
        </w:tc>
        <w:tc>
          <w:tcPr>
            <w:tcW w:w="5382" w:type="dxa"/>
            <w:tcBorders>
              <w:top w:val="nil"/>
              <w:left w:val="single" w:sz="25" w:space="0" w:color="000000"/>
              <w:bottom w:val="single" w:sz="5" w:space="0" w:color="000000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0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k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?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5" w:space="0" w:color="000000"/>
              <w:right w:val="single" w:sz="25" w:space="0" w:color="000000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41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</w:tbl>
    <w:p w:rsidR="00266CE3" w:rsidRDefault="00266CE3">
      <w:pPr>
        <w:spacing w:before="5" w:line="140" w:lineRule="exact"/>
        <w:rPr>
          <w:sz w:val="15"/>
          <w:szCs w:val="15"/>
        </w:rPr>
      </w:pPr>
    </w:p>
    <w:p w:rsidR="00266CE3" w:rsidRDefault="00185C1F">
      <w:pPr>
        <w:spacing w:before="32" w:line="240" w:lineRule="exact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)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Wr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pacing w:val="4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-</w:t>
      </w:r>
    </w:p>
    <w:p w:rsidR="00266CE3" w:rsidRDefault="00266CE3">
      <w:pPr>
        <w:spacing w:before="11" w:line="200" w:lineRule="exact"/>
      </w:pPr>
    </w:p>
    <w:p w:rsidR="00266CE3" w:rsidRDefault="00185C1F">
      <w:pPr>
        <w:spacing w:before="32"/>
        <w:ind w:left="3852" w:right="4505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"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"</w:t>
      </w:r>
    </w:p>
    <w:p w:rsidR="00266CE3" w:rsidRDefault="00266CE3">
      <w:pPr>
        <w:spacing w:before="15" w:line="220" w:lineRule="exact"/>
        <w:rPr>
          <w:sz w:val="22"/>
          <w:szCs w:val="22"/>
        </w:rPr>
      </w:pPr>
    </w:p>
    <w:p w:rsidR="00266CE3" w:rsidRDefault="00185C1F">
      <w:pPr>
        <w:ind w:left="10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9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40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67"/>
        <w:ind w:left="4304" w:right="4444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3147" style="position:absolute;left:0;text-align:left;margin-left:33.95pt;margin-top:3.2pt;width:520.4pt;height:0;z-index:-6628;mso-position-horizontal-relative:page" coordorigin="679,64" coordsize="10408,0">
            <v:shape id="_x0000_s3148" style="position:absolute;left:679;top:64;width:10408;height:0" coordorigin="679,64" coordsize="10408,0" path="m679,64r10409,e" filled="f" strokeweight=".20464mm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(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B/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 xml:space="preserve">B)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x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 :-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before="38"/>
        <w:ind w:left="10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                                    </w:t>
      </w:r>
      <w:r>
        <w:rPr>
          <w:rFonts w:ascii="Arial Rounded MT Bold" w:eastAsia="Arial Rounded MT Bold" w:hAnsi="Arial Rounded MT Bold" w:cs="Arial Rounded MT Bold"/>
          <w:spacing w:val="4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live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before="38"/>
        <w:ind w:left="10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                                    </w:t>
      </w:r>
      <w:r>
        <w:rPr>
          <w:rFonts w:ascii="Arial Rounded MT Bold" w:eastAsia="Arial Rounded MT Bold" w:hAnsi="Arial Rounded MT Bold" w:cs="Arial Rounded MT Bold"/>
          <w:spacing w:val="4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ive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before="39"/>
        <w:ind w:left="10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before="38"/>
        <w:ind w:left="10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          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 ?</w:t>
      </w:r>
    </w:p>
    <w:p w:rsidR="00266CE3" w:rsidRDefault="00185C1F">
      <w:pPr>
        <w:spacing w:before="38"/>
        <w:ind w:left="10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                                    </w:t>
      </w:r>
      <w:r>
        <w:rPr>
          <w:rFonts w:ascii="Arial Rounded MT Bold" w:eastAsia="Arial Rounded MT Bold" w:hAnsi="Arial Rounded MT Bold" w:cs="Arial Rounded MT Bold"/>
          <w:spacing w:val="4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ily.</w:t>
      </w:r>
    </w:p>
    <w:p w:rsidR="00266CE3" w:rsidRDefault="00185C1F">
      <w:pPr>
        <w:spacing w:before="38"/>
        <w:ind w:left="10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</w:t>
      </w:r>
      <w:r>
        <w:rPr>
          <w:rFonts w:ascii="Arial Rounded MT Bold" w:eastAsia="Arial Rounded MT Bold" w:hAnsi="Arial Rounded MT Bold" w:cs="Arial Rounded MT Bold"/>
          <w:spacing w:val="5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ive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</w:p>
    <w:p w:rsidR="00266CE3" w:rsidRDefault="00185C1F">
      <w:pPr>
        <w:spacing w:before="38"/>
        <w:ind w:left="10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lastRenderedPageBreak/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</w:t>
      </w:r>
      <w:r>
        <w:rPr>
          <w:rFonts w:ascii="Arial Rounded MT Bold" w:eastAsia="Arial Rounded MT Bold" w:hAnsi="Arial Rounded MT Bold" w:cs="Arial Rounded MT Bold"/>
          <w:spacing w:val="4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21"/>
        <w:ind w:left="5314" w:right="544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460" w:right="420" w:bottom="280" w:left="42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13</w:t>
      </w:r>
    </w:p>
    <w:p w:rsidR="00266CE3" w:rsidRDefault="00185C1F">
      <w:pPr>
        <w:spacing w:before="82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lastRenderedPageBreak/>
        <w:pict>
          <v:group id="_x0000_s3130" style="position:absolute;left:0;text-align:left;margin-left:22.45pt;margin-top:22.45pt;width:550.55pt;height:797.15pt;z-index:-6625;mso-position-horizontal-relative:page;mso-position-vertical-relative:page" coordorigin="449,449" coordsize="11011,15943">
            <v:shape id="_x0000_s3146" style="position:absolute;left:510;top:480;width:0;height:89" coordorigin="510,480" coordsize="0,89" path="m510,480r,89e" filled="f" strokeweight="3.1pt">
              <v:path arrowok="t"/>
            </v:shape>
            <v:shape id="_x0000_s3145" style="position:absolute;left:480;top:510;width:89;height:0" coordorigin="480,510" coordsize="89,0" path="m480,510r89,e" filled="f" strokeweight="3.1pt">
              <v:path arrowok="t"/>
            </v:shape>
            <v:shape id="_x0000_s3144" style="position:absolute;left:569;top:510;width:10771;height:0" coordorigin="569,510" coordsize="10771,0" path="m569,510r10771,e" filled="f" strokeweight="3.1pt">
              <v:path arrowok="t"/>
            </v:shape>
            <v:shape id="_x0000_s3143" style="position:absolute;left:569;top:562;width:10771;height:0" coordorigin="569,562" coordsize="10771,0" path="m569,562r10771,e" filled="f" strokeweight=".82pt">
              <v:path arrowok="t"/>
            </v:shape>
            <v:shape id="_x0000_s3142" style="position:absolute;left:11399;top:480;width:0;height:89" coordorigin="11399,480" coordsize="0,89" path="m11399,480r,89e" filled="f" strokeweight="1.1021mm">
              <v:path arrowok="t"/>
            </v:shape>
            <v:shape id="_x0000_s3141" style="position:absolute;left:11340;top:510;width:89;height:0" coordorigin="11340,510" coordsize="89,0" path="m11340,510r89,e" filled="f" strokeweight="3.1pt">
              <v:path arrowok="t"/>
            </v:shape>
            <v:shape id="_x0000_s3140" style="position:absolute;left:510;top:569;width:0;height:15703" coordorigin="510,569" coordsize="0,15703" path="m510,569r,15703e" filled="f" strokeweight="3.1pt">
              <v:path arrowok="t"/>
            </v:shape>
            <v:shape id="_x0000_s3139" style="position:absolute;left:562;top:554;width:0;height:15732" coordorigin="562,554" coordsize="0,15732" path="m562,554r,15732e" filled="f" strokeweight=".82pt">
              <v:path arrowok="t"/>
            </v:shape>
            <v:shape id="_x0000_s3138" style="position:absolute;left:11399;top:569;width:0;height:15703" coordorigin="11399,569" coordsize="0,15703" path="m11399,569r,15703e" filled="f" strokeweight="1.1021mm">
              <v:path arrowok="t"/>
            </v:shape>
            <v:shape id="_x0000_s3137" style="position:absolute;left:11347;top:554;width:0;height:15732" coordorigin="11347,554" coordsize="0,15732" path="m11347,554r,15732e" filled="f" strokeweight=".82pt">
              <v:path arrowok="t"/>
            </v:shape>
            <v:shape id="_x0000_s3136" style="position:absolute;left:510;top:16272;width:0;height:89" coordorigin="510,16272" coordsize="0,89" path="m510,16272r,88e" filled="f" strokeweight="3.1pt">
              <v:path arrowok="t"/>
            </v:shape>
            <v:shape id="_x0000_s3135" style="position:absolute;left:480;top:16330;width:89;height:0" coordorigin="480,16330" coordsize="89,0" path="m480,16330r89,e" filled="f" strokeweight="3.1pt">
              <v:path arrowok="t"/>
            </v:shape>
            <v:shape id="_x0000_s3134" style="position:absolute;left:569;top:16330;width:10771;height:0" coordorigin="569,16330" coordsize="10771,0" path="m569,16330r10771,e" filled="f" strokeweight="3.1pt">
              <v:path arrowok="t"/>
            </v:shape>
            <v:shape id="_x0000_s3133" style="position:absolute;left:569;top:16279;width:10771;height:0" coordorigin="569,16279" coordsize="10771,0" path="m569,16279r10771,e" filled="f" strokeweight=".82pt">
              <v:path arrowok="t"/>
            </v:shape>
            <v:shape id="_x0000_s3132" style="position:absolute;left:11399;top:16272;width:0;height:89" coordorigin="11399,16272" coordsize="0,89" path="m11399,16272r,88e" filled="f" strokeweight="1.1021mm">
              <v:path arrowok="t"/>
            </v:shape>
            <v:shape id="_x0000_s3131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ve                               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ily.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ve                               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ve         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lp                                 </w:t>
      </w:r>
      <w:r>
        <w:rPr>
          <w:rFonts w:ascii="Arial Rounded MT Bold" w:eastAsia="Arial Rounded MT Bold" w:hAnsi="Arial Rounded MT Bold" w:cs="Arial Rounded MT Bold"/>
          <w:spacing w:val="1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 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lp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Da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st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 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Dan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's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  </w:t>
      </w:r>
      <w:r>
        <w:rPr>
          <w:rFonts w:ascii="Arial Rounded MT Bold" w:eastAsia="Arial Rounded MT Bold" w:hAnsi="Arial Rounded MT Bold" w:cs="Arial Rounded MT Bold"/>
          <w:spacing w:val="2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ir                                    </w:t>
      </w:r>
      <w:r>
        <w:rPr>
          <w:rFonts w:ascii="Arial Rounded MT Bold" w:eastAsia="Arial Rounded MT Bold" w:hAnsi="Arial Rounded MT Bold" w:cs="Arial Rounded MT Bold"/>
          <w:spacing w:val="2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ir                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185C1F">
      <w:pPr>
        <w:spacing w:before="39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ily                 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ly                               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ly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 mo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                  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 </w:t>
      </w:r>
      <w:r>
        <w:rPr>
          <w:rFonts w:ascii="Arial Rounded MT Bold" w:eastAsia="Arial Rounded MT Bold" w:hAnsi="Arial Rounded MT Bold" w:cs="Arial Rounded MT Bold"/>
          <w:spacing w:val="2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 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                                  </w:t>
      </w:r>
      <w:r>
        <w:rPr>
          <w:rFonts w:ascii="Arial Rounded MT Bold" w:eastAsia="Arial Rounded MT Bold" w:hAnsi="Arial Rounded MT Bold" w:cs="Arial Rounded MT Bold"/>
          <w:spacing w:val="4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     </w:t>
      </w:r>
      <w:r>
        <w:rPr>
          <w:rFonts w:ascii="Arial Rounded MT Bold" w:eastAsia="Arial Rounded MT Bold" w:hAnsi="Arial Rounded MT Bold" w:cs="Arial Rounded MT Bold"/>
          <w:spacing w:val="3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wri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185C1F">
      <w:pPr>
        <w:spacing w:before="38" w:line="276" w:lineRule="auto"/>
        <w:ind w:left="828" w:right="76" w:hanging="72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y,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                                    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</w:t>
      </w:r>
      <w:r>
        <w:rPr>
          <w:rFonts w:ascii="Arial Rounded MT Bold" w:eastAsia="Arial Rounded MT Bold" w:hAnsi="Arial Rounded MT Bold" w:cs="Arial Rounded MT Bold"/>
          <w:spacing w:val="1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 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            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   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</w:t>
      </w:r>
      <w:r>
        <w:rPr>
          <w:rFonts w:ascii="Arial Rounded MT Bold" w:eastAsia="Arial Rounded MT Bold" w:hAnsi="Arial Rounded MT Bold" w:cs="Arial Rounded MT Bold"/>
          <w:spacing w:val="4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185C1F">
      <w:pPr>
        <w:spacing w:before="38" w:line="276" w:lineRule="auto"/>
        <w:ind w:left="108" w:right="575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wn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185C1F">
      <w:pPr>
        <w:spacing w:line="240" w:lineRule="exact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 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m                                   </w:t>
      </w:r>
      <w:r>
        <w:rPr>
          <w:rFonts w:ascii="Arial Rounded MT Bold" w:eastAsia="Arial Rounded MT Bold" w:hAnsi="Arial Rounded MT Bold" w:cs="Arial Rounded MT Bold"/>
          <w:spacing w:val="3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40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b                                        </w:t>
      </w:r>
      <w:r>
        <w:rPr>
          <w:rFonts w:ascii="Arial Rounded MT Bold" w:eastAsia="Arial Rounded MT Bold" w:hAnsi="Arial Rounded MT Bold" w:cs="Arial Rounded MT Bold"/>
          <w:spacing w:val="3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</w:t>
      </w:r>
      <w:r>
        <w:rPr>
          <w:rFonts w:ascii="Arial Rounded MT Bold" w:eastAsia="Arial Rounded MT Bold" w:hAnsi="Arial Rounded MT Bold" w:cs="Arial Rounded MT Bold"/>
          <w:spacing w:val="2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wire</w:t>
      </w:r>
    </w:p>
    <w:p w:rsidR="00266CE3" w:rsidRDefault="00185C1F">
      <w:pPr>
        <w:spacing w:before="64" w:line="240" w:lineRule="exact"/>
        <w:ind w:left="4174" w:right="4176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3128" style="position:absolute;left:0;text-align:left;margin-left:33.95pt;margin-top:3.05pt;width:520.4pt;height:0;z-index:-6626;mso-position-horizontal-relative:page" coordorigin="679,61" coordsize="10408,0">
            <v:shape id="_x0000_s3129" style="position:absolute;left:679;top:61;width:10408;height:0" coordorigin="679,61" coordsize="10408,0" path="m679,61r10409,e" filled="f" strokeweight=".20464mm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Te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ba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 xml:space="preserve"> 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1</w:t>
      </w:r>
    </w:p>
    <w:p w:rsidR="00266CE3" w:rsidRDefault="00266CE3">
      <w:pPr>
        <w:spacing w:before="12" w:line="240" w:lineRule="exact"/>
        <w:rPr>
          <w:sz w:val="24"/>
          <w:szCs w:val="24"/>
        </w:rPr>
      </w:pPr>
    </w:p>
    <w:p w:rsidR="00266CE3" w:rsidRDefault="00185C1F">
      <w:pPr>
        <w:spacing w:before="32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 xml:space="preserve">A)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oo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co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, c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6"/>
          <w:position w:val="-1"/>
          <w:sz w:val="22"/>
          <w:szCs w:val="22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-</w:t>
      </w:r>
    </w:p>
    <w:p w:rsidR="00266CE3" w:rsidRDefault="00266CE3">
      <w:pPr>
        <w:spacing w:before="14" w:line="240" w:lineRule="exact"/>
        <w:rPr>
          <w:sz w:val="24"/>
          <w:szCs w:val="24"/>
        </w:rPr>
      </w:pPr>
    </w:p>
    <w:p w:rsidR="00266CE3" w:rsidRDefault="00185C1F">
      <w:pPr>
        <w:spacing w:before="32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ira's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20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</w:t>
      </w:r>
      <w:r>
        <w:rPr>
          <w:rFonts w:ascii="Arial Rounded MT Bold" w:eastAsia="Arial Rounded MT Bold" w:hAnsi="Arial Rounded MT Bold" w:cs="Arial Rounded MT Bold"/>
          <w:spacing w:val="2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 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's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-f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18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</w:t>
      </w:r>
      <w:r>
        <w:rPr>
          <w:rFonts w:ascii="Arial Rounded MT Bold" w:eastAsia="Arial Rounded MT Bold" w:hAnsi="Arial Rounded MT Bold" w:cs="Arial Rounded MT Bold"/>
          <w:spacing w:val="2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266CE3">
      <w:pPr>
        <w:spacing w:before="20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ira's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-f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</w:t>
      </w:r>
      <w:r>
        <w:rPr>
          <w:rFonts w:ascii="Arial Rounded MT Bold" w:eastAsia="Arial Rounded MT Bold" w:hAnsi="Arial Rounded MT Bold" w:cs="Arial Rounded MT Bold"/>
          <w:spacing w:val="3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ss         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spacing w:line="240" w:lineRule="exact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rot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s                  </w:t>
      </w:r>
      <w:r>
        <w:rPr>
          <w:rFonts w:ascii="Arial Rounded MT Bold" w:eastAsia="Arial Rounded MT Bold" w:hAnsi="Arial Rounded MT Bold" w:cs="Arial Rounded MT Bold"/>
          <w:spacing w:val="23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s        </w:t>
      </w:r>
      <w:r>
        <w:rPr>
          <w:rFonts w:ascii="Arial Rounded MT Bold" w:eastAsia="Arial Rounded MT Bold" w:hAnsi="Arial Rounded MT Bold" w:cs="Arial Rounded MT Bold"/>
          <w:spacing w:val="26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r                       </w:t>
      </w:r>
      <w:r>
        <w:rPr>
          <w:rFonts w:ascii="Arial Rounded MT Bold" w:eastAsia="Arial Rounded MT Bold" w:hAnsi="Arial Rounded MT Bold" w:cs="Arial Rounded MT Bold"/>
          <w:spacing w:val="39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</w:t>
      </w:r>
    </w:p>
    <w:p w:rsidR="00266CE3" w:rsidRDefault="00266CE3">
      <w:pPr>
        <w:spacing w:before="10" w:line="120" w:lineRule="exact"/>
        <w:rPr>
          <w:sz w:val="12"/>
          <w:szCs w:val="12"/>
        </w:rPr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185C1F">
      <w:pPr>
        <w:spacing w:before="32"/>
        <w:ind w:left="5134" w:right="512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20" w:right="740" w:bottom="280" w:left="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14</w:t>
      </w:r>
    </w:p>
    <w:p w:rsidR="00266CE3" w:rsidRDefault="00185C1F">
      <w:pPr>
        <w:spacing w:before="65" w:line="260" w:lineRule="exact"/>
        <w:ind w:left="108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lastRenderedPageBreak/>
        <w:pict>
          <v:group id="_x0000_s3111" style="position:absolute;left:0;text-align:left;margin-left:22.45pt;margin-top:22.45pt;width:550.55pt;height:797.15pt;z-index:-6622;mso-position-horizontal-relative:page;mso-position-vertical-relative:page" coordorigin="449,449" coordsize="11011,15943">
            <v:shape id="_x0000_s3127" style="position:absolute;left:510;top:480;width:0;height:89" coordorigin="510,480" coordsize="0,89" path="m510,480r,89e" filled="f" strokeweight="3.1pt">
              <v:path arrowok="t"/>
            </v:shape>
            <v:shape id="_x0000_s3126" style="position:absolute;left:480;top:510;width:89;height:0" coordorigin="480,510" coordsize="89,0" path="m480,510r89,e" filled="f" strokeweight="3.1pt">
              <v:path arrowok="t"/>
            </v:shape>
            <v:shape id="_x0000_s3125" style="position:absolute;left:569;top:510;width:10771;height:0" coordorigin="569,510" coordsize="10771,0" path="m569,510r10771,e" filled="f" strokeweight="3.1pt">
              <v:path arrowok="t"/>
            </v:shape>
            <v:shape id="_x0000_s3124" style="position:absolute;left:569;top:562;width:10771;height:0" coordorigin="569,562" coordsize="10771,0" path="m569,562r10771,e" filled="f" strokeweight=".82pt">
              <v:path arrowok="t"/>
            </v:shape>
            <v:shape id="_x0000_s3123" style="position:absolute;left:11399;top:480;width:0;height:89" coordorigin="11399,480" coordsize="0,89" path="m11399,480r,89e" filled="f" strokeweight="1.1021mm">
              <v:path arrowok="t"/>
            </v:shape>
            <v:shape id="_x0000_s3122" style="position:absolute;left:11340;top:510;width:89;height:0" coordorigin="11340,510" coordsize="89,0" path="m11340,510r89,e" filled="f" strokeweight="3.1pt">
              <v:path arrowok="t"/>
            </v:shape>
            <v:shape id="_x0000_s3121" style="position:absolute;left:510;top:569;width:0;height:15703" coordorigin="510,569" coordsize="0,15703" path="m510,569r,15703e" filled="f" strokeweight="3.1pt">
              <v:path arrowok="t"/>
            </v:shape>
            <v:shape id="_x0000_s3120" style="position:absolute;left:562;top:554;width:0;height:15732" coordorigin="562,554" coordsize="0,15732" path="m562,554r,15732e" filled="f" strokeweight=".82pt">
              <v:path arrowok="t"/>
            </v:shape>
            <v:shape id="_x0000_s3119" style="position:absolute;left:11399;top:569;width:0;height:15703" coordorigin="11399,569" coordsize="0,15703" path="m11399,569r,15703e" filled="f" strokeweight="1.1021mm">
              <v:path arrowok="t"/>
            </v:shape>
            <v:shape id="_x0000_s3118" style="position:absolute;left:11347;top:554;width:0;height:15732" coordorigin="11347,554" coordsize="0,15732" path="m11347,554r,15732e" filled="f" strokeweight=".82pt">
              <v:path arrowok="t"/>
            </v:shape>
            <v:shape id="_x0000_s3117" style="position:absolute;left:510;top:16272;width:0;height:89" coordorigin="510,16272" coordsize="0,89" path="m510,16272r,88e" filled="f" strokeweight="3.1pt">
              <v:path arrowok="t"/>
            </v:shape>
            <v:shape id="_x0000_s3116" style="position:absolute;left:480;top:16330;width:89;height:0" coordorigin="480,16330" coordsize="89,0" path="m480,16330r89,e" filled="f" strokeweight="3.1pt">
              <v:path arrowok="t"/>
            </v:shape>
            <v:shape id="_x0000_s3115" style="position:absolute;left:569;top:16330;width:10771;height:0" coordorigin="569,16330" coordsize="10771,0" path="m569,16330r10771,e" filled="f" strokeweight="3.1pt">
              <v:path arrowok="t"/>
            </v:shape>
            <v:shape id="_x0000_s3114" style="position:absolute;left:569;top:16279;width:10771;height:0" coordorigin="569,16279" coordsize="10771,0" path="m569,16279r10771,e" filled="f" strokeweight=".82pt">
              <v:path arrowok="t"/>
            </v:shape>
            <v:shape id="_x0000_s3113" style="position:absolute;left:11399;top:16272;width:0;height:89" coordorigin="11399,16272" coordsize="0,89" path="m11399,16272r,88e" filled="f" strokeweight="1.1021mm">
              <v:path arrowok="t"/>
            </v:shape>
            <v:shape id="_x0000_s3112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>B)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2"/>
          <w:position w:val="-1"/>
          <w:sz w:val="24"/>
          <w:szCs w:val="24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  <w:u w:val="single" w:color="000000"/>
        </w:rPr>
        <w:t xml:space="preserve"> d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  <w:u w:val="single" w:color="000000"/>
        </w:rPr>
        <w:t>gu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6"/>
          <w:position w:val="-1"/>
          <w:sz w:val="24"/>
          <w:szCs w:val="24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  <w:u w:val="single" w:color="000000"/>
        </w:rPr>
        <w:t>-</w:t>
      </w:r>
    </w:p>
    <w:p w:rsidR="00266CE3" w:rsidRDefault="00266CE3">
      <w:pPr>
        <w:spacing w:before="18" w:line="200" w:lineRule="exact"/>
      </w:pPr>
    </w:p>
    <w:p w:rsidR="00266CE3" w:rsidRDefault="00185C1F">
      <w:pPr>
        <w:spacing w:before="29"/>
        <w:ind w:left="828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an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y             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Ca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he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lp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,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ir ?</w:t>
      </w:r>
    </w:p>
    <w:p w:rsidR="00266CE3" w:rsidRDefault="00266CE3">
      <w:pPr>
        <w:spacing w:before="3" w:line="240" w:lineRule="exact"/>
        <w:rPr>
          <w:sz w:val="24"/>
          <w:szCs w:val="24"/>
        </w:rPr>
      </w:pPr>
    </w:p>
    <w:p w:rsidR="00266CE3" w:rsidRDefault="00185C1F">
      <w:pPr>
        <w:spacing w:line="448" w:lineRule="auto"/>
        <w:ind w:left="828" w:right="2333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z w:val="24"/>
          <w:szCs w:val="24"/>
        </w:rPr>
        <w:t>Ah</w:t>
      </w:r>
      <w:r>
        <w:rPr>
          <w:rFonts w:ascii="Arial Rounded MT Bold" w:eastAsia="Arial Rounded MT Bold" w:hAnsi="Arial Rounded MT Bold" w:cs="Arial Rounded MT Bold"/>
          <w:spacing w:val="-2"/>
          <w:sz w:val="24"/>
          <w:szCs w:val="24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d         </w:t>
      </w:r>
      <w:r>
        <w:rPr>
          <w:rFonts w:ascii="Arial Rounded MT Bold" w:eastAsia="Arial Rounded MT Bold" w:hAnsi="Arial Rounded MT Bold" w:cs="Arial Rounded MT Bold"/>
          <w:spacing w:val="20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: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s,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p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ea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 I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g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(1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 . H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an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y             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: You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c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g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b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(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2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</w:p>
    <w:p w:rsidR="00266CE3" w:rsidRDefault="00185C1F">
      <w:pPr>
        <w:spacing w:before="2" w:line="448" w:lineRule="auto"/>
        <w:ind w:left="828" w:right="4308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z w:val="24"/>
          <w:szCs w:val="24"/>
        </w:rPr>
        <w:t>Ah</w:t>
      </w:r>
      <w:r>
        <w:rPr>
          <w:rFonts w:ascii="Arial Rounded MT Bold" w:eastAsia="Arial Rounded MT Bold" w:hAnsi="Arial Rounded MT Bold" w:cs="Arial Rounded MT Bold"/>
          <w:spacing w:val="-2"/>
          <w:sz w:val="24"/>
          <w:szCs w:val="24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d         </w:t>
      </w:r>
      <w:r>
        <w:rPr>
          <w:rFonts w:ascii="Arial Rounded MT Bold" w:eastAsia="Arial Rounded MT Bold" w:hAnsi="Arial Rounded MT Bold" w:cs="Arial Rounded MT Bold"/>
          <w:spacing w:val="20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: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(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3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...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l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k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g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? H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an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y             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: Ab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ou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irty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m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te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s.</w:t>
      </w:r>
    </w:p>
    <w:p w:rsidR="00266CE3" w:rsidRDefault="00185C1F">
      <w:pPr>
        <w:spacing w:before="2" w:line="448" w:lineRule="auto"/>
        <w:ind w:left="828" w:right="4245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z w:val="24"/>
          <w:szCs w:val="24"/>
        </w:rPr>
        <w:t>Ah</w:t>
      </w:r>
      <w:r>
        <w:rPr>
          <w:rFonts w:ascii="Arial Rounded MT Bold" w:eastAsia="Arial Rounded MT Bold" w:hAnsi="Arial Rounded MT Bold" w:cs="Arial Rounded MT Bold"/>
          <w:spacing w:val="-2"/>
          <w:sz w:val="24"/>
          <w:szCs w:val="24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d         </w:t>
      </w:r>
      <w:r>
        <w:rPr>
          <w:rFonts w:ascii="Arial Rounded MT Bold" w:eastAsia="Arial Rounded MT Bold" w:hAnsi="Arial Rounded MT Bold" w:cs="Arial Rounded MT Bold"/>
          <w:spacing w:val="20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: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(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4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? H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an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y             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: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By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xi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!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rf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u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l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an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fa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r.</w:t>
      </w: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z w:val="24"/>
          <w:szCs w:val="24"/>
        </w:rPr>
        <w:t>Ah</w:t>
      </w:r>
      <w:r>
        <w:rPr>
          <w:rFonts w:ascii="Arial Rounded MT Bold" w:eastAsia="Arial Rounded MT Bold" w:hAnsi="Arial Rounded MT Bold" w:cs="Arial Rounded MT Bold"/>
          <w:spacing w:val="-2"/>
          <w:sz w:val="24"/>
          <w:szCs w:val="24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d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        </w:t>
      </w:r>
      <w:r>
        <w:rPr>
          <w:rFonts w:ascii="Arial Rounded MT Bold" w:eastAsia="Arial Rounded MT Bold" w:hAnsi="Arial Rounded MT Bold" w:cs="Arial Rounded MT Bold"/>
          <w:spacing w:val="20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: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ll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m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m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p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vi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in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g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ypt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?</w:t>
      </w:r>
    </w:p>
    <w:p w:rsidR="00266CE3" w:rsidRDefault="00266CE3">
      <w:pPr>
        <w:spacing w:before="3" w:line="240" w:lineRule="exact"/>
        <w:rPr>
          <w:sz w:val="24"/>
          <w:szCs w:val="24"/>
        </w:rPr>
      </w:pPr>
    </w:p>
    <w:p w:rsidR="00266CE3" w:rsidRDefault="00185C1F">
      <w:pPr>
        <w:spacing w:line="260" w:lineRule="exact"/>
        <w:ind w:left="828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pict>
          <v:group id="_x0000_s3109" style="position:absolute;left:0;text-align:left;margin-left:33.95pt;margin-top:17.25pt;width:520.4pt;height:0;z-index:-6624;mso-position-horizontal-relative:page" coordorigin="679,345" coordsize="10408,0">
            <v:shape id="_x0000_s3110" style="position:absolute;left:679;top:345;width:10408;height:0" coordorigin="679,345" coordsize="10408,0" path="m679,345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an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 xml:space="preserve">y             </w:t>
      </w:r>
      <w:r>
        <w:rPr>
          <w:rFonts w:ascii="Arial Rounded MT Bold" w:eastAsia="Arial Rounded MT Bold" w:hAnsi="Arial Rounded MT Bold" w:cs="Arial Rounded MT Bold"/>
          <w:spacing w:val="2"/>
          <w:position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4"/>
          <w:szCs w:val="24"/>
        </w:rPr>
        <w:t>(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5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..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..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. .</w:t>
      </w:r>
    </w:p>
    <w:p w:rsidR="00266CE3" w:rsidRDefault="00266CE3">
      <w:pPr>
        <w:spacing w:before="10" w:line="240" w:lineRule="exact"/>
        <w:rPr>
          <w:sz w:val="24"/>
          <w:szCs w:val="24"/>
        </w:rPr>
      </w:pPr>
    </w:p>
    <w:p w:rsidR="00266CE3" w:rsidRDefault="00185C1F">
      <w:pPr>
        <w:spacing w:before="29"/>
        <w:ind w:left="108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z w:val="24"/>
          <w:szCs w:val="24"/>
          <w:u w:val="single" w:color="000000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4"/>
          <w:szCs w:val="24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  <w:u w:val="single" w:color="000000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4"/>
          <w:szCs w:val="24"/>
          <w:u w:val="single" w:color="000000"/>
        </w:rPr>
        <w:t>ll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z w:val="24"/>
          <w:szCs w:val="24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z w:val="24"/>
          <w:szCs w:val="24"/>
          <w:u w:val="single" w:color="000000"/>
        </w:rPr>
        <w:t>, 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4"/>
          <w:szCs w:val="24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  <w:u w:val="single" w:color="000000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4"/>
          <w:szCs w:val="24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  <w:u w:val="single" w:color="000000"/>
        </w:rPr>
        <w:t>qu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z w:val="24"/>
          <w:szCs w:val="24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4"/>
          <w:szCs w:val="24"/>
          <w:u w:val="single" w:color="000000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6"/>
          <w:sz w:val="24"/>
          <w:szCs w:val="24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4"/>
          <w:szCs w:val="24"/>
          <w:u w:val="single" w:color="000000"/>
        </w:rPr>
        <w:t>-</w:t>
      </w:r>
    </w:p>
    <w:p w:rsidR="00266CE3" w:rsidRDefault="00185C1F">
      <w:pPr>
        <w:spacing w:before="38" w:line="276" w:lineRule="auto"/>
        <w:ind w:left="108" w:right="125" w:firstLine="72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is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He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 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is 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is 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 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ily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80" w:lineRule="exact"/>
        <w:rPr>
          <w:sz w:val="19"/>
          <w:szCs w:val="19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41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40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80" w:lineRule="exact"/>
        <w:rPr>
          <w:sz w:val="19"/>
          <w:szCs w:val="19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40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" w:line="200" w:lineRule="exact"/>
      </w:pPr>
    </w:p>
    <w:p w:rsidR="00266CE3" w:rsidRDefault="00185C1F">
      <w:pPr>
        <w:ind w:left="792" w:right="672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.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792" w:right="902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</w:t>
      </w:r>
      <w:r>
        <w:rPr>
          <w:rFonts w:ascii="Arial Rounded MT Bold" w:eastAsia="Arial Rounded MT Bold" w:hAnsi="Arial Rounded MT Bold" w:cs="Arial Rounded MT Bold"/>
          <w:spacing w:val="2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</w:t>
      </w:r>
      <w:r>
        <w:rPr>
          <w:rFonts w:ascii="Arial Rounded MT Bold" w:eastAsia="Arial Rounded MT Bold" w:hAnsi="Arial Rounded MT Bold" w:cs="Arial Rounded MT Bold"/>
          <w:spacing w:val="2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266CE3">
      <w:pPr>
        <w:spacing w:before="20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3107" style="position:absolute;left:0;text-align:left;margin-left:33.95pt;margin-top:40.55pt;width:520.4pt;height:0;z-index:-6623;mso-position-horizontal-relative:page" coordorigin="679,811" coordsize="10408,0">
            <v:shape id="_x0000_s3108" style="position:absolute;left:679;top:811;width:10408;height:0" coordorigin="679,811" coordsize="10408,0" path="m679,811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8" w:line="220" w:lineRule="exact"/>
        <w:rPr>
          <w:sz w:val="22"/>
          <w:szCs w:val="22"/>
        </w:rPr>
      </w:pPr>
    </w:p>
    <w:p w:rsidR="00266CE3" w:rsidRDefault="00185C1F">
      <w:pPr>
        <w:spacing w:line="240" w:lineRule="exact"/>
        <w:ind w:left="792" w:right="687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r                     </w:t>
      </w:r>
      <w:r>
        <w:rPr>
          <w:rFonts w:ascii="Arial Rounded MT Bold" w:eastAsia="Arial Rounded MT Bold" w:hAnsi="Arial Rounded MT Bold" w:cs="Arial Rounded MT Bold"/>
          <w:spacing w:val="7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r                              </w:t>
      </w:r>
      <w:r>
        <w:rPr>
          <w:rFonts w:ascii="Arial Rounded MT Bold" w:eastAsia="Arial Rounded MT Bold" w:hAnsi="Arial Rounded MT Bold" w:cs="Arial Rounded MT Bold"/>
          <w:spacing w:val="36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g                                  </w:t>
      </w:r>
      <w:r>
        <w:rPr>
          <w:rFonts w:ascii="Arial Rounded MT Bold" w:eastAsia="Arial Rounded MT Bold" w:hAnsi="Arial Rounded MT Bold" w:cs="Arial Rounded MT Bold"/>
          <w:spacing w:val="9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ut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n</w:t>
      </w:r>
    </w:p>
    <w:p w:rsidR="00266CE3" w:rsidRDefault="00266CE3">
      <w:pPr>
        <w:spacing w:before="2" w:line="240" w:lineRule="exact"/>
        <w:rPr>
          <w:sz w:val="24"/>
          <w:szCs w:val="24"/>
        </w:rPr>
      </w:pPr>
    </w:p>
    <w:p w:rsidR="00266CE3" w:rsidRDefault="00185C1F">
      <w:pPr>
        <w:spacing w:before="32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D)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an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2"/>
          <w:position w:val="-1"/>
          <w:sz w:val="22"/>
          <w:szCs w:val="22"/>
          <w:u w:val="single" w:color="000000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5"/>
          <w:position w:val="-1"/>
          <w:sz w:val="22"/>
          <w:szCs w:val="22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-</w:t>
      </w:r>
    </w:p>
    <w:p w:rsidR="00266CE3" w:rsidRDefault="00266CE3">
      <w:pPr>
        <w:spacing w:before="3" w:line="160" w:lineRule="exact"/>
        <w:rPr>
          <w:sz w:val="17"/>
          <w:szCs w:val="17"/>
        </w:rPr>
      </w:pPr>
    </w:p>
    <w:p w:rsidR="00266CE3" w:rsidRDefault="00185C1F">
      <w:pPr>
        <w:spacing w:before="32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li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" w:line="200" w:lineRule="exact"/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                                   </w:t>
      </w:r>
      <w:r>
        <w:rPr>
          <w:rFonts w:ascii="Arial Rounded MT Bold" w:eastAsia="Arial Rounded MT Bold" w:hAnsi="Arial Rounded MT Bold" w:cs="Arial Rounded MT Bold"/>
          <w:spacing w:val="5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spacing w:line="240" w:lineRule="exact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lastRenderedPageBreak/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o                                         </w:t>
      </w:r>
      <w:r>
        <w:rPr>
          <w:rFonts w:ascii="Arial Rounded MT Bold" w:eastAsia="Arial Rounded MT Bold" w:hAnsi="Arial Rounded MT Bold" w:cs="Arial Rounded MT Bold"/>
          <w:spacing w:val="35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s                       </w:t>
      </w:r>
      <w:r>
        <w:rPr>
          <w:rFonts w:ascii="Arial Rounded MT Bold" w:eastAsia="Arial Rounded MT Bold" w:hAnsi="Arial Rounded MT Bold" w:cs="Arial Rounded MT Bold"/>
          <w:spacing w:val="49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s                                           </w:t>
      </w:r>
      <w:r>
        <w:rPr>
          <w:rFonts w:ascii="Arial Rounded MT Bold" w:eastAsia="Arial Rounded MT Bold" w:hAnsi="Arial Rounded MT Bold" w:cs="Arial Rounded MT Bold"/>
          <w:spacing w:val="17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</w:t>
      </w:r>
    </w:p>
    <w:p w:rsidR="00266CE3" w:rsidRDefault="00266CE3">
      <w:pPr>
        <w:spacing w:before="7" w:line="220" w:lineRule="exact"/>
        <w:rPr>
          <w:sz w:val="22"/>
          <w:szCs w:val="22"/>
        </w:rPr>
      </w:pPr>
    </w:p>
    <w:p w:rsidR="00266CE3" w:rsidRDefault="00185C1F">
      <w:pPr>
        <w:spacing w:before="32"/>
        <w:ind w:left="5134" w:right="510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40" w:right="760" w:bottom="280" w:left="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15</w:t>
      </w:r>
    </w:p>
    <w:p w:rsidR="00266CE3" w:rsidRDefault="00185C1F">
      <w:pPr>
        <w:spacing w:before="64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lastRenderedPageBreak/>
        <w:pict>
          <v:group id="_x0000_s3090" style="position:absolute;left:0;text-align:left;margin-left:22.45pt;margin-top:22.45pt;width:550.55pt;height:797.15pt;z-index:-6619;mso-position-horizontal-relative:page;mso-position-vertical-relative:page" coordorigin="449,449" coordsize="11011,15943">
            <v:shape id="_x0000_s3106" style="position:absolute;left:510;top:480;width:0;height:89" coordorigin="510,480" coordsize="0,89" path="m510,480r,89e" filled="f" strokeweight="3.1pt">
              <v:path arrowok="t"/>
            </v:shape>
            <v:shape id="_x0000_s3105" style="position:absolute;left:480;top:510;width:89;height:0" coordorigin="480,510" coordsize="89,0" path="m480,510r89,e" filled="f" strokeweight="3.1pt">
              <v:path arrowok="t"/>
            </v:shape>
            <v:shape id="_x0000_s3104" style="position:absolute;left:569;top:510;width:10771;height:0" coordorigin="569,510" coordsize="10771,0" path="m569,510r10771,e" filled="f" strokeweight="3.1pt">
              <v:path arrowok="t"/>
            </v:shape>
            <v:shape id="_x0000_s3103" style="position:absolute;left:569;top:562;width:10771;height:0" coordorigin="569,562" coordsize="10771,0" path="m569,562r10771,e" filled="f" strokeweight=".82pt">
              <v:path arrowok="t"/>
            </v:shape>
            <v:shape id="_x0000_s3102" style="position:absolute;left:11399;top:480;width:0;height:89" coordorigin="11399,480" coordsize="0,89" path="m11399,480r,89e" filled="f" strokeweight="1.1021mm">
              <v:path arrowok="t"/>
            </v:shape>
            <v:shape id="_x0000_s3101" style="position:absolute;left:11340;top:510;width:89;height:0" coordorigin="11340,510" coordsize="89,0" path="m11340,510r89,e" filled="f" strokeweight="3.1pt">
              <v:path arrowok="t"/>
            </v:shape>
            <v:shape id="_x0000_s3100" style="position:absolute;left:510;top:569;width:0;height:15703" coordorigin="510,569" coordsize="0,15703" path="m510,569r,15703e" filled="f" strokeweight="3.1pt">
              <v:path arrowok="t"/>
            </v:shape>
            <v:shape id="_x0000_s3099" style="position:absolute;left:562;top:554;width:0;height:15732" coordorigin="562,554" coordsize="0,15732" path="m562,554r,15732e" filled="f" strokeweight=".82pt">
              <v:path arrowok="t"/>
            </v:shape>
            <v:shape id="_x0000_s3098" style="position:absolute;left:11399;top:569;width:0;height:15703" coordorigin="11399,569" coordsize="0,15703" path="m11399,569r,15703e" filled="f" strokeweight="1.1021mm">
              <v:path arrowok="t"/>
            </v:shape>
            <v:shape id="_x0000_s3097" style="position:absolute;left:11347;top:554;width:0;height:15732" coordorigin="11347,554" coordsize="0,15732" path="m11347,554r,15732e" filled="f" strokeweight=".82pt">
              <v:path arrowok="t"/>
            </v:shape>
            <v:shape id="_x0000_s3096" style="position:absolute;left:510;top:16272;width:0;height:89" coordorigin="510,16272" coordsize="0,89" path="m510,16272r,88e" filled="f" strokeweight="3.1pt">
              <v:path arrowok="t"/>
            </v:shape>
            <v:shape id="_x0000_s3095" style="position:absolute;left:480;top:16330;width:89;height:0" coordorigin="480,16330" coordsize="89,0" path="m480,16330r89,e" filled="f" strokeweight="3.1pt">
              <v:path arrowok="t"/>
            </v:shape>
            <v:shape id="_x0000_s3094" style="position:absolute;left:569;top:16330;width:10771;height:0" coordorigin="569,16330" coordsize="10771,0" path="m569,16330r10771,e" filled="f" strokeweight="3.1pt">
              <v:path arrowok="t"/>
            </v:shape>
            <v:shape id="_x0000_s3093" style="position:absolute;left:569;top:16279;width:10771;height:0" coordorigin="569,16279" coordsize="10771,0" path="m569,16279r10771,e" filled="f" strokeweight=".82pt">
              <v:path arrowok="t"/>
            </v:shape>
            <v:shape id="_x0000_s3092" style="position:absolute;left:11399;top:16272;width:0;height:89" coordorigin="11399,16272" coordsize="0,89" path="m11399,16272r,88e" filled="f" strokeweight="1.1021mm">
              <v:path arrowok="t"/>
            </v:shape>
            <v:shape id="_x0000_s3091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 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     </w:t>
      </w:r>
      <w:r>
        <w:rPr>
          <w:rFonts w:ascii="Arial Rounded MT Bold" w:eastAsia="Arial Rounded MT Bold" w:hAnsi="Arial Rounded MT Bold" w:cs="Arial Rounded MT Bold"/>
          <w:spacing w:val="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    </w:t>
      </w:r>
      <w:r>
        <w:rPr>
          <w:rFonts w:ascii="Arial Rounded MT Bold" w:eastAsia="Arial Rounded MT Bold" w:hAnsi="Arial Rounded MT Bold" w:cs="Arial Rounded MT Bold"/>
          <w:spacing w:val="2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266CE3">
      <w:pPr>
        <w:spacing w:before="1" w:line="200" w:lineRule="exact"/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 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            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wn                                    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vil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266CE3">
      <w:pPr>
        <w:spacing w:before="1" w:line="200" w:lineRule="exact"/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.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</w:t>
      </w:r>
      <w:r>
        <w:rPr>
          <w:rFonts w:ascii="Arial Rounded MT Bold" w:eastAsia="Arial Rounded MT Bold" w:hAnsi="Arial Rounded MT Bold" w:cs="Arial Rounded MT Bold"/>
          <w:spacing w:val="3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upb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</w:t>
      </w:r>
      <w:r>
        <w:rPr>
          <w:rFonts w:ascii="Arial Rounded MT Bold" w:eastAsia="Arial Rounded MT Bold" w:hAnsi="Arial Rounded MT Bold" w:cs="Arial Rounded MT Bold"/>
          <w:spacing w:val="2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sin   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</w:p>
    <w:p w:rsidR="00266CE3" w:rsidRDefault="00266CE3">
      <w:pPr>
        <w:spacing w:before="1" w:line="200" w:lineRule="exact"/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.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</w:t>
      </w:r>
      <w:r>
        <w:rPr>
          <w:rFonts w:ascii="Arial Rounded MT Bold" w:eastAsia="Arial Rounded MT Bold" w:hAnsi="Arial Rounded MT Bold" w:cs="Arial Rounded MT Bold"/>
          <w:spacing w:val="4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</w:t>
      </w:r>
      <w:r>
        <w:rPr>
          <w:rFonts w:ascii="Arial Rounded MT Bold" w:eastAsia="Arial Rounded MT Bold" w:hAnsi="Arial Rounded MT Bold" w:cs="Arial Rounded MT Bold"/>
          <w:spacing w:val="1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z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ils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s,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" w:line="200" w:lineRule="exact"/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</w:t>
      </w:r>
      <w:r>
        <w:rPr>
          <w:rFonts w:ascii="Arial Rounded MT Bold" w:eastAsia="Arial Rounded MT Bold" w:hAnsi="Arial Rounded MT Bold" w:cs="Arial Rounded MT Bold"/>
          <w:spacing w:val="1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ris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</w:p>
    <w:p w:rsidR="00266CE3" w:rsidRDefault="00266CE3">
      <w:pPr>
        <w:spacing w:before="2" w:line="200" w:lineRule="exact"/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</w:t>
      </w:r>
      <w:r>
        <w:rPr>
          <w:rFonts w:ascii="Arial Rounded MT Bold" w:eastAsia="Arial Rounded MT Bold" w:hAnsi="Arial Rounded MT Bold" w:cs="Arial Rounded MT Bold"/>
          <w:spacing w:val="2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                     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</w:t>
      </w:r>
      <w:r>
        <w:rPr>
          <w:rFonts w:ascii="Arial Rounded MT Bold" w:eastAsia="Arial Rounded MT Bold" w:hAnsi="Arial Rounded MT Bold" w:cs="Arial Rounded MT Bold"/>
          <w:spacing w:val="4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266CE3">
      <w:pPr>
        <w:spacing w:before="1" w:line="200" w:lineRule="exact"/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3088" style="position:absolute;left:0;text-align:left;margin-left:33.95pt;margin-top:36.7pt;width:520.4pt;height:0;z-index:-6621;mso-position-horizontal-relative:page" coordorigin="679,734" coordsize="10408,0">
            <v:shape id="_x0000_s3089" style="position:absolute;left:679;top:734;width:10408;height:0" coordorigin="679,734" coordsize="10408,0" path="m679,734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spacing w:line="240" w:lineRule="exact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ll                                      </w:t>
      </w:r>
      <w:r>
        <w:rPr>
          <w:rFonts w:ascii="Arial Rounded MT Bold" w:eastAsia="Arial Rounded MT Bold" w:hAnsi="Arial Rounded MT Bold" w:cs="Arial Rounded MT Bold"/>
          <w:spacing w:val="40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e                        </w:t>
      </w:r>
      <w:r>
        <w:rPr>
          <w:rFonts w:ascii="Arial Rounded MT Bold" w:eastAsia="Arial Rounded MT Bold" w:hAnsi="Arial Rounded MT Bold" w:cs="Arial Rounded MT Bold"/>
          <w:spacing w:val="38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s                                  </w:t>
      </w:r>
      <w:r>
        <w:rPr>
          <w:rFonts w:ascii="Arial Rounded MT Bold" w:eastAsia="Arial Rounded MT Bold" w:hAnsi="Arial Rounded MT Bold" w:cs="Arial Rounded MT Bold"/>
          <w:spacing w:val="3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p</w:t>
      </w:r>
    </w:p>
    <w:p w:rsidR="00266CE3" w:rsidRDefault="00266CE3">
      <w:pPr>
        <w:spacing w:before="4" w:line="200" w:lineRule="exact"/>
      </w:pPr>
    </w:p>
    <w:p w:rsidR="00266CE3" w:rsidRDefault="00185C1F">
      <w:pPr>
        <w:spacing w:before="32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)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Re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th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(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4"/>
          <w:position w:val="-1"/>
          <w:sz w:val="22"/>
          <w:szCs w:val="22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-</w:t>
      </w:r>
    </w:p>
    <w:p w:rsidR="00266CE3" w:rsidRDefault="00266CE3">
      <w:pPr>
        <w:spacing w:before="11" w:line="200" w:lineRule="exact"/>
      </w:pPr>
    </w:p>
    <w:p w:rsidR="00266CE3" w:rsidRDefault="00185C1F">
      <w:pPr>
        <w:spacing w:before="32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4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ge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no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?                                                        </w:t>
      </w:r>
      <w:r>
        <w:rPr>
          <w:rFonts w:ascii="Arial Rounded MT Bold" w:eastAsia="Arial Rounded MT Bold" w:hAnsi="Arial Rounded MT Bold" w:cs="Arial Rounded MT Bold"/>
          <w:spacing w:val="5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</w:p>
    <w:p w:rsidR="00266CE3" w:rsidRDefault="00266CE3">
      <w:pPr>
        <w:spacing w:before="5" w:line="160" w:lineRule="exact"/>
        <w:rPr>
          <w:sz w:val="17"/>
          <w:szCs w:val="17"/>
        </w:rPr>
      </w:pPr>
    </w:p>
    <w:p w:rsidR="00266CE3" w:rsidRDefault="00185C1F">
      <w:pPr>
        <w:spacing w:before="32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Ali</w:t>
      </w:r>
      <w:r>
        <w:rPr>
          <w:rFonts w:ascii="Arial Rounded MT Bold" w:eastAsia="Arial Rounded MT Bold" w:hAnsi="Arial Rounded MT Bold" w:cs="Arial Rounded MT Bold"/>
          <w:spacing w:val="-4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don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  <w:u w:val="single" w:color="000000"/>
        </w:rPr>
        <w:t>'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4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ys.                                                   </w:t>
      </w:r>
      <w:r>
        <w:rPr>
          <w:rFonts w:ascii="Arial Rounded MT Bold" w:eastAsia="Arial Rounded MT Bold" w:hAnsi="Arial Rounded MT Bold" w:cs="Arial Rounded MT Bold"/>
          <w:spacing w:val="45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</w:p>
    <w:p w:rsidR="00266CE3" w:rsidRDefault="00266CE3">
      <w:pPr>
        <w:spacing w:before="3" w:line="160" w:lineRule="exact"/>
        <w:rPr>
          <w:sz w:val="17"/>
          <w:szCs w:val="17"/>
        </w:rPr>
      </w:pPr>
    </w:p>
    <w:p w:rsidR="00266CE3" w:rsidRDefault="00185C1F">
      <w:pPr>
        <w:spacing w:before="32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ha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ve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?                                        </w:t>
      </w:r>
      <w:r>
        <w:rPr>
          <w:rFonts w:ascii="Arial Rounded MT Bold" w:eastAsia="Arial Rounded MT Bold" w:hAnsi="Arial Rounded MT Bold" w:cs="Arial Rounded MT Bold"/>
          <w:spacing w:val="4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</w:p>
    <w:p w:rsidR="00266CE3" w:rsidRDefault="00266CE3">
      <w:pPr>
        <w:spacing w:before="5" w:line="160" w:lineRule="exact"/>
        <w:rPr>
          <w:sz w:val="17"/>
          <w:szCs w:val="17"/>
        </w:rPr>
      </w:pPr>
    </w:p>
    <w:p w:rsidR="00266CE3" w:rsidRDefault="00185C1F">
      <w:pPr>
        <w:spacing w:before="32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ys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sc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 li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3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.              </w:t>
      </w:r>
      <w:r>
        <w:rPr>
          <w:rFonts w:ascii="Arial Rounded MT Bold" w:eastAsia="Arial Rounded MT Bold" w:hAnsi="Arial Rounded MT Bold" w:cs="Arial Rounded MT Bold"/>
          <w:spacing w:val="7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</w:p>
    <w:p w:rsidR="00266CE3" w:rsidRDefault="00266CE3">
      <w:pPr>
        <w:spacing w:before="14" w:line="240" w:lineRule="exact"/>
        <w:rPr>
          <w:sz w:val="24"/>
          <w:szCs w:val="24"/>
        </w:rPr>
      </w:pPr>
    </w:p>
    <w:p w:rsidR="00266CE3" w:rsidRDefault="00185C1F">
      <w:pPr>
        <w:spacing w:before="32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3086" style="position:absolute;left:0;text-align:left;margin-left:33.95pt;margin-top:1.45pt;width:520.4pt;height:0;z-index:-6620;mso-position-horizontal-relative:page" coordorigin="679,29" coordsize="10408,0">
            <v:shape id="_x0000_s3087" style="position:absolute;left:679;top:29;width:10408;height:0" coordorigin="679,29" coordsize="10408,0" path="m679,29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Wr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rd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-</w:t>
      </w:r>
    </w:p>
    <w:p w:rsidR="00266CE3" w:rsidRDefault="00185C1F">
      <w:pPr>
        <w:spacing w:before="40"/>
        <w:ind w:left="3672" w:right="3500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"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 "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71" w:right="7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71" w:right="79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71" w:right="7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71" w:right="8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71" w:right="72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71" w:right="7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9"/>
        <w:ind w:left="71" w:right="77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9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71" w:right="7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71" w:right="82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71" w:right="7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71" w:right="7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71" w:right="76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71" w:right="7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71" w:right="80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71" w:right="7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lastRenderedPageBreak/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266CE3">
      <w:pPr>
        <w:spacing w:before="9" w:line="160" w:lineRule="exact"/>
        <w:rPr>
          <w:sz w:val="17"/>
          <w:szCs w:val="17"/>
        </w:rPr>
      </w:pPr>
    </w:p>
    <w:p w:rsidR="00266CE3" w:rsidRDefault="00185C1F">
      <w:pPr>
        <w:ind w:left="5134" w:right="510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40" w:right="760" w:bottom="280" w:left="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16</w:t>
      </w:r>
    </w:p>
    <w:p w:rsidR="00266CE3" w:rsidRDefault="00185C1F">
      <w:pPr>
        <w:spacing w:before="72" w:line="240" w:lineRule="exact"/>
        <w:ind w:left="108"/>
        <w:rPr>
          <w:rFonts w:ascii="Arial" w:eastAsia="Arial" w:hAnsi="Arial" w:cs="Arial"/>
          <w:sz w:val="22"/>
          <w:szCs w:val="22"/>
        </w:rPr>
      </w:pPr>
      <w:r>
        <w:lastRenderedPageBreak/>
        <w:pict>
          <v:group id="_x0000_s2045" style="position:absolute;left:0;text-align:left;margin-left:22.45pt;margin-top:22.45pt;width:550.55pt;height:797.15pt;z-index:-6613;mso-position-horizontal-relative:page;mso-position-vertical-relative:page" coordorigin="449,449" coordsize="11011,15943">
            <v:shape id="_x0000_s3085" style="position:absolute;left:510;top:480;width:0;height:89" coordorigin="510,480" coordsize="0,89" path="m510,480r,89e" filled="f" strokeweight="3.1pt">
              <v:path arrowok="t"/>
            </v:shape>
            <v:shape id="_x0000_s3084" style="position:absolute;left:480;top:510;width:89;height:0" coordorigin="480,510" coordsize="89,0" path="m480,510r89,e" filled="f" strokeweight="3.1pt">
              <v:path arrowok="t"/>
            </v:shape>
            <v:shape id="_x0000_s3083" style="position:absolute;left:569;top:510;width:10771;height:0" coordorigin="569,510" coordsize="10771,0" path="m569,510r10771,e" filled="f" strokeweight="3.1pt">
              <v:path arrowok="t"/>
            </v:shape>
            <v:shape id="_x0000_s3082" style="position:absolute;left:569;top:562;width:10771;height:0" coordorigin="569,562" coordsize="10771,0" path="m569,562r10771,e" filled="f" strokeweight=".82pt">
              <v:path arrowok="t"/>
            </v:shape>
            <v:shape id="_x0000_s3081" style="position:absolute;left:11399;top:480;width:0;height:89" coordorigin="11399,480" coordsize="0,89" path="m11399,480r,89e" filled="f" strokeweight="1.1021mm">
              <v:path arrowok="t"/>
            </v:shape>
            <v:shape id="_x0000_s3080" style="position:absolute;left:11340;top:510;width:89;height:0" coordorigin="11340,510" coordsize="89,0" path="m11340,510r89,e" filled="f" strokeweight="3.1pt">
              <v:path arrowok="t"/>
            </v:shape>
            <v:shape id="_x0000_s3079" style="position:absolute;left:510;top:569;width:0;height:15703" coordorigin="510,569" coordsize="0,15703" path="m510,569r,15703e" filled="f" strokeweight="3.1pt">
              <v:path arrowok="t"/>
            </v:shape>
            <v:shape id="_x0000_s3078" style="position:absolute;left:562;top:554;width:0;height:15732" coordorigin="562,554" coordsize="0,15732" path="m562,554r,15732e" filled="f" strokeweight=".82pt">
              <v:path arrowok="t"/>
            </v:shape>
            <v:shape id="_x0000_s3077" style="position:absolute;left:11399;top:569;width:0;height:15703" coordorigin="11399,569" coordsize="0,15703" path="m11399,569r,15703e" filled="f" strokeweight="1.1021mm">
              <v:path arrowok="t"/>
            </v:shape>
            <v:shape id="_x0000_s3076" style="position:absolute;left:11347;top:554;width:0;height:15732" coordorigin="11347,554" coordsize="0,15732" path="m11347,554r,15732e" filled="f" strokeweight=".82pt">
              <v:path arrowok="t"/>
            </v:shape>
            <v:shape id="_x0000_s3075" style="position:absolute;left:510;top:16272;width:0;height:89" coordorigin="510,16272" coordsize="0,89" path="m510,16272r,88e" filled="f" strokeweight="3.1pt">
              <v:path arrowok="t"/>
            </v:shape>
            <v:shape id="_x0000_s3074" style="position:absolute;left:480;top:16330;width:89;height:0" coordorigin="480,16330" coordsize="89,0" path="m480,16330r89,e" filled="f" strokeweight="3.1pt">
              <v:path arrowok="t"/>
            </v:shape>
            <v:shape id="_x0000_s3073" style="position:absolute;left:569;top:16330;width:10771;height:0" coordorigin="569,16330" coordsize="10771,0" path="m569,16330r10771,e" filled="f" strokeweight="3.1pt">
              <v:path arrowok="t"/>
            </v:shape>
            <v:shape id="_x0000_s3072" style="position:absolute;left:569;top:16279;width:10771;height:0" coordorigin="569,16279" coordsize="10771,0" path="m569,16279r10771,e" filled="f" strokeweight=".82pt">
              <v:path arrowok="t"/>
            </v:shape>
            <v:shape id="_x0000_s2047" style="position:absolute;left:11399;top:16272;width:0;height:89" coordorigin="11399,16272" coordsize="0,89" path="m11399,16272r,88e" filled="f" strokeweight="1.1021mm">
              <v:path arrowok="t"/>
            </v:shape>
            <v:shape id="_x0000_s2046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thick" w:color="000000"/>
        </w:rPr>
        <w:t>L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thick" w:color="000000"/>
        </w:rPr>
        <w:t>is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thick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thick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thick" w:color="000000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thick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thick" w:color="000000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position w:val="-1"/>
          <w:sz w:val="22"/>
          <w:szCs w:val="22"/>
          <w:u w:val="thick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thick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thick" w:color="000000"/>
        </w:rPr>
        <w:t>x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thick" w:color="000000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thick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6"/>
          <w:position w:val="-1"/>
          <w:sz w:val="22"/>
          <w:szCs w:val="22"/>
          <w:u w:val="thick" w:color="000000"/>
          <w:rtl/>
        </w:rPr>
        <w:t>ى</w:t>
      </w:r>
      <w:r>
        <w:rPr>
          <w:rFonts w:ascii="Arial" w:eastAsia="Arial" w:hAnsi="Arial" w:cs="Arial"/>
          <w:b/>
          <w:bCs/>
          <w:w w:val="52"/>
          <w:position w:val="-1"/>
          <w:sz w:val="22"/>
          <w:szCs w:val="22"/>
          <w:u w:val="thick" w:color="000000"/>
          <w:rtl/>
        </w:rPr>
        <w:t>ل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2"/>
          <w:szCs w:val="22"/>
          <w:u w:val="thick" w:color="000000"/>
          <w:rtl/>
        </w:rPr>
        <w:t>و</w:t>
      </w:r>
      <w:r>
        <w:rPr>
          <w:rFonts w:ascii="Arial" w:eastAsia="Arial" w:hAnsi="Arial" w:cs="Arial"/>
          <w:b/>
          <w:bCs/>
          <w:w w:val="73"/>
          <w:position w:val="-1"/>
          <w:sz w:val="22"/>
          <w:szCs w:val="22"/>
          <w:u w:val="thick" w:color="000000"/>
          <w:rtl/>
        </w:rPr>
        <w:t>لأ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2"/>
          <w:szCs w:val="22"/>
          <w:u w:val="thick" w:color="000000"/>
          <w:rtl/>
        </w:rPr>
        <w:t>ا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2"/>
          <w:szCs w:val="22"/>
          <w:u w:val="thick" w:color="000000"/>
          <w:rtl/>
        </w:rPr>
        <w:t>ه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2"/>
          <w:szCs w:val="22"/>
          <w:u w:val="thick" w:color="000000"/>
          <w:rtl/>
        </w:rPr>
        <w:t>د</w:t>
      </w:r>
      <w:r>
        <w:rPr>
          <w:rFonts w:ascii="Arial" w:eastAsia="Arial" w:hAnsi="Arial" w:cs="Arial"/>
          <w:b/>
          <w:bCs/>
          <w:spacing w:val="-3"/>
          <w:w w:val="90"/>
          <w:position w:val="-1"/>
          <w:sz w:val="22"/>
          <w:szCs w:val="22"/>
          <w:u w:val="thick" w:color="000000"/>
          <w:rtl/>
        </w:rPr>
        <w:t>ح</w:t>
      </w:r>
      <w:r>
        <w:rPr>
          <w:rFonts w:ascii="Arial" w:eastAsia="Arial" w:hAnsi="Arial" w:cs="Arial"/>
          <w:b/>
          <w:bCs/>
          <w:position w:val="-1"/>
          <w:sz w:val="22"/>
          <w:szCs w:val="22"/>
          <w:u w:val="thick" w:color="000000"/>
          <w:rtl/>
        </w:rPr>
        <w:t>و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52"/>
          <w:position w:val="-1"/>
          <w:sz w:val="22"/>
          <w:szCs w:val="22"/>
          <w:u w:val="thick" w:color="000000"/>
          <w:rtl/>
        </w:rPr>
        <w:t>ل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8"/>
          <w:position w:val="-1"/>
          <w:sz w:val="22"/>
          <w:szCs w:val="22"/>
          <w:u w:val="thick" w:color="000000"/>
          <w:rtl/>
        </w:rPr>
        <w:t>ا</w:t>
      </w:r>
      <w:r>
        <w:rPr>
          <w:rFonts w:ascii="Arial" w:eastAsia="Arial" w:hAnsi="Arial" w:cs="Arial"/>
          <w:b/>
          <w:bCs/>
          <w:w w:val="41"/>
          <w:position w:val="-1"/>
          <w:sz w:val="22"/>
          <w:szCs w:val="22"/>
          <w:u w:val="thick" w:color="000000"/>
          <w:rtl/>
        </w:rPr>
        <w:t>ب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21"/>
          <w:position w:val="-1"/>
          <w:sz w:val="22"/>
          <w:szCs w:val="22"/>
          <w:u w:val="thick" w:color="000000"/>
          <w:rtl/>
        </w:rPr>
        <w:t>ه</w:t>
      </w:r>
      <w:r>
        <w:rPr>
          <w:rFonts w:ascii="Arial" w:eastAsia="Arial" w:hAnsi="Arial" w:cs="Arial"/>
          <w:b/>
          <w:bCs/>
          <w:w w:val="78"/>
          <w:position w:val="-1"/>
          <w:sz w:val="22"/>
          <w:szCs w:val="22"/>
          <w:u w:val="thick" w:color="000000"/>
          <w:rtl/>
        </w:rPr>
        <w:t>صا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0"/>
          <w:position w:val="-1"/>
          <w:sz w:val="22"/>
          <w:szCs w:val="22"/>
          <w:u w:val="thick" w:color="000000"/>
          <w:rtl/>
        </w:rPr>
        <w:t>خ</w:t>
      </w:r>
      <w:r>
        <w:rPr>
          <w:rFonts w:ascii="Arial" w:eastAsia="Arial" w:hAnsi="Arial" w:cs="Arial"/>
          <w:b/>
          <w:bCs/>
          <w:w w:val="52"/>
          <w:position w:val="-1"/>
          <w:sz w:val="22"/>
          <w:szCs w:val="22"/>
          <w:u w:val="thick" w:color="000000"/>
          <w:rtl/>
        </w:rPr>
        <w:t>ل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2"/>
          <w:szCs w:val="22"/>
          <w:u w:val="thick" w:color="000000"/>
          <w:rtl/>
        </w:rPr>
        <w:t>ا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2"/>
          <w:szCs w:val="22"/>
          <w:u w:val="thick" w:color="000000"/>
          <w:rtl/>
        </w:rPr>
        <w:t>ع</w:t>
      </w:r>
      <w:r>
        <w:rPr>
          <w:rFonts w:ascii="Arial" w:eastAsia="Arial" w:hAnsi="Arial" w:cs="Arial"/>
          <w:b/>
          <w:bCs/>
          <w:w w:val="108"/>
          <w:position w:val="-1"/>
          <w:sz w:val="22"/>
          <w:szCs w:val="22"/>
          <w:u w:val="thick" w:color="000000"/>
          <w:rtl/>
        </w:rPr>
        <w:t>ا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69"/>
          <w:position w:val="-1"/>
          <w:sz w:val="22"/>
          <w:szCs w:val="22"/>
          <w:u w:val="thick" w:color="000000"/>
          <w:rtl/>
        </w:rPr>
        <w:t>متسل</w:t>
      </w:r>
      <w:r>
        <w:rPr>
          <w:rFonts w:ascii="Arial" w:eastAsia="Arial" w:hAnsi="Arial" w:cs="Arial"/>
          <w:b/>
          <w:bCs/>
          <w:spacing w:val="-2"/>
          <w:w w:val="69"/>
          <w:position w:val="-1"/>
          <w:sz w:val="22"/>
          <w:szCs w:val="22"/>
          <w:u w:val="thick" w:color="000000"/>
          <w:rtl/>
        </w:rPr>
        <w:t>إ</w:t>
      </w:r>
      <w:r>
        <w:rPr>
          <w:rFonts w:ascii="Arial" w:eastAsia="Arial" w:hAnsi="Arial" w:cs="Arial"/>
          <w:b/>
          <w:bCs/>
          <w:position w:val="-1"/>
          <w:sz w:val="22"/>
          <w:szCs w:val="22"/>
          <w:u w:val="thick" w:color="000000"/>
          <w:rtl/>
        </w:rPr>
        <w:t>ا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2"/>
          <w:szCs w:val="22"/>
          <w:u w:val="thick" w:color="000000"/>
          <w:rtl/>
        </w:rPr>
        <w:t>ص</w:t>
      </w:r>
      <w:r>
        <w:rPr>
          <w:rFonts w:ascii="Arial" w:eastAsia="Arial" w:hAnsi="Arial" w:cs="Arial"/>
          <w:b/>
          <w:bCs/>
          <w:spacing w:val="-1"/>
          <w:position w:val="-1"/>
          <w:sz w:val="22"/>
          <w:szCs w:val="22"/>
          <w:u w:val="thick" w:color="000000"/>
          <w:rtl/>
        </w:rPr>
        <w:t>و</w:t>
      </w:r>
      <w:r>
        <w:rPr>
          <w:rFonts w:ascii="Arial" w:eastAsia="Arial" w:hAnsi="Arial" w:cs="Arial"/>
          <w:b/>
          <w:bCs/>
          <w:w w:val="65"/>
          <w:position w:val="-1"/>
          <w:sz w:val="22"/>
          <w:szCs w:val="22"/>
          <w:u w:val="thick" w:color="000000"/>
          <w:rtl/>
        </w:rPr>
        <w:t>صن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  <w:u w:val="thick" w:color="000000"/>
        </w:rPr>
        <w:t xml:space="preserve"> </w:t>
      </w:r>
    </w:p>
    <w:p w:rsidR="00266CE3" w:rsidRDefault="00266CE3">
      <w:pPr>
        <w:spacing w:before="14" w:line="200" w:lineRule="exact"/>
      </w:pPr>
    </w:p>
    <w:p w:rsidR="00266CE3" w:rsidRDefault="00185C1F">
      <w:pPr>
        <w:spacing w:before="32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:</w:t>
      </w:r>
    </w:p>
    <w:p w:rsidR="00266CE3" w:rsidRDefault="00266CE3">
      <w:pPr>
        <w:spacing w:before="18" w:line="220" w:lineRule="exact"/>
        <w:rPr>
          <w:sz w:val="22"/>
          <w:szCs w:val="22"/>
        </w:rPr>
      </w:pPr>
    </w:p>
    <w:p w:rsidR="00266CE3" w:rsidRDefault="00185C1F">
      <w:pPr>
        <w:spacing w:line="276" w:lineRule="auto"/>
        <w:ind w:left="108" w:right="132" w:firstLine="72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His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 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185C1F">
      <w:pPr>
        <w:spacing w:before="2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2043" style="position:absolute;left:0;text-align:left;margin-left:33.95pt;margin-top:40.65pt;width:520.4pt;height:0;z-index:-6618;mso-position-horizontal-relative:page" coordorigin="679,813" coordsize="10408,0">
            <v:shape id="_x0000_s2044" style="position:absolute;left:679;top:813;width:10408;height:0" coordorigin="679,813" coordsize="10408,0" path="m679,813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sc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</w:p>
    <w:p w:rsidR="00266CE3" w:rsidRDefault="00266CE3">
      <w:pPr>
        <w:spacing w:before="4" w:line="120" w:lineRule="exact"/>
        <w:rPr>
          <w:sz w:val="13"/>
          <w:szCs w:val="13"/>
        </w:rPr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185C1F">
      <w:pPr>
        <w:spacing w:before="32"/>
        <w:ind w:left="108" w:right="157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2041" style="position:absolute;left:0;text-align:left;margin-left:33.95pt;margin-top:63.75pt;width:520.4pt;height:0;z-index:-6617;mso-position-horizontal-relative:page" coordorigin="679,1275" coordsize="10408,0">
            <v:shape id="_x0000_s2042" style="position:absolute;left:679;top:1275;width:10408;height:0" coordorigin="679,1275" coordsize="10408,0" path="m679,1275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-        </w:t>
      </w:r>
      <w:r>
        <w:rPr>
          <w:rFonts w:ascii="Arial Rounded MT Bold" w:eastAsia="Arial Rounded MT Bold" w:hAnsi="Arial Rounded MT Bold" w:cs="Arial Rounded MT Bold"/>
          <w:spacing w:val="2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ly,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before="9" w:line="240" w:lineRule="exact"/>
        <w:rPr>
          <w:sz w:val="24"/>
          <w:szCs w:val="24"/>
        </w:rPr>
      </w:pPr>
    </w:p>
    <w:p w:rsidR="00266CE3" w:rsidRDefault="00185C1F">
      <w:pPr>
        <w:spacing w:before="7" w:line="280" w:lineRule="exact"/>
        <w:ind w:left="108" w:right="257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</w:t>
      </w:r>
      <w:r>
        <w:rPr>
          <w:rFonts w:ascii="Arial Rounded MT Bold" w:eastAsia="Arial Rounded MT Bold" w:hAnsi="Arial Rounded MT Bold" w:cs="Arial Rounded MT Bold"/>
          <w:spacing w:val="2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En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ira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8" w:line="100" w:lineRule="exact"/>
        <w:rPr>
          <w:sz w:val="11"/>
          <w:szCs w:val="11"/>
        </w:rPr>
      </w:pPr>
    </w:p>
    <w:p w:rsidR="00266CE3" w:rsidRDefault="00266CE3">
      <w:pPr>
        <w:spacing w:line="200" w:lineRule="exact"/>
      </w:pPr>
    </w:p>
    <w:p w:rsidR="00266CE3" w:rsidRDefault="00185C1F">
      <w:pPr>
        <w:spacing w:before="32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2039" style="position:absolute;left:0;text-align:left;margin-left:33.95pt;margin-top:1.45pt;width:520.4pt;height:0;z-index:-6616;mso-position-horizontal-relative:page" coordorigin="679,29" coordsize="10408,0">
            <v:shape id="_x0000_s2040" style="position:absolute;left:679;top:29;width:10408;height:0" coordorigin="679,29" coordsize="10408,0" path="m679,29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co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we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:-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We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</w:t>
      </w:r>
      <w:r>
        <w:rPr>
          <w:rFonts w:ascii="Arial Rounded MT Bold" w:eastAsia="Arial Rounded MT Bold" w:hAnsi="Arial Rounded MT Bold" w:cs="Arial Rounded MT Bold"/>
          <w:spacing w:val="4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</w:t>
      </w:r>
      <w:r>
        <w:rPr>
          <w:rFonts w:ascii="Arial Rounded MT Bold" w:eastAsia="Arial Rounded MT Bold" w:hAnsi="Arial Rounded MT Bold" w:cs="Arial Rounded MT Bold"/>
          <w:spacing w:val="2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</w:t>
      </w:r>
      <w:r>
        <w:rPr>
          <w:rFonts w:ascii="Arial Rounded MT Bold" w:eastAsia="Arial Rounded MT Bold" w:hAnsi="Arial Rounded MT Bold" w:cs="Arial Rounded MT Bold"/>
          <w:spacing w:val="3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40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185C1F">
      <w:pPr>
        <w:spacing w:before="64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2037" style="position:absolute;left:0;text-align:left;margin-left:33.95pt;margin-top:3.05pt;width:520.4pt;height:0;z-index:-6615;mso-position-horizontal-relative:page" coordorigin="679,61" coordsize="10408,0">
            <v:shape id="_x0000_s2038" style="position:absolute;left:679;top:61;width:10408;height:0" coordorigin="679,61" coordsize="10408,0" path="m679,61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co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-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We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   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ys      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ks                       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A: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?       </w:t>
      </w:r>
      <w:r>
        <w:rPr>
          <w:rFonts w:ascii="Arial Rounded MT Bold" w:eastAsia="Arial Rounded MT Bold" w:hAnsi="Arial Rounded MT Bold" w:cs="Arial Rounded MT Bold"/>
          <w:spacing w:val="5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B : Al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 w:line="240" w:lineRule="exact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                                    </w:t>
      </w:r>
      <w:r>
        <w:rPr>
          <w:rFonts w:ascii="Arial Rounded MT Bold" w:eastAsia="Arial Rounded MT Bold" w:hAnsi="Arial Rounded MT Bold" w:cs="Arial Rounded MT Bold"/>
          <w:spacing w:val="4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h                      </w:t>
      </w:r>
      <w:r>
        <w:rPr>
          <w:rFonts w:ascii="Arial Rounded MT Bold" w:eastAsia="Arial Rounded MT Bold" w:hAnsi="Arial Rounded MT Bold" w:cs="Arial Rounded MT Bold"/>
          <w:spacing w:val="33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p                                    </w:t>
      </w:r>
      <w:r>
        <w:rPr>
          <w:rFonts w:ascii="Arial Rounded MT Bold" w:eastAsia="Arial Rounded MT Bold" w:hAnsi="Arial Rounded MT Bold" w:cs="Arial Rounded MT Bold"/>
          <w:spacing w:val="46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n</w:t>
      </w:r>
    </w:p>
    <w:p w:rsidR="00266CE3" w:rsidRDefault="00266CE3">
      <w:pPr>
        <w:spacing w:before="6" w:line="120" w:lineRule="exact"/>
        <w:rPr>
          <w:sz w:val="13"/>
          <w:szCs w:val="13"/>
        </w:rPr>
      </w:pPr>
    </w:p>
    <w:p w:rsidR="00266CE3" w:rsidRDefault="00266CE3">
      <w:pPr>
        <w:spacing w:line="200" w:lineRule="exact"/>
      </w:pPr>
    </w:p>
    <w:p w:rsidR="00266CE3" w:rsidRDefault="00185C1F">
      <w:pPr>
        <w:spacing w:before="32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2035" style="position:absolute;left:0;text-align:left;margin-left:33.95pt;margin-top:1.45pt;width:520.4pt;height:0;z-index:-6614;mso-position-horizontal-relative:page" coordorigin="679,29" coordsize="10408,0">
            <v:shape id="_x0000_s2036" style="position:absolute;left:679;top:29;width:10408;height:0" coordorigin="679,29" coordsize="10408,0" path="m679,29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lly                          </w:t>
      </w:r>
      <w:r>
        <w:rPr>
          <w:rFonts w:ascii="Arial Rounded MT Bold" w:eastAsia="Arial Rounded MT Bold" w:hAnsi="Arial Rounded MT Bold" w:cs="Arial Rounded MT Bold"/>
          <w:spacing w:val="5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lly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185C1F">
      <w:pPr>
        <w:spacing w:before="40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</w:t>
      </w:r>
      <w:r>
        <w:rPr>
          <w:rFonts w:ascii="Arial Rounded MT Bold" w:eastAsia="Arial Rounded MT Bold" w:hAnsi="Arial Rounded MT Bold" w:cs="Arial Rounded MT Bold"/>
          <w:spacing w:val="2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                       </w:t>
      </w:r>
      <w:r>
        <w:rPr>
          <w:rFonts w:ascii="Arial Rounded MT Bold" w:eastAsia="Arial Rounded MT Bold" w:hAnsi="Arial Rounded MT Bold" w:cs="Arial Rounded MT Bold"/>
          <w:spacing w:val="1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ks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1" w:line="200" w:lineRule="exact"/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</w:t>
      </w:r>
      <w:r>
        <w:rPr>
          <w:rFonts w:ascii="Arial Rounded MT Bold" w:eastAsia="Arial Rounded MT Bold" w:hAnsi="Arial Rounded MT Bold" w:cs="Arial Rounded MT Bold"/>
          <w:spacing w:val="4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     </w:t>
      </w:r>
      <w:r>
        <w:rPr>
          <w:rFonts w:ascii="Arial Rounded MT Bold" w:eastAsia="Arial Rounded MT Bold" w:hAnsi="Arial Rounded MT Bold" w:cs="Arial Rounded MT Bold"/>
          <w:spacing w:val="3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" w:line="200" w:lineRule="exact"/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ly                                </w:t>
      </w:r>
      <w:r>
        <w:rPr>
          <w:rFonts w:ascii="Arial Rounded MT Bold" w:eastAsia="Arial Rounded MT Bold" w:hAnsi="Arial Rounded MT Bold" w:cs="Arial Rounded MT Bold"/>
          <w:spacing w:val="4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10" w:line="180" w:lineRule="exact"/>
        <w:rPr>
          <w:sz w:val="19"/>
          <w:szCs w:val="19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Ali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</w:t>
      </w:r>
      <w:r>
        <w:rPr>
          <w:rFonts w:ascii="Arial Rounded MT Bold" w:eastAsia="Arial Rounded MT Bold" w:hAnsi="Arial Rounded MT Bold" w:cs="Arial Rounded MT Bold"/>
          <w:spacing w:val="5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    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1" w:line="200" w:lineRule="exact"/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A: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?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B : Al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 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</w:t>
      </w:r>
      <w:r>
        <w:rPr>
          <w:rFonts w:ascii="Arial Rounded MT Bold" w:eastAsia="Arial Rounded MT Bold" w:hAnsi="Arial Rounded MT Bold" w:cs="Arial Rounded MT Bold"/>
          <w:spacing w:val="3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20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lly                     </w:t>
      </w:r>
      <w:r>
        <w:rPr>
          <w:rFonts w:ascii="Arial Rounded MT Bold" w:eastAsia="Arial Rounded MT Bold" w:hAnsi="Arial Rounded MT Bold" w:cs="Arial Rounded MT Bold"/>
          <w:spacing w:val="1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p          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ly 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4" w:line="160" w:lineRule="exact"/>
        <w:rPr>
          <w:sz w:val="17"/>
          <w:szCs w:val="17"/>
        </w:rPr>
      </w:pPr>
    </w:p>
    <w:p w:rsidR="00266CE3" w:rsidRDefault="00185C1F">
      <w:pPr>
        <w:ind w:left="5134" w:right="508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920" w:right="780" w:bottom="280" w:left="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17</w:t>
      </w:r>
    </w:p>
    <w:p w:rsidR="00266CE3" w:rsidRDefault="00185C1F">
      <w:pPr>
        <w:spacing w:before="64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lastRenderedPageBreak/>
        <w:pict>
          <v:group id="_x0000_s2018" style="position:absolute;left:0;text-align:left;margin-left:22.45pt;margin-top:22.45pt;width:550.55pt;height:797.15pt;z-index:-6610;mso-position-horizontal-relative:page;mso-position-vertical-relative:page" coordorigin="449,449" coordsize="11011,15943">
            <v:shape id="_x0000_s2034" style="position:absolute;left:510;top:480;width:0;height:89" coordorigin="510,480" coordsize="0,89" path="m510,480r,89e" filled="f" strokeweight="3.1pt">
              <v:path arrowok="t"/>
            </v:shape>
            <v:shape id="_x0000_s2033" style="position:absolute;left:480;top:510;width:89;height:0" coordorigin="480,510" coordsize="89,0" path="m480,510r89,e" filled="f" strokeweight="3.1pt">
              <v:path arrowok="t"/>
            </v:shape>
            <v:shape id="_x0000_s2032" style="position:absolute;left:569;top:510;width:10771;height:0" coordorigin="569,510" coordsize="10771,0" path="m569,510r10771,e" filled="f" strokeweight="3.1pt">
              <v:path arrowok="t"/>
            </v:shape>
            <v:shape id="_x0000_s2031" style="position:absolute;left:569;top:562;width:10771;height:0" coordorigin="569,562" coordsize="10771,0" path="m569,562r10771,e" filled="f" strokeweight=".82pt">
              <v:path arrowok="t"/>
            </v:shape>
            <v:shape id="_x0000_s2030" style="position:absolute;left:11399;top:480;width:0;height:89" coordorigin="11399,480" coordsize="0,89" path="m11399,480r,89e" filled="f" strokeweight="1.1021mm">
              <v:path arrowok="t"/>
            </v:shape>
            <v:shape id="_x0000_s2029" style="position:absolute;left:11340;top:510;width:89;height:0" coordorigin="11340,510" coordsize="89,0" path="m11340,510r89,e" filled="f" strokeweight="3.1pt">
              <v:path arrowok="t"/>
            </v:shape>
            <v:shape id="_x0000_s2028" style="position:absolute;left:510;top:569;width:0;height:15703" coordorigin="510,569" coordsize="0,15703" path="m510,569r,15703e" filled="f" strokeweight="3.1pt">
              <v:path arrowok="t"/>
            </v:shape>
            <v:shape id="_x0000_s2027" style="position:absolute;left:562;top:554;width:0;height:15732" coordorigin="562,554" coordsize="0,15732" path="m562,554r,15732e" filled="f" strokeweight=".82pt">
              <v:path arrowok="t"/>
            </v:shape>
            <v:shape id="_x0000_s2026" style="position:absolute;left:11399;top:569;width:0;height:15703" coordorigin="11399,569" coordsize="0,15703" path="m11399,569r,15703e" filled="f" strokeweight="1.1021mm">
              <v:path arrowok="t"/>
            </v:shape>
            <v:shape id="_x0000_s2025" style="position:absolute;left:11347;top:554;width:0;height:15732" coordorigin="11347,554" coordsize="0,15732" path="m11347,554r,15732e" filled="f" strokeweight=".82pt">
              <v:path arrowok="t"/>
            </v:shape>
            <v:shape id="_x0000_s2024" style="position:absolute;left:510;top:16272;width:0;height:89" coordorigin="510,16272" coordsize="0,89" path="m510,16272r,88e" filled="f" strokeweight="3.1pt">
              <v:path arrowok="t"/>
            </v:shape>
            <v:shape id="_x0000_s2023" style="position:absolute;left:480;top:16330;width:89;height:0" coordorigin="480,16330" coordsize="89,0" path="m480,16330r89,e" filled="f" strokeweight="3.1pt">
              <v:path arrowok="t"/>
            </v:shape>
            <v:shape id="_x0000_s2022" style="position:absolute;left:569;top:16330;width:10771;height:0" coordorigin="569,16330" coordsize="10771,0" path="m569,16330r10771,e" filled="f" strokeweight="3.1pt">
              <v:path arrowok="t"/>
            </v:shape>
            <v:shape id="_x0000_s2021" style="position:absolute;left:569;top:16279;width:10771;height:0" coordorigin="569,16279" coordsize="10771,0" path="m569,16279r10771,e" filled="f" strokeweight=".82pt">
              <v:path arrowok="t"/>
            </v:shape>
            <v:shape id="_x0000_s2020" style="position:absolute;left:11399;top:16272;width:0;height:89" coordorigin="11399,16272" coordsize="0,89" path="m11399,16272r,88e" filled="f" strokeweight="1.1021mm">
              <v:path arrowok="t"/>
            </v:shape>
            <v:shape id="_x0000_s2019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pict>
          <v:group id="_x0000_s2016" style="position:absolute;left:0;text-align:left;margin-left:33.95pt;margin-top:758.15pt;width:520.4pt;height:0;z-index:-6611;mso-position-horizontal-relative:page;mso-position-vertical-relative:page" coordorigin="679,15163" coordsize="10408,0">
            <v:shape id="_x0000_s2017" style="position:absolute;left:679;top:15163;width:10408;height:0" coordorigin="679,15163" coordsize="10408,0" path="m679,15163r10409,e" filled="f" strokeweight=".58pt">
              <v:path arrowok="t"/>
            </v:shape>
            <w10:wrap anchorx="page" anchory="page"/>
          </v:group>
        </w:pict>
      </w:r>
      <w:r>
        <w:pict>
          <v:group id="_x0000_s2014" style="position:absolute;left:0;text-align:left;margin-left:33.95pt;margin-top:520.25pt;width:520.4pt;height:0;z-index:-6612;mso-position-horizontal-relative:page;mso-position-vertical-relative:page" coordorigin="679,10405" coordsize="10408,0">
            <v:shape id="_x0000_s2015" style="position:absolute;left:679;top:10405;width:10408;height:0" coordorigin="679,10405" coordsize="10408,0" path="m679,10405r10409,e" filled="f" strokeweight=".20464mm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ys                                 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266CE3">
      <w:pPr>
        <w:spacing w:line="240" w:lineRule="exact"/>
        <w:rPr>
          <w:sz w:val="24"/>
          <w:szCs w:val="24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   </w:t>
      </w:r>
      <w:r>
        <w:rPr>
          <w:rFonts w:ascii="Arial Rounded MT Bold" w:eastAsia="Arial Rounded MT Bold" w:hAnsi="Arial Rounded MT Bold" w:cs="Arial Rounded MT Bold"/>
          <w:spacing w:val="3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lly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266CE3">
      <w:pPr>
        <w:spacing w:before="20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ys                                 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xt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266CE3">
      <w:pPr>
        <w:spacing w:before="20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It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ys                                 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</w:t>
      </w:r>
      <w:r>
        <w:rPr>
          <w:rFonts w:ascii="Arial Rounded MT Bold" w:eastAsia="Arial Rounded MT Bold" w:hAnsi="Arial Rounded MT Bold" w:cs="Arial Rounded MT Bold"/>
          <w:spacing w:val="2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266CE3">
      <w:pPr>
        <w:spacing w:before="18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Ah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</w:p>
    <w:p w:rsidR="00266CE3" w:rsidRDefault="00266CE3">
      <w:pPr>
        <w:spacing w:before="20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't                                </w:t>
      </w:r>
      <w:r>
        <w:rPr>
          <w:rFonts w:ascii="Arial Rounded MT Bold" w:eastAsia="Arial Rounded MT Bold" w:hAnsi="Arial Rounded MT Bold" w:cs="Arial Rounded MT Bold"/>
          <w:spacing w:val="1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A: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?           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 : Al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                            </w:t>
      </w:r>
      <w:r>
        <w:rPr>
          <w:rFonts w:ascii="Arial Rounded MT Bold" w:eastAsia="Arial Rounded MT Bold" w:hAnsi="Arial Rounded MT Bold" w:cs="Arial Rounded MT Bold"/>
          <w:spacing w:val="4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</w:t>
      </w:r>
      <w:r>
        <w:rPr>
          <w:rFonts w:ascii="Arial Rounded MT Bold" w:eastAsia="Arial Rounded MT Bold" w:hAnsi="Arial Rounded MT Bold" w:cs="Arial Rounded MT Bold"/>
          <w:spacing w:val="4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p                                    </w:t>
      </w:r>
      <w:r>
        <w:rPr>
          <w:rFonts w:ascii="Arial Rounded MT Bold" w:eastAsia="Arial Rounded MT Bold" w:hAnsi="Arial Rounded MT Bold" w:cs="Arial Rounded MT Bold"/>
          <w:spacing w:val="4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</w:p>
    <w:p w:rsidR="00266CE3" w:rsidRDefault="00266CE3">
      <w:pPr>
        <w:spacing w:before="20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ly.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l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20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18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spacing w:line="240" w:lineRule="exact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ys                                 </w:t>
      </w:r>
      <w:r>
        <w:rPr>
          <w:rFonts w:ascii="Arial Rounded MT Bold" w:eastAsia="Arial Rounded MT Bold" w:hAnsi="Arial Rounded MT Bold" w:cs="Arial Rounded MT Bold"/>
          <w:spacing w:val="6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lly                   </w:t>
      </w:r>
      <w:r>
        <w:rPr>
          <w:rFonts w:ascii="Arial Rounded MT Bold" w:eastAsia="Arial Rounded MT Bold" w:hAnsi="Arial Rounded MT Bold" w:cs="Arial Rounded MT Bold"/>
          <w:spacing w:val="35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                                         </w:t>
      </w:r>
      <w:r>
        <w:rPr>
          <w:rFonts w:ascii="Arial Rounded MT Bold" w:eastAsia="Arial Rounded MT Bold" w:hAnsi="Arial Rounded MT Bold" w:cs="Arial Rounded MT Bold"/>
          <w:spacing w:val="39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r</w:t>
      </w:r>
    </w:p>
    <w:p w:rsidR="00266CE3" w:rsidRDefault="00266CE3">
      <w:pPr>
        <w:spacing w:before="2" w:line="240" w:lineRule="exact"/>
        <w:rPr>
          <w:sz w:val="24"/>
          <w:szCs w:val="24"/>
        </w:rPr>
      </w:pPr>
    </w:p>
    <w:p w:rsidR="00266CE3" w:rsidRDefault="00185C1F">
      <w:pPr>
        <w:spacing w:before="32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2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ea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co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th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4"/>
          <w:position w:val="-1"/>
          <w:sz w:val="22"/>
          <w:szCs w:val="22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-</w:t>
      </w:r>
    </w:p>
    <w:p w:rsidR="00266CE3" w:rsidRDefault="00266CE3">
      <w:pPr>
        <w:spacing w:before="11" w:line="200" w:lineRule="exact"/>
      </w:pPr>
    </w:p>
    <w:p w:rsidR="00266CE3" w:rsidRDefault="00185C1F">
      <w:pPr>
        <w:spacing w:before="32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A: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Ma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mu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sic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?  </w:t>
      </w:r>
      <w:r>
        <w:rPr>
          <w:rFonts w:ascii="Arial Rounded MT Bold" w:eastAsia="Arial Rounded MT Bold" w:hAnsi="Arial Rounded MT Bold" w:cs="Arial Rounded MT Bold"/>
          <w:spacing w:val="3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s,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e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.              </w:t>
      </w:r>
      <w:r>
        <w:rPr>
          <w:rFonts w:ascii="Arial Rounded MT Bold" w:eastAsia="Arial Rounded MT Bold" w:hAnsi="Arial Rounded MT Bold" w:cs="Arial Rounded MT Bold"/>
          <w:spacing w:val="44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</w:p>
    <w:p w:rsidR="00266CE3" w:rsidRDefault="00266CE3">
      <w:pPr>
        <w:spacing w:before="14" w:line="200" w:lineRule="exact"/>
      </w:pPr>
    </w:p>
    <w:p w:rsidR="00266CE3" w:rsidRDefault="00185C1F">
      <w:pPr>
        <w:spacing w:before="32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lw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y ?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                                                  </w:t>
      </w:r>
      <w:r>
        <w:rPr>
          <w:rFonts w:ascii="Arial Rounded MT Bold" w:eastAsia="Arial Rounded MT Bold" w:hAnsi="Arial Rounded MT Bold" w:cs="Arial Rounded MT Bold"/>
          <w:spacing w:val="35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3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</w:p>
    <w:p w:rsidR="00266CE3" w:rsidRDefault="00266CE3">
      <w:pPr>
        <w:spacing w:before="11" w:line="200" w:lineRule="exact"/>
      </w:pPr>
    </w:p>
    <w:p w:rsidR="00266CE3" w:rsidRDefault="00185C1F">
      <w:pPr>
        <w:spacing w:before="32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Ali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e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ne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v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s.                                                            </w:t>
      </w:r>
      <w:r>
        <w:rPr>
          <w:rFonts w:ascii="Arial Rounded MT Bold" w:eastAsia="Arial Rounded MT Bold" w:hAnsi="Arial Rounded MT Bold" w:cs="Arial Rounded MT Bold"/>
          <w:spacing w:val="5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</w:p>
    <w:p w:rsidR="00266CE3" w:rsidRDefault="00266CE3">
      <w:pPr>
        <w:spacing w:before="11" w:line="200" w:lineRule="exact"/>
      </w:pPr>
    </w:p>
    <w:p w:rsidR="00266CE3" w:rsidRDefault="00185C1F">
      <w:pPr>
        <w:spacing w:before="32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d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te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x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ne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v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ng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                                      </w:t>
      </w:r>
      <w:r>
        <w:rPr>
          <w:rFonts w:ascii="Arial Rounded MT Bold" w:eastAsia="Arial Rounded MT Bold" w:hAnsi="Arial Rounded MT Bold" w:cs="Arial Rounded MT Bold"/>
          <w:spacing w:val="17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</w:p>
    <w:p w:rsidR="00266CE3" w:rsidRDefault="00266CE3">
      <w:pPr>
        <w:spacing w:before="14" w:line="200" w:lineRule="exact"/>
      </w:pPr>
    </w:p>
    <w:p w:rsidR="00266CE3" w:rsidRDefault="00185C1F">
      <w:pPr>
        <w:spacing w:before="32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il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v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.                                                                           </w:t>
      </w:r>
      <w:r>
        <w:rPr>
          <w:rFonts w:ascii="Arial Rounded MT Bold" w:eastAsia="Arial Rounded MT Bold" w:hAnsi="Arial Rounded MT Bold" w:cs="Arial Rounded MT Bold"/>
          <w:spacing w:val="39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</w:p>
    <w:p w:rsidR="00266CE3" w:rsidRDefault="00266CE3">
      <w:pPr>
        <w:spacing w:before="11" w:line="200" w:lineRule="exact"/>
      </w:pPr>
    </w:p>
    <w:p w:rsidR="00266CE3" w:rsidRDefault="00185C1F">
      <w:pPr>
        <w:spacing w:before="32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lly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V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ni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                                                  </w:t>
      </w:r>
      <w:r>
        <w:rPr>
          <w:rFonts w:ascii="Arial Rounded MT Bold" w:eastAsia="Arial Rounded MT Bold" w:hAnsi="Arial Rounded MT Bold" w:cs="Arial Rounded MT Bold"/>
          <w:spacing w:val="2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</w:p>
    <w:p w:rsidR="00266CE3" w:rsidRDefault="00266CE3">
      <w:pPr>
        <w:spacing w:before="11" w:line="200" w:lineRule="exact"/>
      </w:pPr>
    </w:p>
    <w:p w:rsidR="00266CE3" w:rsidRDefault="00185C1F">
      <w:pPr>
        <w:spacing w:before="32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ve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mo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.                                                                   </w:t>
      </w:r>
      <w:r>
        <w:rPr>
          <w:rFonts w:ascii="Arial Rounded MT Bold" w:eastAsia="Arial Rounded MT Bold" w:hAnsi="Arial Rounded MT Bold" w:cs="Arial Rounded MT Bold"/>
          <w:spacing w:val="47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</w:p>
    <w:p w:rsidR="00266CE3" w:rsidRDefault="00266CE3">
      <w:pPr>
        <w:spacing w:before="11" w:line="200" w:lineRule="exact"/>
      </w:pPr>
    </w:p>
    <w:p w:rsidR="00266CE3" w:rsidRDefault="00185C1F">
      <w:pPr>
        <w:spacing w:before="32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lis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mu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sic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?              </w:t>
      </w:r>
      <w:r>
        <w:rPr>
          <w:rFonts w:ascii="Arial Rounded MT Bold" w:eastAsia="Arial Rounded MT Bold" w:hAnsi="Arial Rounded MT Bold" w:cs="Arial Rounded MT Bold"/>
          <w:spacing w:val="2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B: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.                    </w:t>
      </w:r>
      <w:r>
        <w:rPr>
          <w:rFonts w:ascii="Arial Rounded MT Bold" w:eastAsia="Arial Rounded MT Bold" w:hAnsi="Arial Rounded MT Bold" w:cs="Arial Rounded MT Bold"/>
          <w:spacing w:val="8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</w:p>
    <w:p w:rsidR="00266CE3" w:rsidRDefault="00266CE3">
      <w:pPr>
        <w:spacing w:before="5" w:line="120" w:lineRule="exact"/>
        <w:rPr>
          <w:sz w:val="13"/>
          <w:szCs w:val="13"/>
        </w:rPr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185C1F">
      <w:pPr>
        <w:spacing w:before="32" w:line="240" w:lineRule="exact"/>
        <w:ind w:left="4613" w:right="3952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Le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3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/4</w:t>
      </w:r>
    </w:p>
    <w:p w:rsidR="00266CE3" w:rsidRDefault="00266CE3">
      <w:pPr>
        <w:spacing w:before="6" w:line="180" w:lineRule="exact"/>
        <w:rPr>
          <w:sz w:val="18"/>
          <w:szCs w:val="18"/>
        </w:rPr>
      </w:pPr>
    </w:p>
    <w:p w:rsidR="00266CE3" w:rsidRDefault="00266CE3">
      <w:pPr>
        <w:spacing w:line="200" w:lineRule="exact"/>
      </w:pPr>
    </w:p>
    <w:p w:rsidR="00266CE3" w:rsidRDefault="00185C1F">
      <w:pPr>
        <w:spacing w:before="32"/>
        <w:ind w:left="5134" w:right="446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40" w:right="1400" w:bottom="280" w:left="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18</w:t>
      </w:r>
    </w:p>
    <w:p w:rsidR="00266CE3" w:rsidRDefault="00185C1F">
      <w:pPr>
        <w:spacing w:before="82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lastRenderedPageBreak/>
        <w:pict>
          <v:group id="_x0000_s1997" style="position:absolute;left:0;text-align:left;margin-left:22.45pt;margin-top:22.45pt;width:550.55pt;height:797.15pt;z-index:-6608;mso-position-horizontal-relative:page;mso-position-vertical-relative:page" coordorigin="449,449" coordsize="11011,15943">
            <v:shape id="_x0000_s2013" style="position:absolute;left:510;top:480;width:0;height:89" coordorigin="510,480" coordsize="0,89" path="m510,480r,89e" filled="f" strokeweight="3.1pt">
              <v:path arrowok="t"/>
            </v:shape>
            <v:shape id="_x0000_s2012" style="position:absolute;left:480;top:510;width:89;height:0" coordorigin="480,510" coordsize="89,0" path="m480,510r89,e" filled="f" strokeweight="3.1pt">
              <v:path arrowok="t"/>
            </v:shape>
            <v:shape id="_x0000_s2011" style="position:absolute;left:569;top:510;width:10771;height:0" coordorigin="569,510" coordsize="10771,0" path="m569,510r10771,e" filled="f" strokeweight="3.1pt">
              <v:path arrowok="t"/>
            </v:shape>
            <v:shape id="_x0000_s2010" style="position:absolute;left:569;top:562;width:10771;height:0" coordorigin="569,562" coordsize="10771,0" path="m569,562r10771,e" filled="f" strokeweight=".82pt">
              <v:path arrowok="t"/>
            </v:shape>
            <v:shape id="_x0000_s2009" style="position:absolute;left:11399;top:480;width:0;height:89" coordorigin="11399,480" coordsize="0,89" path="m11399,480r,89e" filled="f" strokeweight="1.1021mm">
              <v:path arrowok="t"/>
            </v:shape>
            <v:shape id="_x0000_s2008" style="position:absolute;left:11340;top:510;width:89;height:0" coordorigin="11340,510" coordsize="89,0" path="m11340,510r89,e" filled="f" strokeweight="3.1pt">
              <v:path arrowok="t"/>
            </v:shape>
            <v:shape id="_x0000_s2007" style="position:absolute;left:510;top:569;width:0;height:15703" coordorigin="510,569" coordsize="0,15703" path="m510,569r,15703e" filled="f" strokeweight="3.1pt">
              <v:path arrowok="t"/>
            </v:shape>
            <v:shape id="_x0000_s2006" style="position:absolute;left:562;top:554;width:0;height:15732" coordorigin="562,554" coordsize="0,15732" path="m562,554r,15732e" filled="f" strokeweight=".82pt">
              <v:path arrowok="t"/>
            </v:shape>
            <v:shape id="_x0000_s2005" style="position:absolute;left:11399;top:569;width:0;height:15703" coordorigin="11399,569" coordsize="0,15703" path="m11399,569r,15703e" filled="f" strokeweight="1.1021mm">
              <v:path arrowok="t"/>
            </v:shape>
            <v:shape id="_x0000_s2004" style="position:absolute;left:11347;top:554;width:0;height:15732" coordorigin="11347,554" coordsize="0,15732" path="m11347,554r,15732e" filled="f" strokeweight=".82pt">
              <v:path arrowok="t"/>
            </v:shape>
            <v:shape id="_x0000_s2003" style="position:absolute;left:510;top:16272;width:0;height:89" coordorigin="510,16272" coordsize="0,89" path="m510,16272r,88e" filled="f" strokeweight="3.1pt">
              <v:path arrowok="t"/>
            </v:shape>
            <v:shape id="_x0000_s2002" style="position:absolute;left:480;top:16330;width:89;height:0" coordorigin="480,16330" coordsize="89,0" path="m480,16330r89,e" filled="f" strokeweight="3.1pt">
              <v:path arrowok="t"/>
            </v:shape>
            <v:shape id="_x0000_s2001" style="position:absolute;left:569;top:16330;width:10771;height:0" coordorigin="569,16330" coordsize="10771,0" path="m569,16330r10771,e" filled="f" strokeweight="3.1pt">
              <v:path arrowok="t"/>
            </v:shape>
            <v:shape id="_x0000_s2000" style="position:absolute;left:569;top:16279;width:10771;height:0" coordorigin="569,16279" coordsize="10771,0" path="m569,16279r10771,e" filled="f" strokeweight=".82pt">
              <v:path arrowok="t"/>
            </v:shape>
            <v:shape id="_x0000_s1999" style="position:absolute;left:11399;top:16272;width:0;height:89" coordorigin="11399,16272" coordsize="0,89" path="m11399,16272r,88e" filled="f" strokeweight="1.1021mm">
              <v:path arrowok="t"/>
            </v:shape>
            <v:shape id="_x0000_s1998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pict>
          <v:group id="_x0000_s1995" style="position:absolute;left:0;text-align:left;margin-left:33.95pt;margin-top:710.85pt;width:520.4pt;height:0;z-index:-6609;mso-position-horizontal-relative:page;mso-position-vertical-relative:page" coordorigin="679,14217" coordsize="10408,0">
            <v:shape id="_x0000_s1996" style="position:absolute;left:679;top:14217;width:10408;height:0" coordorigin="679,14217" coordsize="10408,0" path="m679,14217r10409,e" filled="f" strokeweight=".58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le                             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</w:t>
      </w:r>
      <w:r>
        <w:rPr>
          <w:rFonts w:ascii="Arial Rounded MT Bold" w:eastAsia="Arial Rounded MT Bold" w:hAnsi="Arial Rounded MT Bold" w:cs="Arial Rounded MT Bold"/>
          <w:spacing w:val="5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ve                           </w:t>
      </w:r>
      <w:r>
        <w:rPr>
          <w:rFonts w:ascii="Arial Rounded MT Bold" w:eastAsia="Arial Rounded MT Bold" w:hAnsi="Arial Rounded MT Bold" w:cs="Arial Rounded MT Bold"/>
          <w:spacing w:val="4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                        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185C1F">
      <w:pPr>
        <w:spacing w:before="38" w:line="276" w:lineRule="auto"/>
        <w:ind w:left="828" w:right="543" w:hanging="72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           </w:t>
      </w:r>
      <w:r>
        <w:rPr>
          <w:rFonts w:ascii="Arial Rounded MT Bold" w:eastAsia="Arial Rounded MT Bold" w:hAnsi="Arial Rounded MT Bold" w:cs="Arial Rounded MT Bold"/>
          <w:spacing w:val="4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            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ve                           </w:t>
      </w:r>
      <w:r>
        <w:rPr>
          <w:rFonts w:ascii="Arial Rounded MT Bold" w:eastAsia="Arial Rounded MT Bold" w:hAnsi="Arial Rounded MT Bold" w:cs="Arial Rounded MT Bold"/>
          <w:spacing w:val="4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                  </w:t>
      </w:r>
      <w:r>
        <w:rPr>
          <w:rFonts w:ascii="Arial Rounded MT Bold" w:eastAsia="Arial Rounded MT Bold" w:hAnsi="Arial Rounded MT Bold" w:cs="Arial Rounded MT Bold"/>
          <w:spacing w:val="3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</w:t>
      </w:r>
      <w:r>
        <w:rPr>
          <w:rFonts w:ascii="Arial Rounded MT Bold" w:eastAsia="Arial Rounded MT Bold" w:hAnsi="Arial Rounded MT Bold" w:cs="Arial Rounded MT Bold"/>
          <w:spacing w:val="4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</w:t>
      </w:r>
      <w:r>
        <w:rPr>
          <w:rFonts w:ascii="Arial Rounded MT Bold" w:eastAsia="Arial Rounded MT Bold" w:hAnsi="Arial Rounded MT Bold" w:cs="Arial Rounded MT Bold"/>
          <w:spacing w:val="4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185C1F">
      <w:pPr>
        <w:spacing w:before="38" w:line="276" w:lineRule="auto"/>
        <w:ind w:left="828" w:right="662" w:hanging="72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p                 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opp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"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" 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                                    </w:t>
      </w:r>
      <w:r>
        <w:rPr>
          <w:rFonts w:ascii="Arial Rounded MT Bold" w:eastAsia="Arial Rounded MT Bold" w:hAnsi="Arial Rounded MT Bold" w:cs="Arial Rounded MT Bold"/>
          <w:spacing w:val="1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</w:t>
      </w:r>
      <w:r>
        <w:rPr>
          <w:rFonts w:ascii="Arial Rounded MT Bold" w:eastAsia="Arial Rounded MT Bold" w:hAnsi="Arial Rounded MT Bold" w:cs="Arial Rounded MT Bold"/>
          <w:spacing w:val="2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        </w:t>
      </w:r>
      <w:r>
        <w:rPr>
          <w:rFonts w:ascii="Arial Rounded MT Bold" w:eastAsia="Arial Rounded MT Bold" w:hAnsi="Arial Rounded MT Bold" w:cs="Arial Rounded MT Bold"/>
          <w:spacing w:val="3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ly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9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p                 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p                         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p                    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</w:t>
      </w:r>
      <w:r>
        <w:rPr>
          <w:rFonts w:ascii="Arial Rounded MT Bold" w:eastAsia="Arial Rounded MT Bold" w:hAnsi="Arial Rounded MT Bold" w:cs="Arial Rounded MT Bold"/>
          <w:spacing w:val="4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</w:t>
      </w:r>
      <w:r>
        <w:rPr>
          <w:rFonts w:ascii="Arial Rounded MT Bold" w:eastAsia="Arial Rounded MT Bold" w:hAnsi="Arial Rounded MT Bold" w:cs="Arial Rounded MT Bold"/>
          <w:spacing w:val="3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ss        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xt</w:t>
      </w:r>
    </w:p>
    <w:p w:rsidR="00266CE3" w:rsidRDefault="00185C1F">
      <w:pPr>
        <w:spacing w:before="38" w:line="276" w:lineRule="auto"/>
        <w:ind w:left="828" w:right="724" w:hanging="72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 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p                    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</w:p>
    <w:p w:rsidR="00266CE3" w:rsidRDefault="00185C1F">
      <w:pPr>
        <w:spacing w:line="276" w:lineRule="auto"/>
        <w:ind w:left="108" w:right="7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ow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 in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  </w:t>
      </w:r>
      <w:r>
        <w:rPr>
          <w:rFonts w:ascii="Arial Rounded MT Bold" w:eastAsia="Arial Rounded MT Bold" w:hAnsi="Arial Rounded MT Bold" w:cs="Arial Rounded MT Bold"/>
          <w:spacing w:val="2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</w:t>
      </w:r>
      <w:r>
        <w:rPr>
          <w:rFonts w:ascii="Arial Rounded MT Bold" w:eastAsia="Arial Rounded MT Bold" w:hAnsi="Arial Rounded MT Bold" w:cs="Arial Rounded MT Bold"/>
          <w:spacing w:val="4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 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</w:t>
      </w:r>
      <w:r>
        <w:rPr>
          <w:rFonts w:ascii="Arial Rounded MT Bold" w:eastAsia="Arial Rounded MT Bold" w:hAnsi="Arial Rounded MT Bold" w:cs="Arial Rounded MT Bold"/>
          <w:spacing w:val="4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</w:t>
      </w:r>
      <w:r>
        <w:rPr>
          <w:rFonts w:ascii="Arial Rounded MT Bold" w:eastAsia="Arial Rounded MT Bold" w:hAnsi="Arial Rounded MT Bold" w:cs="Arial Rounded MT Bold"/>
          <w:spacing w:val="2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   </w:t>
      </w:r>
      <w:r>
        <w:rPr>
          <w:rFonts w:ascii="Arial Rounded MT Bold" w:eastAsia="Arial Rounded MT Bold" w:hAnsi="Arial Rounded MT Bold" w:cs="Arial Rounded MT Bold"/>
          <w:spacing w:val="2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vil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 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re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                                    </w:t>
      </w:r>
      <w:r>
        <w:rPr>
          <w:rFonts w:ascii="Arial Rounded MT Bold" w:eastAsia="Arial Rounded MT Bold" w:hAnsi="Arial Rounded MT Bold" w:cs="Arial Rounded MT Bold"/>
          <w:spacing w:val="1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ly               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 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    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</w:t>
      </w:r>
      <w:r>
        <w:rPr>
          <w:rFonts w:ascii="Arial Rounded MT Bold" w:eastAsia="Arial Rounded MT Bold" w:hAnsi="Arial Rounded MT Bold" w:cs="Arial Rounded MT Bold"/>
          <w:spacing w:val="2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</w:t>
      </w:r>
      <w:r>
        <w:rPr>
          <w:rFonts w:ascii="Arial Rounded MT Bold" w:eastAsia="Arial Rounded MT Bold" w:hAnsi="Arial Rounded MT Bold" w:cs="Arial Rounded MT Bold"/>
          <w:spacing w:val="1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</w:t>
      </w:r>
      <w:r>
        <w:rPr>
          <w:rFonts w:ascii="Arial Rounded MT Bold" w:eastAsia="Arial Rounded MT Bold" w:hAnsi="Arial Rounded MT Bold" w:cs="Arial Rounded MT Bold"/>
          <w:spacing w:val="1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   </w:t>
      </w:r>
      <w:r>
        <w:rPr>
          <w:rFonts w:ascii="Arial Rounded MT Bold" w:eastAsia="Arial Rounded MT Bold" w:hAnsi="Arial Rounded MT Bold" w:cs="Arial Rounded MT Bold"/>
          <w:spacing w:val="5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ss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</w:t>
      </w:r>
      <w:r>
        <w:rPr>
          <w:rFonts w:ascii="Arial Rounded MT Bold" w:eastAsia="Arial Rounded MT Bold" w:hAnsi="Arial Rounded MT Bold" w:cs="Arial Rounded MT Bold"/>
          <w:spacing w:val="2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f                                          </w:t>
      </w:r>
      <w:r>
        <w:rPr>
          <w:rFonts w:ascii="Arial Rounded MT Bold" w:eastAsia="Arial Rounded MT Bold" w:hAnsi="Arial Rounded MT Bold" w:cs="Arial Rounded MT Bold"/>
          <w:spacing w:val="4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</w:t>
      </w:r>
      <w:r>
        <w:rPr>
          <w:rFonts w:ascii="Arial Rounded MT Bold" w:eastAsia="Arial Rounded MT Bold" w:hAnsi="Arial Rounded MT Bold" w:cs="Arial Rounded MT Bold"/>
          <w:spacing w:val="2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Hi!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                                    </w:t>
      </w:r>
      <w:r>
        <w:rPr>
          <w:rFonts w:ascii="Arial Rounded MT Bold" w:eastAsia="Arial Rounded MT Bold" w:hAnsi="Arial Rounded MT Bold" w:cs="Arial Rounded MT Bold"/>
          <w:spacing w:val="5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     </w:t>
      </w:r>
      <w:r>
        <w:rPr>
          <w:rFonts w:ascii="Arial Rounded MT Bold" w:eastAsia="Arial Rounded MT Bold" w:hAnsi="Arial Rounded MT Bold" w:cs="Arial Rounded MT Bold"/>
          <w:spacing w:val="4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id                          </w:t>
      </w:r>
      <w:r>
        <w:rPr>
          <w:rFonts w:ascii="Arial Rounded MT Bold" w:eastAsia="Arial Rounded MT Bold" w:hAnsi="Arial Rounded MT Bold" w:cs="Arial Rounded MT Bold"/>
          <w:spacing w:val="4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?</w:t>
      </w:r>
    </w:p>
    <w:p w:rsidR="00266CE3" w:rsidRDefault="00185C1F">
      <w:pPr>
        <w:spacing w:before="39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before="38" w:line="240" w:lineRule="exact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n                                      </w:t>
      </w:r>
      <w:r>
        <w:rPr>
          <w:rFonts w:ascii="Arial Rounded MT Bold" w:eastAsia="Arial Rounded MT Bold" w:hAnsi="Arial Rounded MT Bold" w:cs="Arial Rounded MT Bold"/>
          <w:spacing w:val="44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ve                       </w:t>
      </w:r>
      <w:r>
        <w:rPr>
          <w:rFonts w:ascii="Arial Rounded MT Bold" w:eastAsia="Arial Rounded MT Bold" w:hAnsi="Arial Rounded MT Bold" w:cs="Arial Rounded MT Bold"/>
          <w:spacing w:val="2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o                                         </w:t>
      </w:r>
      <w:r>
        <w:rPr>
          <w:rFonts w:ascii="Arial Rounded MT Bold" w:eastAsia="Arial Rounded MT Bold" w:hAnsi="Arial Rounded MT Bold" w:cs="Arial Rounded MT Bold"/>
          <w:spacing w:val="10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l</w:t>
      </w:r>
    </w:p>
    <w:p w:rsidR="00266CE3" w:rsidRDefault="00266CE3">
      <w:pPr>
        <w:spacing w:before="6" w:line="120" w:lineRule="exact"/>
        <w:rPr>
          <w:sz w:val="13"/>
          <w:szCs w:val="13"/>
        </w:rPr>
      </w:pPr>
    </w:p>
    <w:p w:rsidR="00266CE3" w:rsidRDefault="00266CE3">
      <w:pPr>
        <w:spacing w:line="200" w:lineRule="exact"/>
      </w:pPr>
    </w:p>
    <w:p w:rsidR="00266CE3" w:rsidRDefault="00185C1F">
      <w:pPr>
        <w:spacing w:before="32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1-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co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position w:val="-1"/>
          <w:sz w:val="22"/>
          <w:szCs w:val="22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-</w:t>
      </w:r>
    </w:p>
    <w:p w:rsidR="00266CE3" w:rsidRDefault="00266CE3">
      <w:pPr>
        <w:spacing w:before="4" w:line="260" w:lineRule="exact"/>
        <w:rPr>
          <w:sz w:val="26"/>
          <w:szCs w:val="26"/>
        </w:rPr>
      </w:pPr>
    </w:p>
    <w:p w:rsidR="00266CE3" w:rsidRDefault="00185C1F">
      <w:pPr>
        <w:spacing w:before="32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?   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475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                                    </w:t>
      </w:r>
      <w:r>
        <w:rPr>
          <w:rFonts w:ascii="Arial Rounded MT Bold" w:eastAsia="Arial Rounded MT Bold" w:hAnsi="Arial Rounded MT Bold" w:cs="Arial Rounded MT Bold"/>
          <w:spacing w:val="5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before="38"/>
        <w:ind w:left="47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lastRenderedPageBreak/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st                                     </w:t>
      </w:r>
      <w:r>
        <w:rPr>
          <w:rFonts w:ascii="Arial Rounded MT Bold" w:eastAsia="Arial Rounded MT Bold" w:hAnsi="Arial Rounded MT Bold" w:cs="Arial Rounded MT Bold"/>
          <w:spacing w:val="1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</w:p>
    <w:p w:rsidR="00266CE3" w:rsidRDefault="00266CE3">
      <w:pPr>
        <w:spacing w:before="4" w:line="120" w:lineRule="exact"/>
        <w:rPr>
          <w:sz w:val="13"/>
          <w:szCs w:val="13"/>
        </w:rPr>
      </w:pPr>
    </w:p>
    <w:p w:rsidR="00266CE3" w:rsidRDefault="00185C1F">
      <w:pPr>
        <w:ind w:left="5134" w:right="494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20" w:right="920" w:bottom="280" w:left="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19</w:t>
      </w:r>
    </w:p>
    <w:p w:rsidR="00266CE3" w:rsidRDefault="00185C1F">
      <w:pPr>
        <w:spacing w:before="82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lastRenderedPageBreak/>
        <w:pict>
          <v:group id="_x0000_s1978" style="position:absolute;left:0;text-align:left;margin-left:22.45pt;margin-top:22.45pt;width:550.55pt;height:797.15pt;z-index:-6607;mso-position-horizontal-relative:page;mso-position-vertical-relative:page" coordorigin="449,449" coordsize="11011,15943">
            <v:shape id="_x0000_s1994" style="position:absolute;left:510;top:480;width:0;height:89" coordorigin="510,480" coordsize="0,89" path="m510,480r,89e" filled="f" strokeweight="3.1pt">
              <v:path arrowok="t"/>
            </v:shape>
            <v:shape id="_x0000_s1993" style="position:absolute;left:480;top:510;width:89;height:0" coordorigin="480,510" coordsize="89,0" path="m480,510r89,e" filled="f" strokeweight="3.1pt">
              <v:path arrowok="t"/>
            </v:shape>
            <v:shape id="_x0000_s1992" style="position:absolute;left:569;top:510;width:10771;height:0" coordorigin="569,510" coordsize="10771,0" path="m569,510r10771,e" filled="f" strokeweight="3.1pt">
              <v:path arrowok="t"/>
            </v:shape>
            <v:shape id="_x0000_s1991" style="position:absolute;left:569;top:562;width:10771;height:0" coordorigin="569,562" coordsize="10771,0" path="m569,562r10771,e" filled="f" strokeweight=".82pt">
              <v:path arrowok="t"/>
            </v:shape>
            <v:shape id="_x0000_s1990" style="position:absolute;left:11399;top:480;width:0;height:89" coordorigin="11399,480" coordsize="0,89" path="m11399,480r,89e" filled="f" strokeweight="1.1021mm">
              <v:path arrowok="t"/>
            </v:shape>
            <v:shape id="_x0000_s1989" style="position:absolute;left:11340;top:510;width:89;height:0" coordorigin="11340,510" coordsize="89,0" path="m11340,510r89,e" filled="f" strokeweight="3.1pt">
              <v:path arrowok="t"/>
            </v:shape>
            <v:shape id="_x0000_s1988" style="position:absolute;left:510;top:569;width:0;height:15703" coordorigin="510,569" coordsize="0,15703" path="m510,569r,15703e" filled="f" strokeweight="3.1pt">
              <v:path arrowok="t"/>
            </v:shape>
            <v:shape id="_x0000_s1987" style="position:absolute;left:562;top:554;width:0;height:15732" coordorigin="562,554" coordsize="0,15732" path="m562,554r,15732e" filled="f" strokeweight=".82pt">
              <v:path arrowok="t"/>
            </v:shape>
            <v:shape id="_x0000_s1986" style="position:absolute;left:11399;top:569;width:0;height:15703" coordorigin="11399,569" coordsize="0,15703" path="m11399,569r,15703e" filled="f" strokeweight="1.1021mm">
              <v:path arrowok="t"/>
            </v:shape>
            <v:shape id="_x0000_s1985" style="position:absolute;left:11347;top:554;width:0;height:15732" coordorigin="11347,554" coordsize="0,15732" path="m11347,554r,15732e" filled="f" strokeweight=".82pt">
              <v:path arrowok="t"/>
            </v:shape>
            <v:shape id="_x0000_s1984" style="position:absolute;left:510;top:16272;width:0;height:89" coordorigin="510,16272" coordsize="0,89" path="m510,16272r,88e" filled="f" strokeweight="3.1pt">
              <v:path arrowok="t"/>
            </v:shape>
            <v:shape id="_x0000_s1983" style="position:absolute;left:480;top:16330;width:89;height:0" coordorigin="480,16330" coordsize="89,0" path="m480,16330r89,e" filled="f" strokeweight="3.1pt">
              <v:path arrowok="t"/>
            </v:shape>
            <v:shape id="_x0000_s1982" style="position:absolute;left:569;top:16330;width:10771;height:0" coordorigin="569,16330" coordsize="10771,0" path="m569,16330r10771,e" filled="f" strokeweight="3.1pt">
              <v:path arrowok="t"/>
            </v:shape>
            <v:shape id="_x0000_s1981" style="position:absolute;left:569;top:16279;width:10771;height:0" coordorigin="569,16279" coordsize="10771,0" path="m569,16279r10771,e" filled="f" strokeweight=".82pt">
              <v:path arrowok="t"/>
            </v:shape>
            <v:shape id="_x0000_s1980" style="position:absolute;left:11399;top:16272;width:0;height:89" coordorigin="11399,16272" coordsize="0,89" path="m11399,16272r,88e" filled="f" strokeweight="1.1021mm">
              <v:path arrowok="t"/>
            </v:shape>
            <v:shape id="_x0000_s1979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before="38"/>
        <w:ind w:left="515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ve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Am                                  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</w:p>
    <w:p w:rsidR="00266CE3" w:rsidRDefault="00185C1F">
      <w:pPr>
        <w:spacing w:before="38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before="38"/>
        <w:ind w:left="541" w:right="1132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     </w:t>
      </w:r>
      <w:r>
        <w:rPr>
          <w:rFonts w:ascii="Arial Rounded MT Bold" w:eastAsia="Arial Rounded MT Bold" w:hAnsi="Arial Rounded MT Bold" w:cs="Arial Rounded MT Bold"/>
          <w:spacing w:val="4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185C1F">
      <w:pPr>
        <w:spacing w:before="38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before="38"/>
        <w:ind w:left="549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       </w:t>
      </w:r>
      <w:r>
        <w:rPr>
          <w:rFonts w:ascii="Arial Rounded MT Bold" w:eastAsia="Arial Rounded MT Bold" w:hAnsi="Arial Rounded MT Bold" w:cs="Arial Rounded MT Bold"/>
          <w:spacing w:val="5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</w:t>
      </w:r>
      <w:r>
        <w:rPr>
          <w:rFonts w:ascii="Arial Rounded MT Bold" w:eastAsia="Arial Rounded MT Bold" w:hAnsi="Arial Rounded MT Bold" w:cs="Arial Rounded MT Bold"/>
          <w:spacing w:val="2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</w:p>
    <w:p w:rsidR="00266CE3" w:rsidRDefault="00185C1F">
      <w:pPr>
        <w:spacing w:before="38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before="38"/>
        <w:ind w:left="515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</w:t>
      </w:r>
      <w:r>
        <w:rPr>
          <w:rFonts w:ascii="Arial Rounded MT Bold" w:eastAsia="Arial Rounded MT Bold" w:hAnsi="Arial Rounded MT Bold" w:cs="Arial Rounded MT Bold"/>
          <w:spacing w:val="5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     </w:t>
      </w:r>
      <w:r>
        <w:rPr>
          <w:rFonts w:ascii="Arial Rounded MT Bold" w:eastAsia="Arial Rounded MT Bold" w:hAnsi="Arial Rounded MT Bold" w:cs="Arial Rounded MT Bold"/>
          <w:spacing w:val="4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</w:p>
    <w:p w:rsidR="00266CE3" w:rsidRDefault="00185C1F">
      <w:pPr>
        <w:spacing w:before="38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?</w:t>
      </w:r>
    </w:p>
    <w:p w:rsidR="00266CE3" w:rsidRDefault="00185C1F">
      <w:pPr>
        <w:spacing w:before="38"/>
        <w:ind w:left="414" w:right="1019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    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</w:t>
      </w:r>
      <w:r>
        <w:rPr>
          <w:rFonts w:ascii="Arial Rounded MT Bold" w:eastAsia="Arial Rounded MT Bold" w:hAnsi="Arial Rounded MT Bold" w:cs="Arial Rounded MT Bold"/>
          <w:spacing w:val="4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</w:p>
    <w:p w:rsidR="00266CE3" w:rsidRDefault="00185C1F">
      <w:pPr>
        <w:spacing w:before="38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A: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?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515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                            </w:t>
      </w:r>
      <w:r>
        <w:rPr>
          <w:rFonts w:ascii="Arial Rounded MT Bold" w:eastAsia="Arial Rounded MT Bold" w:hAnsi="Arial Rounded MT Bold" w:cs="Arial Rounded MT Bold"/>
          <w:spacing w:val="5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</w:p>
    <w:p w:rsidR="00266CE3" w:rsidRDefault="00185C1F">
      <w:pPr>
        <w:spacing w:before="38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?</w:t>
      </w:r>
    </w:p>
    <w:p w:rsidR="00266CE3" w:rsidRDefault="00185C1F">
      <w:pPr>
        <w:spacing w:before="38"/>
        <w:ind w:left="515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     </w:t>
      </w:r>
      <w:r>
        <w:rPr>
          <w:rFonts w:ascii="Arial Rounded MT Bold" w:eastAsia="Arial Rounded MT Bold" w:hAnsi="Arial Rounded MT Bold" w:cs="Arial Rounded MT Bold"/>
          <w:spacing w:val="4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</w:p>
    <w:p w:rsidR="00266CE3" w:rsidRDefault="00185C1F">
      <w:pPr>
        <w:spacing w:before="38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before="38"/>
        <w:ind w:left="46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                                            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Am</w:t>
      </w:r>
    </w:p>
    <w:p w:rsidR="00266CE3" w:rsidRDefault="00185C1F">
      <w:pPr>
        <w:spacing w:before="38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?</w:t>
      </w:r>
    </w:p>
    <w:p w:rsidR="00266CE3" w:rsidRDefault="00185C1F">
      <w:pPr>
        <w:spacing w:before="39"/>
        <w:ind w:left="45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   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                                    </w:t>
      </w:r>
      <w:r>
        <w:rPr>
          <w:rFonts w:ascii="Arial Rounded MT Bold" w:eastAsia="Arial Rounded MT Bold" w:hAnsi="Arial Rounded MT Bold" w:cs="Arial Rounded MT Bold"/>
          <w:spacing w:val="5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185C1F">
      <w:pPr>
        <w:spacing w:before="38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before="38"/>
        <w:ind w:left="57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                                    </w:t>
      </w:r>
      <w:r>
        <w:rPr>
          <w:rFonts w:ascii="Arial Rounded MT Bold" w:eastAsia="Arial Rounded MT Bold" w:hAnsi="Arial Rounded MT Bold" w:cs="Arial Rounded MT Bold"/>
          <w:spacing w:val="5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</w:p>
    <w:p w:rsidR="00266CE3" w:rsidRDefault="00185C1F">
      <w:pPr>
        <w:spacing w:before="38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before="38"/>
        <w:ind w:left="549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Am                                             </w:t>
      </w:r>
      <w:r>
        <w:rPr>
          <w:rFonts w:ascii="Arial Rounded MT Bold" w:eastAsia="Arial Rounded MT Bold" w:hAnsi="Arial Rounded MT Bold" w:cs="Arial Rounded MT Bold"/>
          <w:spacing w:val="5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                            </w:t>
      </w:r>
      <w:r>
        <w:rPr>
          <w:rFonts w:ascii="Arial Rounded MT Bold" w:eastAsia="Arial Rounded MT Bold" w:hAnsi="Arial Rounded MT Bold" w:cs="Arial Rounded MT Bold"/>
          <w:spacing w:val="5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</w:p>
    <w:p w:rsidR="00266CE3" w:rsidRDefault="00185C1F">
      <w:pPr>
        <w:spacing w:before="38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?</w:t>
      </w:r>
    </w:p>
    <w:p w:rsidR="00266CE3" w:rsidRDefault="00185C1F">
      <w:pPr>
        <w:spacing w:before="38"/>
        <w:ind w:left="515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ve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  </w:t>
      </w:r>
      <w:r>
        <w:rPr>
          <w:rFonts w:ascii="Arial Rounded MT Bold" w:eastAsia="Arial Rounded MT Bold" w:hAnsi="Arial Rounded MT Bold" w:cs="Arial Rounded MT Bold"/>
          <w:spacing w:val="3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</w:p>
    <w:p w:rsidR="00266CE3" w:rsidRDefault="00185C1F">
      <w:pPr>
        <w:spacing w:before="38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before="38" w:line="240" w:lineRule="exact"/>
        <w:ind w:left="541" w:right="1132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o                                              </w:t>
      </w:r>
      <w:r>
        <w:rPr>
          <w:rFonts w:ascii="Arial Rounded MT Bold" w:eastAsia="Arial Rounded MT Bold" w:hAnsi="Arial Rounded MT Bold" w:cs="Arial Rounded MT Bold"/>
          <w:spacing w:val="26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n                         </w:t>
      </w:r>
      <w:r>
        <w:rPr>
          <w:rFonts w:ascii="Arial Rounded MT Bold" w:eastAsia="Arial Rounded MT Bold" w:hAnsi="Arial Rounded MT Bold" w:cs="Arial Rounded MT Bold"/>
          <w:spacing w:val="34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s                                           </w:t>
      </w:r>
      <w:r>
        <w:rPr>
          <w:rFonts w:ascii="Arial Rounded MT Bold" w:eastAsia="Arial Rounded MT Bold" w:hAnsi="Arial Rounded MT Bold" w:cs="Arial Rounded MT Bold"/>
          <w:spacing w:val="8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</w:t>
      </w:r>
    </w:p>
    <w:p w:rsidR="00266CE3" w:rsidRDefault="00266CE3">
      <w:pPr>
        <w:spacing w:before="9" w:line="160" w:lineRule="exact"/>
        <w:rPr>
          <w:sz w:val="16"/>
          <w:szCs w:val="16"/>
        </w:rPr>
      </w:pPr>
    </w:p>
    <w:p w:rsidR="00266CE3" w:rsidRDefault="00266CE3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5"/>
        <w:gridCol w:w="4814"/>
      </w:tblGrid>
      <w:tr w:rsidR="00266CE3">
        <w:trPr>
          <w:trHeight w:hRule="exact" w:val="282"/>
        </w:trPr>
        <w:tc>
          <w:tcPr>
            <w:tcW w:w="560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66CE3" w:rsidRDefault="00185C1F">
            <w:pPr>
              <w:spacing w:line="240" w:lineRule="exact"/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2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ea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co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th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li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4"/>
                <w:sz w:val="22"/>
                <w:szCs w:val="22"/>
                <w:u w:val="single" w:color="000000"/>
              </w:rPr>
              <w:t>: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-</w:t>
            </w:r>
          </w:p>
        </w:tc>
        <w:tc>
          <w:tcPr>
            <w:tcW w:w="48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66CE3" w:rsidRDefault="00266CE3"/>
        </w:tc>
      </w:tr>
      <w:tr w:rsidR="00266CE3">
        <w:trPr>
          <w:trHeight w:hRule="exact" w:val="293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8"/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Can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 y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si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?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8"/>
              <w:ind w:left="916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  <w:tr w:rsidR="00266CE3">
        <w:trPr>
          <w:trHeight w:hRule="exact" w:val="293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8"/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2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Do</w:t>
            </w:r>
            <w:r>
              <w:rPr>
                <w:rFonts w:ascii="Arial Rounded MT Bold" w:eastAsia="Arial Rounded MT Bold" w:hAnsi="Arial Rounded MT Bold" w:cs="Arial Rounded MT Bold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g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j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ce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,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?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8"/>
              <w:ind w:left="916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  <w:tr w:rsidR="00266CE3">
        <w:trPr>
          <w:trHeight w:hRule="exact" w:val="294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8"/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3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ve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s,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ve</w:t>
            </w:r>
            <w:r>
              <w:rPr>
                <w:rFonts w:ascii="Arial Rounded MT Bold" w:eastAsia="Arial Rounded MT Bold" w:hAnsi="Arial Rounded MT Bold" w:cs="Arial Rounded MT Bold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k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?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8"/>
              <w:ind w:left="916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  <w:tr w:rsidR="00266CE3">
        <w:trPr>
          <w:trHeight w:hRule="exact" w:val="334"/>
        </w:trPr>
        <w:tc>
          <w:tcPr>
            <w:tcW w:w="560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6CE3" w:rsidRDefault="00185C1F">
            <w:pPr>
              <w:spacing w:before="9"/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4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v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k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rr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?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6CE3" w:rsidRDefault="00185C1F">
            <w:pPr>
              <w:spacing w:before="9"/>
              <w:ind w:left="916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</w:tbl>
    <w:p w:rsidR="00266CE3" w:rsidRDefault="00185C1F">
      <w:pPr>
        <w:spacing w:line="220" w:lineRule="exact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3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Wr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wo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FT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ac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(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1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0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0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ta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)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4"/>
          <w:position w:val="-1"/>
          <w:sz w:val="22"/>
          <w:szCs w:val="22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-</w:t>
      </w:r>
    </w:p>
    <w:p w:rsidR="00266CE3" w:rsidRDefault="00266CE3">
      <w:pPr>
        <w:spacing w:before="11" w:line="200" w:lineRule="exact"/>
      </w:pPr>
    </w:p>
    <w:p w:rsidR="00266CE3" w:rsidRDefault="00185C1F">
      <w:pPr>
        <w:spacing w:before="32"/>
        <w:ind w:left="4185" w:right="4186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"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ly 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"</w:t>
      </w:r>
    </w:p>
    <w:p w:rsidR="00266CE3" w:rsidRDefault="00266CE3">
      <w:pPr>
        <w:spacing w:before="15" w:line="220" w:lineRule="exact"/>
        <w:rPr>
          <w:sz w:val="22"/>
          <w:szCs w:val="2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11" w:right="13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11" w:right="131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11" w:right="13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11" w:right="13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11" w:right="139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11" w:right="13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9"/>
        <w:ind w:left="111" w:right="14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11" w:right="132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11" w:right="13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11" w:right="137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9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11" w:right="13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11" w:right="142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11" w:right="13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11" w:right="13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 w:line="240" w:lineRule="exact"/>
        <w:ind w:left="111" w:right="136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lastRenderedPageBreak/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0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..</w:t>
      </w:r>
    </w:p>
    <w:p w:rsidR="00266CE3" w:rsidRDefault="00266CE3">
      <w:pPr>
        <w:spacing w:before="5" w:line="220" w:lineRule="exact"/>
        <w:rPr>
          <w:sz w:val="22"/>
          <w:szCs w:val="22"/>
        </w:rPr>
      </w:pPr>
    </w:p>
    <w:p w:rsidR="00266CE3" w:rsidRDefault="00185C1F">
      <w:pPr>
        <w:spacing w:before="32"/>
        <w:ind w:left="5174" w:right="516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20" w:right="700" w:bottom="280" w:left="56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21</w:t>
      </w:r>
    </w:p>
    <w:p w:rsidR="00266CE3" w:rsidRDefault="00266CE3">
      <w:pPr>
        <w:spacing w:before="5" w:line="160" w:lineRule="exact"/>
        <w:rPr>
          <w:sz w:val="17"/>
          <w:szCs w:val="17"/>
        </w:rPr>
      </w:pPr>
    </w:p>
    <w:p w:rsidR="00266CE3" w:rsidRDefault="00266CE3">
      <w:pPr>
        <w:spacing w:line="200" w:lineRule="exact"/>
      </w:pPr>
    </w:p>
    <w:p w:rsidR="00266CE3" w:rsidRDefault="00185C1F">
      <w:pPr>
        <w:spacing w:line="240" w:lineRule="exact"/>
        <w:ind w:left="108" w:right="-53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. A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gh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</w:p>
    <w:p w:rsidR="00266CE3" w:rsidRDefault="00185C1F">
      <w:pPr>
        <w:spacing w:before="82"/>
        <w:rPr>
          <w:rFonts w:ascii="Arial Rounded MT Bold" w:eastAsia="Arial Rounded MT Bold" w:hAnsi="Arial Rounded MT Bold" w:cs="Arial Rounded MT Bold"/>
          <w:sz w:val="22"/>
          <w:szCs w:val="22"/>
        </w:rPr>
        <w:sectPr w:rsidR="00266CE3">
          <w:pgSz w:w="11920" w:h="16840"/>
          <w:pgMar w:top="620" w:right="740" w:bottom="280" w:left="600" w:header="720" w:footer="720" w:gutter="0"/>
          <w:cols w:num="2" w:space="720" w:equalWidth="0">
            <w:col w:w="3331" w:space="554"/>
            <w:col w:w="6695"/>
          </w:cols>
        </w:sectPr>
      </w:pPr>
      <w:r>
        <w:br w:type="column"/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lastRenderedPageBreak/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x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&amp;6</w:t>
      </w:r>
    </w:p>
    <w:p w:rsidR="00266CE3" w:rsidRDefault="00185C1F">
      <w:pPr>
        <w:spacing w:before="44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lastRenderedPageBreak/>
        <w:pict>
          <v:group id="_x0000_s1961" style="position:absolute;left:0;text-align:left;margin-left:22.45pt;margin-top:22.45pt;width:550.55pt;height:797.15pt;z-index:-6605;mso-position-horizontal-relative:page;mso-position-vertical-relative:page" coordorigin="449,449" coordsize="11011,15943">
            <v:shape id="_x0000_s1977" style="position:absolute;left:510;top:480;width:0;height:89" coordorigin="510,480" coordsize="0,89" path="m510,480r,89e" filled="f" strokeweight="3.1pt">
              <v:path arrowok="t"/>
            </v:shape>
            <v:shape id="_x0000_s1976" style="position:absolute;left:480;top:510;width:89;height:0" coordorigin="480,510" coordsize="89,0" path="m480,510r89,e" filled="f" strokeweight="3.1pt">
              <v:path arrowok="t"/>
            </v:shape>
            <v:shape id="_x0000_s1975" style="position:absolute;left:569;top:510;width:10771;height:0" coordorigin="569,510" coordsize="10771,0" path="m569,510r10771,e" filled="f" strokeweight="3.1pt">
              <v:path arrowok="t"/>
            </v:shape>
            <v:shape id="_x0000_s1974" style="position:absolute;left:569;top:562;width:10771;height:0" coordorigin="569,562" coordsize="10771,0" path="m569,562r10771,e" filled="f" strokeweight=".82pt">
              <v:path arrowok="t"/>
            </v:shape>
            <v:shape id="_x0000_s1973" style="position:absolute;left:11399;top:480;width:0;height:89" coordorigin="11399,480" coordsize="0,89" path="m11399,480r,89e" filled="f" strokeweight="1.1021mm">
              <v:path arrowok="t"/>
            </v:shape>
            <v:shape id="_x0000_s1972" style="position:absolute;left:11340;top:510;width:89;height:0" coordorigin="11340,510" coordsize="89,0" path="m11340,510r89,e" filled="f" strokeweight="3.1pt">
              <v:path arrowok="t"/>
            </v:shape>
            <v:shape id="_x0000_s1971" style="position:absolute;left:510;top:569;width:0;height:15703" coordorigin="510,569" coordsize="0,15703" path="m510,569r,15703e" filled="f" strokeweight="3.1pt">
              <v:path arrowok="t"/>
            </v:shape>
            <v:shape id="_x0000_s1970" style="position:absolute;left:562;top:554;width:0;height:15732" coordorigin="562,554" coordsize="0,15732" path="m562,554r,15732e" filled="f" strokeweight=".82pt">
              <v:path arrowok="t"/>
            </v:shape>
            <v:shape id="_x0000_s1969" style="position:absolute;left:11399;top:569;width:0;height:15703" coordorigin="11399,569" coordsize="0,15703" path="m11399,569r,15703e" filled="f" strokeweight="1.1021mm">
              <v:path arrowok="t"/>
            </v:shape>
            <v:shape id="_x0000_s1968" style="position:absolute;left:11347;top:554;width:0;height:15732" coordorigin="11347,554" coordsize="0,15732" path="m11347,554r,15732e" filled="f" strokeweight=".82pt">
              <v:path arrowok="t"/>
            </v:shape>
            <v:shape id="_x0000_s1967" style="position:absolute;left:510;top:16272;width:0;height:89" coordorigin="510,16272" coordsize="0,89" path="m510,16272r,88e" filled="f" strokeweight="3.1pt">
              <v:path arrowok="t"/>
            </v:shape>
            <v:shape id="_x0000_s1966" style="position:absolute;left:480;top:16330;width:89;height:0" coordorigin="480,16330" coordsize="89,0" path="m480,16330r89,e" filled="f" strokeweight="3.1pt">
              <v:path arrowok="t"/>
            </v:shape>
            <v:shape id="_x0000_s1965" style="position:absolute;left:569;top:16330;width:10771;height:0" coordorigin="569,16330" coordsize="10771,0" path="m569,16330r10771,e" filled="f" strokeweight="3.1pt">
              <v:path arrowok="t"/>
            </v:shape>
            <v:shape id="_x0000_s1964" style="position:absolute;left:569;top:16279;width:10771;height:0" coordorigin="569,16279" coordsize="10771,0" path="m569,16279r10771,e" filled="f" strokeweight=".82pt">
              <v:path arrowok="t"/>
            </v:shape>
            <v:shape id="_x0000_s1963" style="position:absolute;left:11399;top:16272;width:0;height:89" coordorigin="11399,16272" coordsize="0,89" path="m11399,16272r,88e" filled="f" strokeweight="1.1021mm">
              <v:path arrowok="t"/>
            </v:shape>
            <v:shape id="_x0000_s1962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p                                    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b                                    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/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</w:t>
      </w:r>
      <w:r>
        <w:rPr>
          <w:rFonts w:ascii="Arial Rounded MT Bold" w:eastAsia="Arial Rounded MT Bold" w:hAnsi="Arial Rounded MT Bold" w:cs="Arial Rounded MT Bold"/>
          <w:spacing w:val="4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</w:t>
      </w:r>
      <w:r>
        <w:rPr>
          <w:rFonts w:ascii="Arial Rounded MT Bold" w:eastAsia="Arial Rounded MT Bold" w:hAnsi="Arial Rounded MT Bold" w:cs="Arial Rounded MT Bold"/>
          <w:spacing w:val="2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A/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</w:t>
      </w:r>
      <w:r>
        <w:rPr>
          <w:rFonts w:ascii="Arial Rounded MT Bold" w:eastAsia="Arial Rounded MT Bold" w:hAnsi="Arial Rounded MT Bold" w:cs="Arial Rounded MT Bold"/>
          <w:spacing w:val="3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</w:t>
      </w:r>
      <w:r>
        <w:rPr>
          <w:rFonts w:ascii="Arial Rounded MT Bold" w:eastAsia="Arial Rounded MT Bold" w:hAnsi="Arial Rounded MT Bold" w:cs="Arial Rounded MT Bold"/>
          <w:spacing w:val="2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p                                    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</w:t>
      </w:r>
      <w:r>
        <w:rPr>
          <w:rFonts w:ascii="Arial Rounded MT Bold" w:eastAsia="Arial Rounded MT Bold" w:hAnsi="Arial Rounded MT Bold" w:cs="Arial Rounded MT Bold"/>
          <w:spacing w:val="5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p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lf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Ali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/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  </w:t>
      </w:r>
      <w:r>
        <w:rPr>
          <w:rFonts w:ascii="Arial Rounded MT Bold" w:eastAsia="Arial Rounded MT Bold" w:hAnsi="Arial Rounded MT Bold" w:cs="Arial Rounded MT Bold"/>
          <w:spacing w:val="5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ir                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We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/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                                     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le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                                     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</w:t>
      </w:r>
      <w:r>
        <w:rPr>
          <w:rFonts w:ascii="Arial Rounded MT Bold" w:eastAsia="Arial Rounded MT Bold" w:hAnsi="Arial Rounded MT Bold" w:cs="Arial Rounded MT Bold"/>
          <w:spacing w:val="2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ir                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</w:p>
    <w:p w:rsidR="00266CE3" w:rsidRDefault="00185C1F">
      <w:pPr>
        <w:spacing w:before="39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We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za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>Z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</w:t>
      </w:r>
      <w:r>
        <w:rPr>
          <w:rFonts w:ascii="Arial Rounded MT Bold" w:eastAsia="Arial Rounded MT Bold" w:hAnsi="Arial Rounded MT Bold" w:cs="Arial Rounded MT Bold"/>
          <w:spacing w:val="3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xt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         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        </w:t>
      </w:r>
      <w:r>
        <w:rPr>
          <w:rFonts w:ascii="Arial Rounded MT Bold" w:eastAsia="Arial Rounded MT Bold" w:hAnsi="Arial Rounded MT Bold" w:cs="Arial Rounded MT Bold"/>
          <w:spacing w:val="3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    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p                                    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b                                    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</w:t>
      </w:r>
      <w:r>
        <w:rPr>
          <w:rFonts w:ascii="Arial Rounded MT Bold" w:eastAsia="Arial Rounded MT Bold" w:hAnsi="Arial Rounded MT Bold" w:cs="Arial Rounded MT Bold"/>
          <w:spacing w:val="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</w:t>
      </w:r>
      <w:r>
        <w:rPr>
          <w:rFonts w:ascii="Arial Rounded MT Bold" w:eastAsia="Arial Rounded MT Bold" w:hAnsi="Arial Rounded MT Bold" w:cs="Arial Rounded MT Bold"/>
          <w:spacing w:val="4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</w:t>
      </w:r>
      <w:r>
        <w:rPr>
          <w:rFonts w:ascii="Arial Rounded MT Bold" w:eastAsia="Arial Rounded MT Bold" w:hAnsi="Arial Rounded MT Bold" w:cs="Arial Rounded MT Bold"/>
          <w:spacing w:val="1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ed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sin    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xt                  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it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ke                                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ss             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</w:t>
      </w:r>
      <w:r>
        <w:rPr>
          <w:rFonts w:ascii="Arial Rounded MT Bold" w:eastAsia="Arial Rounded MT Bold" w:hAnsi="Arial Rounded MT Bold" w:cs="Arial Rounded MT Bold"/>
          <w:spacing w:val="2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A: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?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B : 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      </w:t>
      </w:r>
      <w:r>
        <w:rPr>
          <w:rFonts w:ascii="Arial Rounded MT Bold" w:eastAsia="Arial Rounded MT Bold" w:hAnsi="Arial Rounded MT Bold" w:cs="Arial Rounded MT Bold"/>
          <w:spacing w:val="5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    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!</w:t>
      </w:r>
    </w:p>
    <w:p w:rsidR="00266CE3" w:rsidRDefault="00185C1F">
      <w:pPr>
        <w:spacing w:before="40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ws                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185C1F">
      <w:pPr>
        <w:spacing w:before="64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1959" style="position:absolute;left:0;text-align:left;margin-left:33.95pt;margin-top:3.05pt;width:520.4pt;height:0;z-index:-6606;mso-position-horizontal-relative:page" coordorigin="679,61" coordsize="10408,0">
            <v:shape id="_x0000_s1960" style="position:absolute;left:679;top:61;width:10408;height:0" coordorigin="679,61" coordsize="10408,0" path="m679,61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ll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4"/>
          <w:position w:val="-1"/>
          <w:sz w:val="22"/>
          <w:szCs w:val="22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-</w:t>
      </w:r>
    </w:p>
    <w:p w:rsidR="00266CE3" w:rsidRDefault="00266CE3">
      <w:pPr>
        <w:spacing w:before="14" w:line="240" w:lineRule="exact"/>
        <w:rPr>
          <w:sz w:val="24"/>
          <w:szCs w:val="24"/>
        </w:rPr>
      </w:pPr>
    </w:p>
    <w:p w:rsidR="00266CE3" w:rsidRDefault="00185C1F">
      <w:pPr>
        <w:spacing w:before="32" w:line="466" w:lineRule="auto"/>
        <w:ind w:left="1198" w:right="5941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id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bil ? 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</w:t>
      </w:r>
      <w:r>
        <w:rPr>
          <w:rFonts w:ascii="Arial Rounded MT Bold" w:eastAsia="Arial Rounded MT Bold" w:hAnsi="Arial Rounded MT Bold" w:cs="Arial Rounded MT Bold"/>
          <w:spacing w:val="1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ks.</w:t>
      </w:r>
    </w:p>
    <w:p w:rsidR="00266CE3" w:rsidRDefault="00185C1F">
      <w:pPr>
        <w:spacing w:line="200" w:lineRule="exact"/>
        <w:ind w:left="119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id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spacing w:line="430" w:lineRule="auto"/>
        <w:ind w:left="1198" w:right="3595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il        </w:t>
      </w:r>
      <w:r>
        <w:rPr>
          <w:rFonts w:ascii="Arial Rounded MT Bold" w:eastAsia="Arial Rounded MT Bold" w:hAnsi="Arial Rounded MT Bold" w:cs="Arial Rounded MT Bold"/>
          <w:spacing w:val="1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; 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id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?</w:t>
      </w:r>
    </w:p>
    <w:p w:rsidR="00266CE3" w:rsidRDefault="00185C1F">
      <w:pPr>
        <w:spacing w:line="240" w:lineRule="exact"/>
        <w:ind w:left="119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il        </w:t>
      </w:r>
      <w:r>
        <w:rPr>
          <w:rFonts w:ascii="Arial Rounded MT Bold" w:eastAsia="Arial Rounded MT Bold" w:hAnsi="Arial Rounded MT Bold" w:cs="Arial Rounded MT Bold"/>
          <w:spacing w:val="1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six.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spacing w:line="429" w:lineRule="auto"/>
        <w:ind w:left="1198" w:right="2385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id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 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il        </w:t>
      </w:r>
      <w:r>
        <w:rPr>
          <w:rFonts w:ascii="Arial Rounded MT Bold" w:eastAsia="Arial Rounded MT Bold" w:hAnsi="Arial Rounded MT Bold" w:cs="Arial Rounded MT Bold"/>
          <w:spacing w:val="1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line="240" w:lineRule="exact"/>
        <w:ind w:left="119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lastRenderedPageBreak/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id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?</w:t>
      </w:r>
    </w:p>
    <w:p w:rsidR="00266CE3" w:rsidRDefault="00266CE3">
      <w:pPr>
        <w:spacing w:before="1" w:line="200" w:lineRule="exact"/>
      </w:pPr>
    </w:p>
    <w:p w:rsidR="00266CE3" w:rsidRDefault="00185C1F">
      <w:pPr>
        <w:ind w:left="119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il        </w:t>
      </w:r>
      <w:r>
        <w:rPr>
          <w:rFonts w:ascii="Arial Rounded MT Bold" w:eastAsia="Arial Rounded MT Bold" w:hAnsi="Arial Rounded MT Bold" w:cs="Arial Rounded MT Bold"/>
          <w:spacing w:val="1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2" w:line="100" w:lineRule="exact"/>
        <w:rPr>
          <w:sz w:val="11"/>
          <w:szCs w:val="11"/>
        </w:rPr>
      </w:pPr>
    </w:p>
    <w:p w:rsidR="00266CE3" w:rsidRDefault="00185C1F">
      <w:pPr>
        <w:ind w:left="5134" w:right="5129"/>
        <w:jc w:val="center"/>
        <w:rPr>
          <w:rFonts w:ascii="Arial" w:eastAsia="Arial" w:hAnsi="Arial" w:cs="Arial"/>
          <w:sz w:val="22"/>
          <w:szCs w:val="22"/>
        </w:rPr>
        <w:sectPr w:rsidR="00266CE3">
          <w:type w:val="continuous"/>
          <w:pgSz w:w="11920" w:h="16840"/>
          <w:pgMar w:top="620" w:right="740" w:bottom="280" w:left="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21</w:t>
      </w:r>
    </w:p>
    <w:p w:rsidR="00266CE3" w:rsidRDefault="00185C1F">
      <w:pPr>
        <w:spacing w:before="80" w:line="240" w:lineRule="exact"/>
        <w:ind w:left="3886" w:right="3865"/>
        <w:jc w:val="center"/>
        <w:rPr>
          <w:rFonts w:ascii="Arial" w:eastAsia="Arial" w:hAnsi="Arial" w:cs="Arial"/>
          <w:sz w:val="22"/>
          <w:szCs w:val="22"/>
        </w:rPr>
      </w:pPr>
      <w:r>
        <w:lastRenderedPageBreak/>
        <w:pict>
          <v:group id="_x0000_s1942" style="position:absolute;left:0;text-align:left;margin-left:22.45pt;margin-top:22.45pt;width:550.55pt;height:797.15pt;z-index:-6600;mso-position-horizontal-relative:page;mso-position-vertical-relative:page" coordorigin="449,449" coordsize="11011,15943">
            <v:shape id="_x0000_s1958" style="position:absolute;left:510;top:480;width:0;height:89" coordorigin="510,480" coordsize="0,89" path="m510,480r,89e" filled="f" strokeweight="3.1pt">
              <v:path arrowok="t"/>
            </v:shape>
            <v:shape id="_x0000_s1957" style="position:absolute;left:480;top:510;width:89;height:0" coordorigin="480,510" coordsize="89,0" path="m480,510r89,e" filled="f" strokeweight="3.1pt">
              <v:path arrowok="t"/>
            </v:shape>
            <v:shape id="_x0000_s1956" style="position:absolute;left:569;top:510;width:10771;height:0" coordorigin="569,510" coordsize="10771,0" path="m569,510r10771,e" filled="f" strokeweight="3.1pt">
              <v:path arrowok="t"/>
            </v:shape>
            <v:shape id="_x0000_s1955" style="position:absolute;left:569;top:562;width:10771;height:0" coordorigin="569,562" coordsize="10771,0" path="m569,562r10771,e" filled="f" strokeweight=".82pt">
              <v:path arrowok="t"/>
            </v:shape>
            <v:shape id="_x0000_s1954" style="position:absolute;left:11399;top:480;width:0;height:89" coordorigin="11399,480" coordsize="0,89" path="m11399,480r,89e" filled="f" strokeweight="1.1021mm">
              <v:path arrowok="t"/>
            </v:shape>
            <v:shape id="_x0000_s1953" style="position:absolute;left:11340;top:510;width:89;height:0" coordorigin="11340,510" coordsize="89,0" path="m11340,510r89,e" filled="f" strokeweight="3.1pt">
              <v:path arrowok="t"/>
            </v:shape>
            <v:shape id="_x0000_s1952" style="position:absolute;left:510;top:569;width:0;height:15703" coordorigin="510,569" coordsize="0,15703" path="m510,569r,15703e" filled="f" strokeweight="3.1pt">
              <v:path arrowok="t"/>
            </v:shape>
            <v:shape id="_x0000_s1951" style="position:absolute;left:562;top:554;width:0;height:15732" coordorigin="562,554" coordsize="0,15732" path="m562,554r,15732e" filled="f" strokeweight=".82pt">
              <v:path arrowok="t"/>
            </v:shape>
            <v:shape id="_x0000_s1950" style="position:absolute;left:11399;top:569;width:0;height:15703" coordorigin="11399,569" coordsize="0,15703" path="m11399,569r,15703e" filled="f" strokeweight="1.1021mm">
              <v:path arrowok="t"/>
            </v:shape>
            <v:shape id="_x0000_s1949" style="position:absolute;left:11347;top:554;width:0;height:15732" coordorigin="11347,554" coordsize="0,15732" path="m11347,554r,15732e" filled="f" strokeweight=".82pt">
              <v:path arrowok="t"/>
            </v:shape>
            <v:shape id="_x0000_s1948" style="position:absolute;left:510;top:16272;width:0;height:89" coordorigin="510,16272" coordsize="0,89" path="m510,16272r,88e" filled="f" strokeweight="3.1pt">
              <v:path arrowok="t"/>
            </v:shape>
            <v:shape id="_x0000_s1947" style="position:absolute;left:480;top:16330;width:89;height:0" coordorigin="480,16330" coordsize="89,0" path="m480,16330r89,e" filled="f" strokeweight="3.1pt">
              <v:path arrowok="t"/>
            </v:shape>
            <v:shape id="_x0000_s1946" style="position:absolute;left:569;top:16330;width:10771;height:0" coordorigin="569,16330" coordsize="10771,0" path="m569,16330r10771,e" filled="f" strokeweight="3.1pt">
              <v:path arrowok="t"/>
            </v:shape>
            <v:shape id="_x0000_s1945" style="position:absolute;left:569;top:16279;width:10771;height:0" coordorigin="569,16279" coordsize="10771,0" path="m569,16279r10771,e" filled="f" strokeweight=".82pt">
              <v:path arrowok="t"/>
            </v:shape>
            <v:shape id="_x0000_s1944" style="position:absolute;left:11399;top:16272;width:0;height:89" coordorigin="11399,16272" coordsize="0,89" path="m11399,16272r,88e" filled="f" strokeweight="1.1021mm">
              <v:path arrowok="t"/>
            </v:shape>
            <v:shape id="_x0000_s1943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x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ce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2"/>
          <w:szCs w:val="22"/>
          <w:u w:val="single" w:color="000000"/>
          <w:rtl/>
        </w:rPr>
        <w:t>ك</w:t>
      </w:r>
      <w:r>
        <w:rPr>
          <w:rFonts w:ascii="Arial" w:eastAsia="Arial" w:hAnsi="Arial" w:cs="Arial"/>
          <w:b/>
          <w:bCs/>
          <w:w w:val="54"/>
          <w:position w:val="-1"/>
          <w:sz w:val="22"/>
          <w:szCs w:val="22"/>
          <w:u w:val="single" w:color="000000"/>
          <w:rtl/>
        </w:rPr>
        <w:t>سفن</w:t>
      </w:r>
      <w:r>
        <w:rPr>
          <w:rFonts w:ascii="Arial" w:eastAsia="Arial" w:hAnsi="Arial" w:cs="Arial"/>
          <w:b/>
          <w:position w:val="-1"/>
          <w:sz w:val="22"/>
          <w:szCs w:val="22"/>
          <w:u w:val="single" w:color="000000"/>
        </w:rPr>
        <w:t xml:space="preserve">  </w:t>
      </w:r>
      <w:r>
        <w:rPr>
          <w:rFonts w:ascii="Arial" w:eastAsia="Arial" w:hAnsi="Arial" w:cs="Arial"/>
          <w:b/>
          <w:bCs/>
          <w:spacing w:val="-2"/>
          <w:w w:val="86"/>
          <w:position w:val="-1"/>
          <w:sz w:val="22"/>
          <w:szCs w:val="22"/>
          <w:u w:val="single" w:color="000000"/>
          <w:rtl/>
        </w:rPr>
        <w:t>ى</w:t>
      </w:r>
      <w:r>
        <w:rPr>
          <w:rFonts w:ascii="Arial" w:eastAsia="Arial" w:hAnsi="Arial" w:cs="Arial"/>
          <w:b/>
          <w:bCs/>
          <w:w w:val="52"/>
          <w:position w:val="-1"/>
          <w:sz w:val="22"/>
          <w:szCs w:val="22"/>
          <w:u w:val="single" w:color="000000"/>
          <w:rtl/>
        </w:rPr>
        <w:t>ل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2"/>
          <w:szCs w:val="22"/>
          <w:u w:val="single" w:color="000000"/>
          <w:rtl/>
        </w:rPr>
        <w:t>ع</w:t>
      </w:r>
      <w:r>
        <w:rPr>
          <w:rFonts w:ascii="Arial" w:eastAsia="Arial" w:hAnsi="Arial" w:cs="Arial"/>
          <w:b/>
          <w:spacing w:val="6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2"/>
          <w:szCs w:val="22"/>
          <w:u w:val="single" w:color="000000"/>
          <w:rtl/>
        </w:rPr>
        <w:t>ق</w:t>
      </w:r>
      <w:r>
        <w:rPr>
          <w:rFonts w:ascii="Arial" w:eastAsia="Arial" w:hAnsi="Arial" w:cs="Arial"/>
          <w:b/>
          <w:bCs/>
          <w:position w:val="-1"/>
          <w:sz w:val="22"/>
          <w:szCs w:val="22"/>
          <w:u w:val="single" w:color="000000"/>
          <w:rtl/>
        </w:rPr>
        <w:t>و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w w:val="42"/>
          <w:position w:val="-1"/>
          <w:sz w:val="22"/>
          <w:szCs w:val="22"/>
          <w:u w:val="single" w:color="000000"/>
          <w:rtl/>
        </w:rPr>
        <w:t>فت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single" w:color="000000"/>
        </w:rPr>
        <w:t xml:space="preserve"> </w:t>
      </w:r>
    </w:p>
    <w:p w:rsidR="00266CE3" w:rsidRDefault="00266CE3">
      <w:pPr>
        <w:spacing w:before="6" w:line="160" w:lineRule="exact"/>
        <w:rPr>
          <w:sz w:val="17"/>
          <w:szCs w:val="17"/>
        </w:rPr>
      </w:pPr>
    </w:p>
    <w:p w:rsidR="00266CE3" w:rsidRDefault="00185C1F">
      <w:pPr>
        <w:spacing w:before="32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. 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an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  <w:u w:val="single" w:color="000000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-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V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185C1F">
      <w:pPr>
        <w:spacing w:before="38"/>
        <w:ind w:left="119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</w:t>
      </w:r>
      <w:r>
        <w:rPr>
          <w:rFonts w:ascii="Arial Rounded MT Bold" w:eastAsia="Arial Rounded MT Bold" w:hAnsi="Arial Rounded MT Bold" w:cs="Arial Rounded MT Bold"/>
          <w:spacing w:val="3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before="38"/>
        <w:ind w:left="119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                              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 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40"/>
        <w:ind w:left="119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ys                          </w:t>
      </w:r>
      <w:r>
        <w:rPr>
          <w:rFonts w:ascii="Arial Rounded MT Bold" w:eastAsia="Arial Rounded MT Bold" w:hAnsi="Arial Rounded MT Bold" w:cs="Arial Rounded MT Bold"/>
          <w:spacing w:val="2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</w:t>
      </w:r>
      <w:r>
        <w:rPr>
          <w:rFonts w:ascii="Arial Rounded MT Bold" w:eastAsia="Arial Rounded MT Bold" w:hAnsi="Arial Rounded MT Bold" w:cs="Arial Rounded MT Bold"/>
          <w:spacing w:val="2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185C1F">
      <w:pPr>
        <w:spacing w:before="67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1940" style="position:absolute;left:0;text-align:left;margin-left:33.95pt;margin-top:3.1pt;width:520.4pt;height:0;z-index:-6604;mso-position-horizontal-relative:page" coordorigin="679,62" coordsize="10408,0">
            <v:shape id="_x0000_s1941" style="position:absolute;left:679;top:62;width:10408;height:0" coordorigin="679,62" coordsize="10408,0" path="m679,62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2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. R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co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4"/>
          <w:position w:val="-1"/>
          <w:sz w:val="22"/>
          <w:szCs w:val="22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-</w:t>
      </w:r>
    </w:p>
    <w:p w:rsidR="00266CE3" w:rsidRDefault="00266CE3">
      <w:pPr>
        <w:spacing w:before="11" w:line="200" w:lineRule="exact"/>
      </w:pPr>
    </w:p>
    <w:p w:rsidR="00266CE3" w:rsidRDefault="00185C1F">
      <w:pPr>
        <w:spacing w:before="32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 A :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4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ha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r ?       </w:t>
      </w:r>
      <w:r>
        <w:rPr>
          <w:rFonts w:ascii="Arial Rounded MT Bold" w:eastAsia="Arial Rounded MT Bold" w:hAnsi="Arial Rounded MT Bold" w:cs="Arial Rounded MT Bold"/>
          <w:spacing w:val="13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B: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s,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.                          </w:t>
      </w:r>
      <w:r>
        <w:rPr>
          <w:rFonts w:ascii="Arial Rounded MT Bold" w:eastAsia="Arial Rounded MT Bold" w:hAnsi="Arial Rounded MT Bold" w:cs="Arial Rounded MT Bold"/>
          <w:spacing w:val="18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</w:p>
    <w:p w:rsidR="00266CE3" w:rsidRDefault="00266CE3">
      <w:pPr>
        <w:spacing w:before="14" w:line="200" w:lineRule="exact"/>
      </w:pPr>
    </w:p>
    <w:p w:rsidR="00266CE3" w:rsidRDefault="00185C1F">
      <w:pPr>
        <w:spacing w:before="32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1938" style="position:absolute;left:0;text-align:left;margin-left:33.95pt;margin-top:17.4pt;width:520.4pt;height:0;z-index:-6603;mso-position-horizontal-relative:page" coordorigin="679,348" coordsize="10408,0">
            <v:shape id="_x0000_s1939" style="position:absolute;left:679;top:348;width:10408;height:0" coordorigin="679,348" coordsize="10408,0" path="m679,348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r ?                                                                          </w:t>
      </w:r>
      <w:r>
        <w:rPr>
          <w:rFonts w:ascii="Arial Rounded MT Bold" w:eastAsia="Arial Rounded MT Bold" w:hAnsi="Arial Rounded MT Bold" w:cs="Arial Rounded MT Bold"/>
          <w:spacing w:val="28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</w:p>
    <w:p w:rsidR="00266CE3" w:rsidRDefault="00266CE3">
      <w:pPr>
        <w:spacing w:before="15" w:line="220" w:lineRule="exact"/>
        <w:rPr>
          <w:sz w:val="22"/>
          <w:szCs w:val="22"/>
        </w:rPr>
      </w:pPr>
    </w:p>
    <w:p w:rsidR="00266CE3" w:rsidRDefault="00185C1F">
      <w:pPr>
        <w:spacing w:before="32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kil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2"/>
          <w:szCs w:val="22"/>
          <w:rtl/>
        </w:rPr>
        <w:t>ةد</w:t>
      </w:r>
      <w:r>
        <w:rPr>
          <w:rFonts w:ascii="Arial" w:eastAsia="Arial" w:hAnsi="Arial" w:cs="Arial"/>
          <w:b/>
          <w:bCs/>
          <w:w w:val="95"/>
          <w:sz w:val="22"/>
          <w:szCs w:val="22"/>
          <w:rtl/>
        </w:rPr>
        <w:t>ح</w:t>
      </w:r>
      <w:r>
        <w:rPr>
          <w:rFonts w:ascii="Arial" w:eastAsia="Arial" w:hAnsi="Arial" w:cs="Arial"/>
          <w:b/>
          <w:bCs/>
          <w:spacing w:val="1"/>
          <w:w w:val="95"/>
          <w:sz w:val="22"/>
          <w:szCs w:val="22"/>
          <w:rtl/>
        </w:rPr>
        <w:t>و</w:t>
      </w:r>
      <w:r>
        <w:rPr>
          <w:rFonts w:ascii="Arial" w:eastAsia="Arial" w:hAnsi="Arial" w:cs="Arial"/>
          <w:b/>
          <w:bCs/>
          <w:spacing w:val="-1"/>
          <w:w w:val="52"/>
          <w:sz w:val="22"/>
          <w:szCs w:val="22"/>
          <w:rtl/>
        </w:rPr>
        <w:t>ل</w:t>
      </w:r>
      <w:r>
        <w:rPr>
          <w:rFonts w:ascii="Arial" w:eastAsia="Arial" w:hAnsi="Arial" w:cs="Arial"/>
          <w:b/>
          <w:bCs/>
          <w:spacing w:val="1"/>
          <w:w w:val="108"/>
          <w:sz w:val="22"/>
          <w:szCs w:val="22"/>
          <w:rtl/>
        </w:rPr>
        <w:t>ا</w:t>
      </w:r>
      <w:r>
        <w:rPr>
          <w:rFonts w:ascii="Arial" w:eastAsia="Arial" w:hAnsi="Arial" w:cs="Arial"/>
          <w:b/>
          <w:bCs/>
          <w:w w:val="41"/>
          <w:sz w:val="22"/>
          <w:szCs w:val="22"/>
          <w:rtl/>
        </w:rPr>
        <w:t>ب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rtl/>
        </w:rPr>
        <w:t>ت</w:t>
      </w:r>
      <w:r>
        <w:rPr>
          <w:rFonts w:ascii="Arial" w:eastAsia="Arial" w:hAnsi="Arial" w:cs="Arial"/>
          <w:b/>
          <w:bCs/>
          <w:spacing w:val="-1"/>
          <w:sz w:val="22"/>
          <w:szCs w:val="22"/>
          <w:rtl/>
        </w:rPr>
        <w:t>د</w:t>
      </w:r>
      <w:r>
        <w:rPr>
          <w:rFonts w:ascii="Arial" w:eastAsia="Arial" w:hAnsi="Arial" w:cs="Arial"/>
          <w:b/>
          <w:bCs/>
          <w:sz w:val="22"/>
          <w:szCs w:val="22"/>
          <w:rtl/>
        </w:rPr>
        <w:t>رو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2"/>
          <w:szCs w:val="22"/>
          <w:rtl/>
        </w:rPr>
        <w:t>ت</w:t>
      </w:r>
      <w:r>
        <w:rPr>
          <w:rFonts w:ascii="Arial" w:eastAsia="Arial" w:hAnsi="Arial" w:cs="Arial"/>
          <w:b/>
          <w:bCs/>
          <w:spacing w:val="1"/>
          <w:w w:val="108"/>
          <w:sz w:val="22"/>
          <w:szCs w:val="22"/>
          <w:rtl/>
        </w:rPr>
        <w:t>ا</w:t>
      </w:r>
      <w:r>
        <w:rPr>
          <w:rFonts w:ascii="Arial" w:eastAsia="Arial" w:hAnsi="Arial" w:cs="Arial"/>
          <w:b/>
          <w:bCs/>
          <w:spacing w:val="-2"/>
          <w:sz w:val="22"/>
          <w:szCs w:val="22"/>
          <w:rtl/>
        </w:rPr>
        <w:t>ع</w:t>
      </w:r>
      <w:r>
        <w:rPr>
          <w:rFonts w:ascii="Arial" w:eastAsia="Arial" w:hAnsi="Arial" w:cs="Arial"/>
          <w:b/>
          <w:bCs/>
          <w:spacing w:val="1"/>
          <w:sz w:val="22"/>
          <w:szCs w:val="22"/>
          <w:rtl/>
        </w:rPr>
        <w:t>و</w:t>
      </w:r>
      <w:r>
        <w:rPr>
          <w:rFonts w:ascii="Arial" w:eastAsia="Arial" w:hAnsi="Arial" w:cs="Arial"/>
          <w:b/>
          <w:bCs/>
          <w:spacing w:val="-2"/>
          <w:w w:val="72"/>
          <w:sz w:val="22"/>
          <w:szCs w:val="22"/>
          <w:rtl/>
        </w:rPr>
        <w:t>ض</w:t>
      </w:r>
      <w:r>
        <w:rPr>
          <w:rFonts w:ascii="Arial" w:eastAsia="Arial" w:hAnsi="Arial" w:cs="Arial"/>
          <w:b/>
          <w:bCs/>
          <w:spacing w:val="1"/>
          <w:sz w:val="22"/>
          <w:szCs w:val="22"/>
          <w:rtl/>
        </w:rPr>
        <w:t>و</w:t>
      </w:r>
      <w:r>
        <w:rPr>
          <w:rFonts w:ascii="Arial" w:eastAsia="Arial" w:hAnsi="Arial" w:cs="Arial"/>
          <w:b/>
          <w:bCs/>
          <w:w w:val="115"/>
          <w:sz w:val="22"/>
          <w:szCs w:val="22"/>
          <w:rtl/>
        </w:rPr>
        <w:t>م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rtl/>
        </w:rPr>
        <w:t>نع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21"/>
          <w:sz w:val="22"/>
          <w:szCs w:val="22"/>
          <w:rtl/>
        </w:rPr>
        <w:t>ة</w:t>
      </w:r>
      <w:r>
        <w:rPr>
          <w:rFonts w:ascii="Arial" w:eastAsia="Arial" w:hAnsi="Arial" w:cs="Arial"/>
          <w:b/>
          <w:bCs/>
          <w:w w:val="51"/>
          <w:sz w:val="22"/>
          <w:szCs w:val="22"/>
          <w:rtl/>
        </w:rPr>
        <w:t>يئ</w:t>
      </w:r>
      <w:r>
        <w:rPr>
          <w:rFonts w:ascii="Arial" w:eastAsia="Arial" w:hAnsi="Arial" w:cs="Arial"/>
          <w:b/>
          <w:bCs/>
          <w:spacing w:val="1"/>
          <w:w w:val="51"/>
          <w:sz w:val="22"/>
          <w:szCs w:val="22"/>
          <w:rtl/>
        </w:rPr>
        <w:t>ا</w:t>
      </w:r>
      <w:r>
        <w:rPr>
          <w:rFonts w:ascii="Arial" w:eastAsia="Arial" w:hAnsi="Arial" w:cs="Arial"/>
          <w:b/>
          <w:bCs/>
          <w:w w:val="61"/>
          <w:sz w:val="22"/>
          <w:szCs w:val="22"/>
          <w:rtl/>
        </w:rPr>
        <w:t>ش</w:t>
      </w:r>
      <w:r>
        <w:rPr>
          <w:rFonts w:ascii="Arial" w:eastAsia="Arial" w:hAnsi="Arial" w:cs="Arial"/>
          <w:b/>
          <w:bCs/>
          <w:spacing w:val="-2"/>
          <w:w w:val="61"/>
          <w:sz w:val="22"/>
          <w:szCs w:val="22"/>
          <w:rtl/>
        </w:rPr>
        <w:t>ن</w:t>
      </w:r>
      <w:r>
        <w:rPr>
          <w:rFonts w:ascii="Arial" w:eastAsia="Arial" w:hAnsi="Arial" w:cs="Arial"/>
          <w:b/>
          <w:bCs/>
          <w:sz w:val="22"/>
          <w:szCs w:val="22"/>
          <w:rtl/>
        </w:rPr>
        <w:t>إ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rtl/>
        </w:rPr>
        <w:t>ت</w:t>
      </w:r>
      <w:r>
        <w:rPr>
          <w:rFonts w:ascii="Arial" w:eastAsia="Arial" w:hAnsi="Arial" w:cs="Arial"/>
          <w:b/>
          <w:bCs/>
          <w:spacing w:val="-2"/>
          <w:sz w:val="22"/>
          <w:szCs w:val="22"/>
          <w:rtl/>
        </w:rPr>
        <w:t>ا</w:t>
      </w:r>
      <w:r>
        <w:rPr>
          <w:rFonts w:ascii="Arial" w:eastAsia="Arial" w:hAnsi="Arial" w:cs="Arial"/>
          <w:b/>
          <w:bCs/>
          <w:w w:val="72"/>
          <w:sz w:val="22"/>
          <w:szCs w:val="22"/>
          <w:rtl/>
        </w:rPr>
        <w:t>ر</w:t>
      </w:r>
      <w:r>
        <w:rPr>
          <w:rFonts w:ascii="Arial" w:eastAsia="Arial" w:hAnsi="Arial" w:cs="Arial"/>
          <w:b/>
          <w:bCs/>
          <w:spacing w:val="1"/>
          <w:w w:val="72"/>
          <w:sz w:val="22"/>
          <w:szCs w:val="22"/>
          <w:rtl/>
        </w:rPr>
        <w:t>ق</w:t>
      </w:r>
      <w:r>
        <w:rPr>
          <w:rFonts w:ascii="Arial" w:eastAsia="Arial" w:hAnsi="Arial" w:cs="Arial"/>
          <w:b/>
          <w:bCs/>
          <w:w w:val="40"/>
          <w:sz w:val="22"/>
          <w:szCs w:val="22"/>
          <w:rtl/>
        </w:rPr>
        <w:t>ف</w:t>
      </w:r>
    </w:p>
    <w:p w:rsidR="00266CE3" w:rsidRDefault="00266CE3">
      <w:pPr>
        <w:spacing w:before="4" w:line="240" w:lineRule="exact"/>
        <w:rPr>
          <w:sz w:val="24"/>
          <w:szCs w:val="24"/>
        </w:rPr>
      </w:pPr>
    </w:p>
    <w:p w:rsidR="00266CE3" w:rsidRDefault="00185C1F">
      <w:pPr>
        <w:spacing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(1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 xml:space="preserve"> Y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ou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da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ly 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ut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</w:p>
    <w:p w:rsidR="00266CE3" w:rsidRDefault="00266CE3">
      <w:pPr>
        <w:spacing w:before="12" w:line="200" w:lineRule="exact"/>
      </w:pPr>
    </w:p>
    <w:p w:rsidR="00266CE3" w:rsidRDefault="00185C1F">
      <w:pPr>
        <w:spacing w:before="32" w:line="359" w:lineRule="auto"/>
        <w:ind w:left="108" w:right="84" w:firstLine="72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I'm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ly 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 so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ys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it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4" w:line="100" w:lineRule="exact"/>
        <w:rPr>
          <w:sz w:val="10"/>
          <w:szCs w:val="10"/>
        </w:rPr>
      </w:pPr>
    </w:p>
    <w:p w:rsidR="00266CE3" w:rsidRDefault="00185C1F">
      <w:pPr>
        <w:spacing w:line="380" w:lineRule="exact"/>
        <w:ind w:left="108" w:right="780" w:firstLine="720"/>
        <w:jc w:val="both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1936" style="position:absolute;left:0;text-align:left;margin-left:33.95pt;margin-top:82.5pt;width:520.4pt;height:0;z-index:-6602;mso-position-horizontal-relative:page" coordorigin="679,1650" coordsize="10408,0">
            <v:shape id="_x0000_s1937" style="position:absolute;left:679;top:1650;width:10408;height:0" coordorigin="679,1650" coordsize="10408,0" path="m679,1650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l.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 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V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5" w:line="280" w:lineRule="exact"/>
        <w:rPr>
          <w:sz w:val="28"/>
          <w:szCs w:val="28"/>
        </w:rPr>
      </w:pPr>
    </w:p>
    <w:p w:rsidR="00266CE3" w:rsidRDefault="00185C1F">
      <w:pPr>
        <w:spacing w:before="32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(2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 xml:space="preserve"> Wh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 xml:space="preserve">ily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lly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in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ho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ys</w:t>
      </w:r>
    </w:p>
    <w:p w:rsidR="00266CE3" w:rsidRDefault="00266CE3">
      <w:pPr>
        <w:spacing w:before="3" w:line="100" w:lineRule="exact"/>
        <w:rPr>
          <w:sz w:val="10"/>
          <w:szCs w:val="10"/>
        </w:rPr>
      </w:pPr>
    </w:p>
    <w:p w:rsidR="00266CE3" w:rsidRDefault="00266CE3">
      <w:pPr>
        <w:spacing w:line="200" w:lineRule="exact"/>
      </w:pPr>
    </w:p>
    <w:p w:rsidR="00266CE3" w:rsidRDefault="00185C1F">
      <w:pPr>
        <w:spacing w:before="32" w:line="359" w:lineRule="auto"/>
        <w:ind w:left="108" w:right="376" w:firstLine="72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 mum,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k.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spacing w:line="359" w:lineRule="auto"/>
        <w:ind w:left="108" w:right="518" w:firstLine="72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We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</w:p>
    <w:p w:rsidR="00266CE3" w:rsidRDefault="00185C1F">
      <w:pPr>
        <w:spacing w:before="2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1934" style="position:absolute;left:0;text-align:left;margin-left:33.95pt;margin-top:20.45pt;width:520.4pt;height:0;z-index:-6601;mso-position-horizontal-relative:page" coordorigin="679,409" coordsize="10408,0">
            <v:shape id="_x0000_s1935" style="position:absolute;left:679;top:409;width:10408;height:0" coordorigin="679,409" coordsize="10408,0" path="m679,409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ss.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u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lly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s.</w:t>
      </w:r>
    </w:p>
    <w:p w:rsidR="00266CE3" w:rsidRDefault="00266CE3">
      <w:pPr>
        <w:spacing w:before="1" w:line="120" w:lineRule="exact"/>
        <w:rPr>
          <w:sz w:val="13"/>
          <w:szCs w:val="13"/>
        </w:rPr>
      </w:pPr>
    </w:p>
    <w:p w:rsidR="00266CE3" w:rsidRDefault="00266CE3">
      <w:pPr>
        <w:spacing w:line="200" w:lineRule="exact"/>
      </w:pPr>
    </w:p>
    <w:p w:rsidR="00266CE3" w:rsidRDefault="00185C1F">
      <w:pPr>
        <w:spacing w:before="32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(3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 xml:space="preserve">A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ed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m</w:t>
      </w:r>
    </w:p>
    <w:p w:rsidR="00266CE3" w:rsidRDefault="00266CE3">
      <w:pPr>
        <w:spacing w:line="300" w:lineRule="exact"/>
        <w:rPr>
          <w:sz w:val="30"/>
          <w:szCs w:val="30"/>
        </w:rPr>
      </w:pPr>
    </w:p>
    <w:p w:rsidR="00266CE3" w:rsidRDefault="00185C1F">
      <w:pPr>
        <w:spacing w:before="32" w:line="360" w:lineRule="auto"/>
        <w:ind w:left="108" w:right="146" w:firstLine="72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 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 r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ly 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room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4" w:line="100" w:lineRule="exact"/>
        <w:rPr>
          <w:sz w:val="10"/>
          <w:szCs w:val="10"/>
        </w:rPr>
      </w:pPr>
    </w:p>
    <w:p w:rsidR="00266CE3" w:rsidRDefault="00185C1F">
      <w:pPr>
        <w:spacing w:line="380" w:lineRule="exact"/>
        <w:ind w:left="108" w:right="171" w:firstLine="72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lso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xt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m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xt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!</w:t>
      </w: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before="5" w:line="260" w:lineRule="exact"/>
        <w:rPr>
          <w:sz w:val="26"/>
          <w:szCs w:val="26"/>
        </w:rPr>
      </w:pPr>
    </w:p>
    <w:p w:rsidR="00266CE3" w:rsidRDefault="00185C1F">
      <w:pPr>
        <w:spacing w:before="32"/>
        <w:ind w:left="5134" w:right="510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20" w:right="760" w:bottom="280" w:left="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22</w:t>
      </w:r>
    </w:p>
    <w:p w:rsidR="00266CE3" w:rsidRDefault="00185C1F">
      <w:pPr>
        <w:spacing w:before="64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lastRenderedPageBreak/>
        <w:pict>
          <v:group id="_x0000_s1917" style="position:absolute;left:0;text-align:left;margin-left:22.45pt;margin-top:22.45pt;width:550.55pt;height:797.15pt;z-index:-6597;mso-position-horizontal-relative:page;mso-position-vertical-relative:page" coordorigin="449,449" coordsize="11011,15943">
            <v:shape id="_x0000_s1933" style="position:absolute;left:510;top:480;width:0;height:89" coordorigin="510,480" coordsize="0,89" path="m510,480r,89e" filled="f" strokeweight="3.1pt">
              <v:path arrowok="t"/>
            </v:shape>
            <v:shape id="_x0000_s1932" style="position:absolute;left:480;top:510;width:89;height:0" coordorigin="480,510" coordsize="89,0" path="m480,510r89,e" filled="f" strokeweight="3.1pt">
              <v:path arrowok="t"/>
            </v:shape>
            <v:shape id="_x0000_s1931" style="position:absolute;left:569;top:510;width:10771;height:0" coordorigin="569,510" coordsize="10771,0" path="m569,510r10771,e" filled="f" strokeweight="3.1pt">
              <v:path arrowok="t"/>
            </v:shape>
            <v:shape id="_x0000_s1930" style="position:absolute;left:569;top:562;width:10771;height:0" coordorigin="569,562" coordsize="10771,0" path="m569,562r10771,e" filled="f" strokeweight=".82pt">
              <v:path arrowok="t"/>
            </v:shape>
            <v:shape id="_x0000_s1929" style="position:absolute;left:11399;top:480;width:0;height:89" coordorigin="11399,480" coordsize="0,89" path="m11399,480r,89e" filled="f" strokeweight="1.1021mm">
              <v:path arrowok="t"/>
            </v:shape>
            <v:shape id="_x0000_s1928" style="position:absolute;left:11340;top:510;width:89;height:0" coordorigin="11340,510" coordsize="89,0" path="m11340,510r89,e" filled="f" strokeweight="3.1pt">
              <v:path arrowok="t"/>
            </v:shape>
            <v:shape id="_x0000_s1927" style="position:absolute;left:510;top:569;width:0;height:15703" coordorigin="510,569" coordsize="0,15703" path="m510,569r,15703e" filled="f" strokeweight="3.1pt">
              <v:path arrowok="t"/>
            </v:shape>
            <v:shape id="_x0000_s1926" style="position:absolute;left:562;top:554;width:0;height:15732" coordorigin="562,554" coordsize="0,15732" path="m562,554r,15732e" filled="f" strokeweight=".82pt">
              <v:path arrowok="t"/>
            </v:shape>
            <v:shape id="_x0000_s1925" style="position:absolute;left:11399;top:569;width:0;height:15703" coordorigin="11399,569" coordsize="0,15703" path="m11399,569r,15703e" filled="f" strokeweight="1.1021mm">
              <v:path arrowok="t"/>
            </v:shape>
            <v:shape id="_x0000_s1924" style="position:absolute;left:11347;top:554;width:0;height:15732" coordorigin="11347,554" coordsize="0,15732" path="m11347,554r,15732e" filled="f" strokeweight=".82pt">
              <v:path arrowok="t"/>
            </v:shape>
            <v:shape id="_x0000_s1923" style="position:absolute;left:510;top:16272;width:0;height:89" coordorigin="510,16272" coordsize="0,89" path="m510,16272r,88e" filled="f" strokeweight="3.1pt">
              <v:path arrowok="t"/>
            </v:shape>
            <v:shape id="_x0000_s1922" style="position:absolute;left:480;top:16330;width:89;height:0" coordorigin="480,16330" coordsize="89,0" path="m480,16330r89,e" filled="f" strokeweight="3.1pt">
              <v:path arrowok="t"/>
            </v:shape>
            <v:shape id="_x0000_s1921" style="position:absolute;left:569;top:16330;width:10771;height:0" coordorigin="569,16330" coordsize="10771,0" path="m569,16330r10771,e" filled="f" strokeweight="3.1pt">
              <v:path arrowok="t"/>
            </v:shape>
            <v:shape id="_x0000_s1920" style="position:absolute;left:569;top:16279;width:10771;height:0" coordorigin="569,16279" coordsize="10771,0" path="m569,16279r10771,e" filled="f" strokeweight=".82pt">
              <v:path arrowok="t"/>
            </v:shape>
            <v:shape id="_x0000_s1919" style="position:absolute;left:11399;top:16272;width:0;height:89" coordorigin="11399,16272" coordsize="0,89" path="m11399,16272r,88e" filled="f" strokeweight="1.1021mm">
              <v:path arrowok="t"/>
            </v:shape>
            <v:shape id="_x0000_s1918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pict>
          <v:group id="_x0000_s1915" style="position:absolute;left:0;text-align:left;margin-left:33.95pt;margin-top:727.4pt;width:520.4pt;height:0;z-index:-6598;mso-position-horizontal-relative:page;mso-position-vertical-relative:page" coordorigin="679,14548" coordsize="10408,0">
            <v:shape id="_x0000_s1916" style="position:absolute;left:679;top:14548;width:10408;height:0" coordorigin="679,14548" coordsize="10408,0" path="m679,14548r10409,e" filled="f" strokeweight=".58pt">
              <v:path arrowok="t"/>
            </v:shape>
            <w10:wrap anchorx="page" anchory="page"/>
          </v:group>
        </w:pict>
      </w:r>
      <w:r>
        <w:pict>
          <v:group id="_x0000_s1913" style="position:absolute;left:0;text-align:left;margin-left:33.95pt;margin-top:247.45pt;width:520.4pt;height:0;z-index:-6599;mso-position-horizontal-relative:page;mso-position-vertical-relative:page" coordorigin="679,4949" coordsize="10408,0">
            <v:shape id="_x0000_s1914" style="position:absolute;left:679;top:4949;width:10408;height:0" coordorigin="679,4949" coordsize="10408,0" path="m679,4949r10409,e" filled="f" strokeweight=".58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fo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-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360" w:lineRule="auto"/>
        <w:ind w:left="828" w:right="1645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ly 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?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m          </w:t>
      </w:r>
      <w:r>
        <w:rPr>
          <w:rFonts w:ascii="Arial Rounded MT Bold" w:eastAsia="Arial Rounded MT Bold" w:hAnsi="Arial Rounded MT Bold" w:cs="Arial Rounded MT Bold"/>
          <w:spacing w:val="3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ly 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before="2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m          </w:t>
      </w:r>
      <w:r>
        <w:rPr>
          <w:rFonts w:ascii="Arial Rounded MT Bold" w:eastAsia="Arial Rounded MT Bold" w:hAnsi="Arial Rounded MT Bold" w:cs="Arial Rounded MT Bold"/>
          <w:spacing w:val="3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359" w:lineRule="auto"/>
        <w:ind w:left="828" w:right="3305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?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m          </w:t>
      </w:r>
      <w:r>
        <w:rPr>
          <w:rFonts w:ascii="Arial Rounded MT Bold" w:eastAsia="Arial Rounded MT Bold" w:hAnsi="Arial Rounded MT Bold" w:cs="Arial Rounded MT Bold"/>
          <w:spacing w:val="3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ys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line="359" w:lineRule="auto"/>
        <w:ind w:left="828" w:right="2999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m          </w:t>
      </w:r>
      <w:r>
        <w:rPr>
          <w:rFonts w:ascii="Arial Rounded MT Bold" w:eastAsia="Arial Rounded MT Bold" w:hAnsi="Arial Rounded MT Bold" w:cs="Arial Rounded MT Bold"/>
          <w:spacing w:val="3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m          </w:t>
      </w:r>
      <w:r>
        <w:rPr>
          <w:rFonts w:ascii="Arial Rounded MT Bold" w:eastAsia="Arial Rounded MT Bold" w:hAnsi="Arial Rounded MT Bold" w:cs="Arial Rounded MT Bold"/>
          <w:spacing w:val="3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8" w:line="140" w:lineRule="exact"/>
        <w:rPr>
          <w:sz w:val="15"/>
          <w:szCs w:val="15"/>
        </w:rPr>
      </w:pPr>
    </w:p>
    <w:p w:rsidR="00266CE3" w:rsidRDefault="00185C1F">
      <w:pPr>
        <w:spacing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2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co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an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2"/>
          <w:position w:val="-1"/>
          <w:sz w:val="22"/>
          <w:szCs w:val="22"/>
          <w:u w:val="single" w:color="000000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5"/>
          <w:position w:val="-1"/>
          <w:sz w:val="22"/>
          <w:szCs w:val="22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-</w:t>
      </w:r>
    </w:p>
    <w:p w:rsidR="00266CE3" w:rsidRDefault="00266CE3">
      <w:pPr>
        <w:spacing w:before="9" w:line="200" w:lineRule="exact"/>
      </w:pPr>
    </w:p>
    <w:p w:rsidR="00266CE3" w:rsidRDefault="00185C1F">
      <w:pPr>
        <w:spacing w:before="32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 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9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ly                         </w:t>
      </w:r>
      <w:r>
        <w:rPr>
          <w:rFonts w:ascii="Arial Rounded MT Bold" w:eastAsia="Arial Rounded MT Bold" w:hAnsi="Arial Rounded MT Bold" w:cs="Arial Rounded MT Bold"/>
          <w:spacing w:val="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ve                           </w:t>
      </w:r>
      <w:r>
        <w:rPr>
          <w:rFonts w:ascii="Arial Rounded MT Bold" w:eastAsia="Arial Rounded MT Bold" w:hAnsi="Arial Rounded MT Bold" w:cs="Arial Rounded MT Bold"/>
          <w:spacing w:val="4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kills                                      </w:t>
      </w:r>
      <w:r>
        <w:rPr>
          <w:rFonts w:ascii="Arial Rounded MT Bold" w:eastAsia="Arial Rounded MT Bold" w:hAnsi="Arial Rounded MT Bold" w:cs="Arial Rounded MT Bold"/>
          <w:spacing w:val="4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opp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"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"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</w:t>
      </w:r>
      <w:r>
        <w:rPr>
          <w:rFonts w:ascii="Arial Rounded MT Bold" w:eastAsia="Arial Rounded MT Bold" w:hAnsi="Arial Rounded MT Bold" w:cs="Arial Rounded MT Bold"/>
          <w:spacing w:val="4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</w:t>
      </w:r>
      <w:r>
        <w:rPr>
          <w:rFonts w:ascii="Arial Rounded MT Bold" w:eastAsia="Arial Rounded MT Bold" w:hAnsi="Arial Rounded MT Bold" w:cs="Arial Rounded MT Bold"/>
          <w:spacing w:val="4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                                    </w:t>
      </w:r>
      <w:r>
        <w:rPr>
          <w:rFonts w:ascii="Arial Rounded MT Bold" w:eastAsia="Arial Rounded MT Bold" w:hAnsi="Arial Rounded MT Bold" w:cs="Arial Rounded MT Bold"/>
          <w:spacing w:val="1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ly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                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</w:t>
      </w:r>
      <w:r>
        <w:rPr>
          <w:rFonts w:ascii="Arial Rounded MT Bold" w:eastAsia="Arial Rounded MT Bold" w:hAnsi="Arial Rounded MT Bold" w:cs="Arial Rounded MT Bold"/>
          <w:spacing w:val="4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ilm      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is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xt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</w:t>
      </w:r>
      <w:r>
        <w:rPr>
          <w:rFonts w:ascii="Arial Rounded MT Bold" w:eastAsia="Arial Rounded MT Bold" w:hAnsi="Arial Rounded MT Bold" w:cs="Arial Rounded MT Bold"/>
          <w:spacing w:val="2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</w:t>
      </w:r>
      <w:r>
        <w:rPr>
          <w:rFonts w:ascii="Arial Rounded MT Bold" w:eastAsia="Arial Rounded MT Bold" w:hAnsi="Arial Rounded MT Bold" w:cs="Arial Rounded MT Bold"/>
          <w:spacing w:val="3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xt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</w:t>
      </w:r>
      <w:r>
        <w:rPr>
          <w:rFonts w:ascii="Arial Rounded MT Bold" w:eastAsia="Arial Rounded MT Bold" w:hAnsi="Arial Rounded MT Bold" w:cs="Arial Rounded MT Bold"/>
          <w:spacing w:val="4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f                                          </w:t>
      </w:r>
      <w:r>
        <w:rPr>
          <w:rFonts w:ascii="Arial Rounded MT Bold" w:eastAsia="Arial Rounded MT Bold" w:hAnsi="Arial Rounded MT Bold" w:cs="Arial Rounded MT Bold"/>
          <w:spacing w:val="4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</w:t>
      </w:r>
      <w:r>
        <w:rPr>
          <w:rFonts w:ascii="Arial Rounded MT Bold" w:eastAsia="Arial Rounded MT Bold" w:hAnsi="Arial Rounded MT Bold" w:cs="Arial Rounded MT Bold"/>
          <w:spacing w:val="5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ks.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185C1F">
      <w:pPr>
        <w:spacing w:before="38" w:line="276" w:lineRule="auto"/>
        <w:ind w:left="108" w:right="66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 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le                             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</w:t>
      </w:r>
      <w:r>
        <w:rPr>
          <w:rFonts w:ascii="Arial Rounded MT Bold" w:eastAsia="Arial Rounded MT Bold" w:hAnsi="Arial Rounded MT Bold" w:cs="Arial Rounded MT Bold"/>
          <w:spacing w:val="4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9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 </w:t>
      </w:r>
      <w:r>
        <w:rPr>
          <w:rFonts w:ascii="Arial Rounded MT Bold" w:eastAsia="Arial Rounded MT Bold" w:hAnsi="Arial Rounded MT Bold" w:cs="Arial Rounded MT Bold"/>
          <w:spacing w:val="1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</w:t>
      </w:r>
      <w:r>
        <w:rPr>
          <w:rFonts w:ascii="Arial Rounded MT Bold" w:eastAsia="Arial Rounded MT Bold" w:hAnsi="Arial Rounded MT Bold" w:cs="Arial Rounded MT Bold"/>
          <w:spacing w:val="4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le                             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c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b          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 </w:t>
      </w:r>
      <w:r>
        <w:rPr>
          <w:rFonts w:ascii="Arial Rounded MT Bold" w:eastAsia="Arial Rounded MT Bold" w:hAnsi="Arial Rounded MT Bold" w:cs="Arial Rounded MT Bold"/>
          <w:spacing w:val="3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</w:p>
    <w:p w:rsidR="00266CE3" w:rsidRDefault="00185C1F">
      <w:pPr>
        <w:spacing w:before="38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40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</w:t>
      </w:r>
      <w:r>
        <w:rPr>
          <w:rFonts w:ascii="Arial Rounded MT Bold" w:eastAsia="Arial Rounded MT Bold" w:hAnsi="Arial Rounded MT Bold" w:cs="Arial Rounded MT Bold"/>
          <w:spacing w:val="1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                               </w:t>
      </w:r>
      <w:r>
        <w:rPr>
          <w:rFonts w:ascii="Arial Rounded MT Bold" w:eastAsia="Arial Rounded MT Bold" w:hAnsi="Arial Rounded MT Bold" w:cs="Arial Rounded MT Bold"/>
          <w:spacing w:val="5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185C1F">
      <w:pPr>
        <w:spacing w:before="67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3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ea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co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th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4"/>
          <w:position w:val="-1"/>
          <w:sz w:val="22"/>
          <w:szCs w:val="22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-</w:t>
      </w:r>
    </w:p>
    <w:p w:rsidR="00266CE3" w:rsidRDefault="00266CE3">
      <w:pPr>
        <w:spacing w:before="2" w:line="100" w:lineRule="exact"/>
        <w:rPr>
          <w:sz w:val="10"/>
          <w:szCs w:val="10"/>
        </w:rPr>
      </w:pPr>
    </w:p>
    <w:p w:rsidR="00266CE3" w:rsidRDefault="00266CE3">
      <w:pPr>
        <w:spacing w:line="200" w:lineRule="exact"/>
      </w:pPr>
    </w:p>
    <w:p w:rsidR="00266CE3" w:rsidRDefault="00185C1F">
      <w:pPr>
        <w:spacing w:before="32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 Ali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is 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z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ud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He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lw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ys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y.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                                      </w:t>
      </w:r>
      <w:r>
        <w:rPr>
          <w:rFonts w:ascii="Arial Rounded MT Bold" w:eastAsia="Arial Rounded MT Bold" w:hAnsi="Arial Rounded MT Bold" w:cs="Arial Rounded MT Bold"/>
          <w:spacing w:val="39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</w:p>
    <w:p w:rsidR="00266CE3" w:rsidRDefault="00266CE3">
      <w:pPr>
        <w:spacing w:line="300" w:lineRule="exact"/>
        <w:rPr>
          <w:sz w:val="30"/>
          <w:szCs w:val="30"/>
        </w:rPr>
      </w:pPr>
    </w:p>
    <w:p w:rsidR="00266CE3" w:rsidRDefault="00185C1F">
      <w:pPr>
        <w:spacing w:before="32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A: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uc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?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B: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         </w:t>
      </w:r>
      <w:r>
        <w:rPr>
          <w:rFonts w:ascii="Arial Rounded MT Bold" w:eastAsia="Arial Rounded MT Bold" w:hAnsi="Arial Rounded MT Bold" w:cs="Arial Rounded MT Bold"/>
          <w:spacing w:val="3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</w:p>
    <w:p w:rsidR="00266CE3" w:rsidRDefault="00185C1F">
      <w:pPr>
        <w:spacing w:before="61"/>
        <w:ind w:left="5134" w:right="490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40" w:right="960" w:bottom="280" w:left="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23</w:t>
      </w:r>
    </w:p>
    <w:p w:rsidR="00266CE3" w:rsidRDefault="00185C1F">
      <w:pPr>
        <w:spacing w:before="1" w:line="80" w:lineRule="exact"/>
        <w:rPr>
          <w:sz w:val="9"/>
          <w:szCs w:val="9"/>
        </w:rPr>
      </w:pPr>
      <w:r>
        <w:lastRenderedPageBreak/>
        <w:pict>
          <v:group id="_x0000_s1897" style="position:absolute;margin-left:22.45pt;margin-top:22.45pt;width:550.55pt;height:797.15pt;z-index:-6594;mso-position-horizontal-relative:page;mso-position-vertical-relative:page" coordorigin="449,449" coordsize="11011,15943">
            <v:shape id="_x0000_s1912" style="position:absolute;left:510;top:480;width:0;height:89" coordorigin="510,480" coordsize="0,89" path="m510,480r,89e" filled="f" strokeweight="3.1pt">
              <v:path arrowok="t"/>
            </v:shape>
            <v:shape id="_x0000_s1911" style="position:absolute;left:480;top:510;width:89;height:0" coordorigin="480,510" coordsize="89,0" path="m480,510r89,e" filled="f" strokeweight="3.1pt">
              <v:path arrowok="t"/>
            </v:shape>
            <v:shape id="_x0000_s1910" style="position:absolute;left:569;top:510;width:10771;height:0" coordorigin="569,510" coordsize="10771,0" path="m569,510r10771,e" filled="f" strokeweight="3.1pt">
              <v:path arrowok="t"/>
            </v:shape>
            <v:shape id="_x0000_s1909" style="position:absolute;left:11399;top:480;width:0;height:89" coordorigin="11399,480" coordsize="0,89" path="m11399,480r,89e" filled="f" strokeweight="1.1021mm">
              <v:path arrowok="t"/>
            </v:shape>
            <v:shape id="_x0000_s1908" style="position:absolute;left:11340;top:510;width:89;height:0" coordorigin="11340,510" coordsize="89,0" path="m11340,510r89,e" filled="f" strokeweight="3.1pt">
              <v:path arrowok="t"/>
            </v:shape>
            <v:shape id="_x0000_s1907" style="position:absolute;left:510;top:569;width:0;height:15703" coordorigin="510,569" coordsize="0,15703" path="m510,569r,15703e" filled="f" strokeweight="3.1pt">
              <v:path arrowok="t"/>
            </v:shape>
            <v:shape id="_x0000_s1906" style="position:absolute;left:562;top:554;width:0;height:15732" coordorigin="562,554" coordsize="0,15732" path="m562,554r,15732e" filled="f" strokeweight=".82pt">
              <v:path arrowok="t"/>
            </v:shape>
            <v:shape id="_x0000_s1905" style="position:absolute;left:11399;top:569;width:0;height:15703" coordorigin="11399,569" coordsize="0,15703" path="m11399,569r,15703e" filled="f" strokeweight="1.1021mm">
              <v:path arrowok="t"/>
            </v:shape>
            <v:shape id="_x0000_s1904" style="position:absolute;left:11347;top:554;width:0;height:15732" coordorigin="11347,554" coordsize="0,15732" path="m11347,554r,15732e" filled="f" strokeweight=".82pt">
              <v:path arrowok="t"/>
            </v:shape>
            <v:shape id="_x0000_s1903" style="position:absolute;left:510;top:16272;width:0;height:89" coordorigin="510,16272" coordsize="0,89" path="m510,16272r,88e" filled="f" strokeweight="3.1pt">
              <v:path arrowok="t"/>
            </v:shape>
            <v:shape id="_x0000_s1902" style="position:absolute;left:480;top:16330;width:89;height:0" coordorigin="480,16330" coordsize="89,0" path="m480,16330r89,e" filled="f" strokeweight="3.1pt">
              <v:path arrowok="t"/>
            </v:shape>
            <v:shape id="_x0000_s1901" style="position:absolute;left:569;top:16330;width:10771;height:0" coordorigin="569,16330" coordsize="10771,0" path="m569,16330r10771,e" filled="f" strokeweight="3.1pt">
              <v:path arrowok="t"/>
            </v:shape>
            <v:shape id="_x0000_s1900" style="position:absolute;left:569;top:16279;width:10771;height:0" coordorigin="569,16279" coordsize="10771,0" path="m569,16279r10771,e" filled="f" strokeweight=".82pt">
              <v:path arrowok="t"/>
            </v:shape>
            <v:shape id="_x0000_s1899" style="position:absolute;left:11399;top:16272;width:0;height:89" coordorigin="11399,16272" coordsize="0,89" path="m11399,16272r,88e" filled="f" strokeweight="1.1021mm">
              <v:path arrowok="t"/>
            </v:shape>
            <v:shape id="_x0000_s1898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"/>
        <w:gridCol w:w="6520"/>
        <w:gridCol w:w="4197"/>
      </w:tblGrid>
      <w:tr w:rsidR="00266CE3">
        <w:trPr>
          <w:trHeight w:hRule="exact" w:val="537"/>
        </w:trPr>
        <w:tc>
          <w:tcPr>
            <w:tcW w:w="144" w:type="dxa"/>
            <w:vMerge w:val="restart"/>
            <w:tcBorders>
              <w:top w:val="single" w:sz="7" w:space="0" w:color="000000"/>
              <w:left w:val="nil"/>
              <w:right w:val="nil"/>
            </w:tcBorders>
          </w:tcPr>
          <w:p w:rsidR="00266CE3" w:rsidRDefault="00266CE3"/>
        </w:tc>
        <w:tc>
          <w:tcPr>
            <w:tcW w:w="6520" w:type="dxa"/>
            <w:tcBorders>
              <w:top w:val="single" w:sz="7" w:space="0" w:color="000000"/>
              <w:left w:val="single" w:sz="25" w:space="0" w:color="000000"/>
              <w:bottom w:val="nil"/>
              <w:right w:val="nil"/>
            </w:tcBorders>
          </w:tcPr>
          <w:p w:rsidR="00266CE3" w:rsidRDefault="00266CE3">
            <w:pPr>
              <w:spacing w:before="5" w:line="140" w:lineRule="exact"/>
              <w:rPr>
                <w:sz w:val="14"/>
                <w:szCs w:val="14"/>
              </w:rPr>
            </w:pPr>
          </w:p>
          <w:p w:rsidR="00266CE3" w:rsidRDefault="00185C1F">
            <w:pPr>
              <w:ind w:left="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3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ve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 H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?</w:t>
            </w:r>
          </w:p>
        </w:tc>
        <w:tc>
          <w:tcPr>
            <w:tcW w:w="4197" w:type="dxa"/>
            <w:tcBorders>
              <w:top w:val="single" w:sz="7" w:space="0" w:color="000000"/>
              <w:left w:val="nil"/>
              <w:bottom w:val="nil"/>
              <w:right w:val="single" w:sz="25" w:space="0" w:color="000000"/>
            </w:tcBorders>
          </w:tcPr>
          <w:p w:rsidR="00266CE3" w:rsidRDefault="00266CE3">
            <w:pPr>
              <w:spacing w:before="5" w:line="140" w:lineRule="exact"/>
              <w:rPr>
                <w:sz w:val="14"/>
                <w:szCs w:val="14"/>
              </w:rPr>
            </w:pPr>
          </w:p>
          <w:p w:rsidR="00266CE3" w:rsidRDefault="00185C1F">
            <w:pPr>
              <w:ind w:left="722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  <w:tr w:rsidR="00266CE3">
        <w:trPr>
          <w:trHeight w:hRule="exact" w:val="493"/>
        </w:trPr>
        <w:tc>
          <w:tcPr>
            <w:tcW w:w="144" w:type="dxa"/>
            <w:vMerge/>
            <w:tcBorders>
              <w:left w:val="nil"/>
              <w:right w:val="nil"/>
            </w:tcBorders>
          </w:tcPr>
          <w:p w:rsidR="00266CE3" w:rsidRDefault="00266CE3"/>
        </w:tc>
        <w:tc>
          <w:tcPr>
            <w:tcW w:w="6520" w:type="dxa"/>
            <w:tcBorders>
              <w:top w:val="nil"/>
              <w:left w:val="single" w:sz="25" w:space="0" w:color="000000"/>
              <w:bottom w:val="nil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4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.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li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3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f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en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?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single" w:sz="25" w:space="0" w:color="000000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722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  <w:tr w:rsidR="00266CE3">
        <w:trPr>
          <w:trHeight w:hRule="exact" w:val="493"/>
        </w:trPr>
        <w:tc>
          <w:tcPr>
            <w:tcW w:w="144" w:type="dxa"/>
            <w:vMerge/>
            <w:tcBorders>
              <w:left w:val="nil"/>
              <w:bottom w:val="nil"/>
              <w:right w:val="nil"/>
            </w:tcBorders>
          </w:tcPr>
          <w:p w:rsidR="00266CE3" w:rsidRDefault="00266CE3"/>
        </w:tc>
        <w:tc>
          <w:tcPr>
            <w:tcW w:w="6520" w:type="dxa"/>
            <w:tcBorders>
              <w:top w:val="nil"/>
              <w:left w:val="single" w:sz="25" w:space="0" w:color="000000"/>
              <w:bottom w:val="nil"/>
              <w:right w:val="nil"/>
            </w:tcBorders>
          </w:tcPr>
          <w:p w:rsidR="00266CE3" w:rsidRDefault="00266CE3">
            <w:pPr>
              <w:spacing w:before="9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5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 xml:space="preserve"> u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lly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b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k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single" w:sz="25" w:space="0" w:color="000000"/>
            </w:tcBorders>
          </w:tcPr>
          <w:p w:rsidR="00266CE3" w:rsidRDefault="00266CE3">
            <w:pPr>
              <w:spacing w:before="9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722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  <w:tr w:rsidR="00266CE3">
        <w:trPr>
          <w:trHeight w:hRule="exact" w:val="432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/>
        </w:tc>
        <w:tc>
          <w:tcPr>
            <w:tcW w:w="6520" w:type="dxa"/>
            <w:tcBorders>
              <w:top w:val="nil"/>
              <w:left w:val="single" w:sz="25" w:space="0" w:color="000000"/>
              <w:bottom w:val="single" w:sz="5" w:space="0" w:color="000000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6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 All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 l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ke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b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v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5" w:space="0" w:color="000000"/>
              <w:right w:val="single" w:sz="25" w:space="0" w:color="000000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722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</w:tbl>
    <w:p w:rsidR="00266CE3" w:rsidRDefault="00185C1F">
      <w:pPr>
        <w:spacing w:line="240" w:lineRule="exact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Wr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wo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FT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ac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(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1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0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0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ta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)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-</w:t>
      </w:r>
    </w:p>
    <w:p w:rsidR="00266CE3" w:rsidRDefault="00185C1F">
      <w:pPr>
        <w:spacing w:before="38"/>
        <w:ind w:left="2412" w:right="2858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"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ily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"</w:t>
      </w:r>
    </w:p>
    <w:p w:rsidR="00266CE3" w:rsidRDefault="00185C1F">
      <w:pPr>
        <w:spacing w:before="38"/>
        <w:ind w:left="10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6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9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40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69"/>
        <w:ind w:left="4750" w:right="4891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1895" style="position:absolute;left:0;text-align:left;margin-left:33.95pt;margin-top:3.2pt;width:520.4pt;height:0;z-index:-6596;mso-position-horizontal-relative:page" coordorigin="679,64" coordsize="10408,0">
            <v:shape id="_x0000_s1896" style="position:absolute;left:679;top:64;width:10408;height:0" coordorigin="679,64" coordsize="10408,0" path="m679,64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ES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1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is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co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, 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-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nd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x.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972" w:right="1224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</w:t>
      </w:r>
      <w:r>
        <w:rPr>
          <w:rFonts w:ascii="Arial Rounded MT Bold" w:eastAsia="Arial Rounded MT Bold" w:hAnsi="Arial Rounded MT Bold" w:cs="Arial Rounded MT Bold"/>
          <w:spacing w:val="3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</w:t>
      </w:r>
      <w:r>
        <w:rPr>
          <w:rFonts w:ascii="Arial Rounded MT Bold" w:eastAsia="Arial Rounded MT Bold" w:hAnsi="Arial Rounded MT Bold" w:cs="Arial Rounded MT Bold"/>
          <w:spacing w:val="3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xt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   </w:t>
      </w:r>
      <w:r>
        <w:rPr>
          <w:rFonts w:ascii="Arial Rounded MT Bold" w:eastAsia="Arial Rounded MT Bold" w:hAnsi="Arial Rounded MT Bold" w:cs="Arial Rounded MT Bold"/>
          <w:spacing w:val="2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                           </w:t>
      </w:r>
      <w:r>
        <w:rPr>
          <w:rFonts w:ascii="Arial Rounded MT Bold" w:eastAsia="Arial Rounded MT Bold" w:hAnsi="Arial Rounded MT Bold" w:cs="Arial Rounded MT Bold"/>
          <w:spacing w:val="2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 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972" w:right="1180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     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    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x.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972" w:right="1132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</w:t>
      </w:r>
      <w:r>
        <w:rPr>
          <w:rFonts w:ascii="Arial Rounded MT Bold" w:eastAsia="Arial Rounded MT Bold" w:hAnsi="Arial Rounded MT Bold" w:cs="Arial Rounded MT Bold"/>
          <w:spacing w:val="4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266CE3">
      <w:pPr>
        <w:spacing w:before="8" w:line="140" w:lineRule="exact"/>
        <w:rPr>
          <w:sz w:val="15"/>
          <w:szCs w:val="15"/>
        </w:rPr>
      </w:pPr>
    </w:p>
    <w:p w:rsidR="00266CE3" w:rsidRDefault="00185C1F">
      <w:pPr>
        <w:spacing w:line="359" w:lineRule="auto"/>
        <w:ind w:left="1008" w:right="6890" w:hanging="72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1893" style="position:absolute;left:0;text-align:left;margin-left:33.95pt;margin-top:-.25pt;width:520.4pt;height:0;z-index:-6595;mso-position-horizontal-relative:page" coordorigin="679,-5" coordsize="10408,0">
            <v:shape id="_x0000_s1894" style="position:absolute;left:679;top:-5;width:10408;height:0" coordorigin="679,-5" coordsize="10408,0" path="m679,-5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fo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line="359" w:lineRule="auto"/>
        <w:ind w:left="1008" w:right="5767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Di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(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line="359" w:lineRule="auto"/>
        <w:ind w:left="1008" w:right="3745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Di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s,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ind w:left="10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Di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 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361" w:lineRule="auto"/>
        <w:ind w:left="1008" w:right="35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 Di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line="240" w:lineRule="exact"/>
        <w:ind w:left="10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240" w:lineRule="exact"/>
        <w:ind w:left="10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Di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a   </w:t>
      </w:r>
      <w:r>
        <w:rPr>
          <w:rFonts w:ascii="Arial Rounded MT Bold" w:eastAsia="Arial Rounded MT Bold" w:hAnsi="Arial Rounded MT Bold" w:cs="Arial Rounded MT Bold"/>
          <w:spacing w:val="1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: Ni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u,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</w:p>
    <w:p w:rsidR="00266CE3" w:rsidRDefault="00266CE3">
      <w:pPr>
        <w:spacing w:before="18" w:line="240" w:lineRule="exact"/>
        <w:rPr>
          <w:sz w:val="24"/>
          <w:szCs w:val="24"/>
        </w:rPr>
      </w:pPr>
    </w:p>
    <w:p w:rsidR="00266CE3" w:rsidRDefault="00185C1F">
      <w:pPr>
        <w:spacing w:before="32"/>
        <w:ind w:left="5314" w:right="544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460" w:right="420" w:bottom="280" w:left="42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24</w:t>
      </w:r>
    </w:p>
    <w:p w:rsidR="00266CE3" w:rsidRDefault="00185C1F">
      <w:pPr>
        <w:spacing w:before="64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lastRenderedPageBreak/>
        <w:pict>
          <v:group id="_x0000_s1876" style="position:absolute;left:0;text-align:left;margin-left:22.45pt;margin-top:22.45pt;width:550.55pt;height:797.15pt;z-index:-6592;mso-position-horizontal-relative:page;mso-position-vertical-relative:page" coordorigin="449,449" coordsize="11011,15943">
            <v:shape id="_x0000_s1892" style="position:absolute;left:510;top:480;width:0;height:89" coordorigin="510,480" coordsize="0,89" path="m510,480r,89e" filled="f" strokeweight="3.1pt">
              <v:path arrowok="t"/>
            </v:shape>
            <v:shape id="_x0000_s1891" style="position:absolute;left:480;top:510;width:89;height:0" coordorigin="480,510" coordsize="89,0" path="m480,510r89,e" filled="f" strokeweight="3.1pt">
              <v:path arrowok="t"/>
            </v:shape>
            <v:shape id="_x0000_s1890" style="position:absolute;left:569;top:510;width:10771;height:0" coordorigin="569,510" coordsize="10771,0" path="m569,510r10771,e" filled="f" strokeweight="3.1pt">
              <v:path arrowok="t"/>
            </v:shape>
            <v:shape id="_x0000_s1889" style="position:absolute;left:569;top:562;width:10771;height:0" coordorigin="569,562" coordsize="10771,0" path="m569,562r10771,e" filled="f" strokeweight=".82pt">
              <v:path arrowok="t"/>
            </v:shape>
            <v:shape id="_x0000_s1888" style="position:absolute;left:11399;top:480;width:0;height:89" coordorigin="11399,480" coordsize="0,89" path="m11399,480r,89e" filled="f" strokeweight="1.1021mm">
              <v:path arrowok="t"/>
            </v:shape>
            <v:shape id="_x0000_s1887" style="position:absolute;left:11340;top:510;width:89;height:0" coordorigin="11340,510" coordsize="89,0" path="m11340,510r89,e" filled="f" strokeweight="3.1pt">
              <v:path arrowok="t"/>
            </v:shape>
            <v:shape id="_x0000_s1886" style="position:absolute;left:510;top:569;width:0;height:15703" coordorigin="510,569" coordsize="0,15703" path="m510,569r,15703e" filled="f" strokeweight="3.1pt">
              <v:path arrowok="t"/>
            </v:shape>
            <v:shape id="_x0000_s1885" style="position:absolute;left:562;top:554;width:0;height:15732" coordorigin="562,554" coordsize="0,15732" path="m562,554r,15732e" filled="f" strokeweight=".82pt">
              <v:path arrowok="t"/>
            </v:shape>
            <v:shape id="_x0000_s1884" style="position:absolute;left:11399;top:569;width:0;height:15703" coordorigin="11399,569" coordsize="0,15703" path="m11399,569r,15703e" filled="f" strokeweight="1.1021mm">
              <v:path arrowok="t"/>
            </v:shape>
            <v:shape id="_x0000_s1883" style="position:absolute;left:11347;top:554;width:0;height:15732" coordorigin="11347,554" coordsize="0,15732" path="m11347,554r,15732e" filled="f" strokeweight=".82pt">
              <v:path arrowok="t"/>
            </v:shape>
            <v:shape id="_x0000_s1882" style="position:absolute;left:510;top:16272;width:0;height:89" coordorigin="510,16272" coordsize="0,89" path="m510,16272r,88e" filled="f" strokeweight="3.1pt">
              <v:path arrowok="t"/>
            </v:shape>
            <v:shape id="_x0000_s1881" style="position:absolute;left:480;top:16330;width:89;height:0" coordorigin="480,16330" coordsize="89,0" path="m480,16330r89,e" filled="f" strokeweight="3.1pt">
              <v:path arrowok="t"/>
            </v:shape>
            <v:shape id="_x0000_s1880" style="position:absolute;left:569;top:16330;width:10771;height:0" coordorigin="569,16330" coordsize="10771,0" path="m569,16330r10771,e" filled="f" strokeweight="3.1pt">
              <v:path arrowok="t"/>
            </v:shape>
            <v:shape id="_x0000_s1879" style="position:absolute;left:569;top:16279;width:10771;height:0" coordorigin="569,16279" coordsize="10771,0" path="m569,16279r10771,e" filled="f" strokeweight=".82pt">
              <v:path arrowok="t"/>
            </v:shape>
            <v:shape id="_x0000_s1878" style="position:absolute;left:11399;top:16272;width:0;height:89" coordorigin="11399,16272" coordsize="0,89" path="m11399,16272r,88e" filled="f" strokeweight="1.1021mm">
              <v:path arrowok="t"/>
            </v:shape>
            <v:shape id="_x0000_s1877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2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ea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position w:val="-1"/>
          <w:sz w:val="22"/>
          <w:szCs w:val="22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ss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ag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 xml:space="preserve"> th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q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4"/>
          <w:position w:val="-1"/>
          <w:sz w:val="22"/>
          <w:szCs w:val="22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-</w:t>
      </w:r>
    </w:p>
    <w:p w:rsidR="00266CE3" w:rsidRDefault="00266CE3">
      <w:pPr>
        <w:spacing w:before="9" w:line="200" w:lineRule="exact"/>
      </w:pPr>
    </w:p>
    <w:p w:rsidR="00266CE3" w:rsidRDefault="00185C1F">
      <w:pPr>
        <w:spacing w:before="32" w:line="276" w:lineRule="auto"/>
        <w:ind w:left="108" w:right="99" w:firstLine="72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 my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s,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</w:p>
    <w:p w:rsidR="00266CE3" w:rsidRDefault="00185C1F">
      <w:pPr>
        <w:spacing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</w:p>
    <w:p w:rsidR="00266CE3" w:rsidRDefault="00185C1F">
      <w:pPr>
        <w:spacing w:before="40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k.</w:t>
      </w:r>
    </w:p>
    <w:p w:rsidR="00266CE3" w:rsidRDefault="00266CE3">
      <w:pPr>
        <w:spacing w:before="20" w:line="220" w:lineRule="exact"/>
        <w:rPr>
          <w:sz w:val="22"/>
          <w:szCs w:val="22"/>
        </w:rPr>
      </w:pPr>
    </w:p>
    <w:p w:rsidR="00266CE3" w:rsidRDefault="00185C1F">
      <w:pPr>
        <w:spacing w:line="359" w:lineRule="auto"/>
        <w:ind w:left="108" w:right="357" w:firstLine="72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ed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's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A. 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 xml:space="preserve"> th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ll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q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-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360" w:lineRule="auto"/>
        <w:ind w:left="108" w:right="122" w:firstLine="72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B. 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an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  <w:u w:val="single" w:color="000000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-</w:t>
      </w:r>
    </w:p>
    <w:p w:rsidR="00266CE3" w:rsidRDefault="00185C1F">
      <w:pPr>
        <w:spacing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</w:t>
      </w:r>
      <w:r>
        <w:rPr>
          <w:rFonts w:ascii="Arial Rounded MT Bold" w:eastAsia="Arial Rounded MT Bold" w:hAnsi="Arial Rounded MT Bold" w:cs="Arial Rounded MT Bold"/>
          <w:spacing w:val="3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                       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</w:t>
      </w:r>
      <w:r>
        <w:rPr>
          <w:rFonts w:ascii="Arial Rounded MT Bold" w:eastAsia="Arial Rounded MT Bold" w:hAnsi="Arial Rounded MT Bold" w:cs="Arial Rounded MT Bold"/>
          <w:spacing w:val="4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ed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m               </w:t>
      </w:r>
      <w:r>
        <w:rPr>
          <w:rFonts w:ascii="Arial Rounded MT Bold" w:eastAsia="Arial Rounded MT Bold" w:hAnsi="Arial Rounded MT Bold" w:cs="Arial Rounded MT Bold"/>
          <w:spacing w:val="4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m                        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                                 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</w:t>
      </w:r>
      <w:r>
        <w:rPr>
          <w:rFonts w:ascii="Arial Rounded MT Bold" w:eastAsia="Arial Rounded MT Bold" w:hAnsi="Arial Rounded MT Bold" w:cs="Arial Rounded MT Bold"/>
          <w:spacing w:val="4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                           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266CE3">
      <w:pPr>
        <w:spacing w:before="6" w:line="140" w:lineRule="exact"/>
        <w:rPr>
          <w:sz w:val="15"/>
          <w:szCs w:val="15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1874" style="position:absolute;left:0;text-align:left;margin-left:33.95pt;margin-top:-.25pt;width:520.4pt;height:0;z-index:-6593;mso-position-horizontal-relative:page" coordorigin="679,-5" coordsize="10408,0">
            <v:shape id="_x0000_s1875" style="position:absolute;left:679;top:-5;width:10408;height:0" coordorigin="679,-5" coordsize="10408,0" path="m679,-5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co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an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  <w:u w:val="single" w:color="000000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: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?  </w:t>
      </w:r>
      <w:r>
        <w:rPr>
          <w:rFonts w:ascii="Arial Rounded MT Bold" w:eastAsia="Arial Rounded MT Bold" w:hAnsi="Arial Rounded MT Bold" w:cs="Arial Rounded MT Bold"/>
          <w:spacing w:val="3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</w:t>
      </w:r>
      <w:r>
        <w:rPr>
          <w:rFonts w:ascii="Arial Rounded MT Bold" w:eastAsia="Arial Rounded MT Bold" w:hAnsi="Arial Rounded MT Bold" w:cs="Arial Rounded MT Bold"/>
          <w:spacing w:val="2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</w:p>
    <w:p w:rsidR="00266CE3" w:rsidRDefault="00266CE3">
      <w:pPr>
        <w:spacing w:before="10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ks                                </w:t>
      </w:r>
      <w:r>
        <w:rPr>
          <w:rFonts w:ascii="Arial Rounded MT Bold" w:eastAsia="Arial Rounded MT Bold" w:hAnsi="Arial Rounded MT Bold" w:cs="Arial Rounded MT Bold"/>
          <w:spacing w:val="3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</w:t>
      </w:r>
      <w:r>
        <w:rPr>
          <w:rFonts w:ascii="Arial Rounded MT Bold" w:eastAsia="Arial Rounded MT Bold" w:hAnsi="Arial Rounded MT Bold" w:cs="Arial Rounded MT Bold"/>
          <w:spacing w:val="3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vi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ive              </w:t>
      </w:r>
      <w:r>
        <w:rPr>
          <w:rFonts w:ascii="Arial Rounded MT Bold" w:eastAsia="Arial Rounded MT Bold" w:hAnsi="Arial Rounded MT Bold" w:cs="Arial Rounded MT Bold"/>
          <w:spacing w:val="3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le                             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                                    </w:t>
      </w:r>
      <w:r>
        <w:rPr>
          <w:rFonts w:ascii="Arial Rounded MT Bold" w:eastAsia="Arial Rounded MT Bold" w:hAnsi="Arial Rounded MT Bold" w:cs="Arial Rounded MT Bold"/>
          <w:spacing w:val="4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</w:t>
      </w:r>
      <w:r>
        <w:rPr>
          <w:rFonts w:ascii="Arial Rounded MT Bold" w:eastAsia="Arial Rounded MT Bold" w:hAnsi="Arial Rounded MT Bold" w:cs="Arial Rounded MT Bold"/>
          <w:spacing w:val="5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359" w:lineRule="auto"/>
        <w:ind w:left="108" w:right="451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m                             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q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266CE3">
      <w:pPr>
        <w:spacing w:line="120" w:lineRule="exact"/>
        <w:rPr>
          <w:sz w:val="13"/>
          <w:szCs w:val="13"/>
        </w:rPr>
      </w:pPr>
    </w:p>
    <w:p w:rsidR="00266CE3" w:rsidRDefault="00185C1F">
      <w:pPr>
        <w:spacing w:line="359" w:lineRule="auto"/>
        <w:ind w:left="828" w:right="67" w:hanging="72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  </w:t>
      </w:r>
      <w:r>
        <w:rPr>
          <w:rFonts w:ascii="Arial Rounded MT Bold" w:eastAsia="Arial Rounded MT Bold" w:hAnsi="Arial Rounded MT Bold" w:cs="Arial Rounded MT Bold"/>
          <w:spacing w:val="3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</w:t>
      </w:r>
      <w:r>
        <w:rPr>
          <w:rFonts w:ascii="Arial Rounded MT Bold" w:eastAsia="Arial Rounded MT Bold" w:hAnsi="Arial Rounded MT Bold" w:cs="Arial Rounded MT Bold"/>
          <w:spacing w:val="1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                                   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He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</w:t>
      </w:r>
      <w:r>
        <w:rPr>
          <w:rFonts w:ascii="Arial Rounded MT Bold" w:eastAsia="Arial Rounded MT Bold" w:hAnsi="Arial Rounded MT Bold" w:cs="Arial Rounded MT Bold"/>
          <w:spacing w:val="4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  </w:t>
      </w:r>
      <w:r>
        <w:rPr>
          <w:rFonts w:ascii="Arial Rounded MT Bold" w:eastAsia="Arial Rounded MT Bold" w:hAnsi="Arial Rounded MT Bold" w:cs="Arial Rounded MT Bold"/>
          <w:spacing w:val="3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</w:p>
    <w:p w:rsidR="00266CE3" w:rsidRDefault="00185C1F">
      <w:pPr>
        <w:spacing w:before="66"/>
        <w:ind w:left="5134" w:right="510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40" w:right="760" w:bottom="280" w:left="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25</w:t>
      </w:r>
    </w:p>
    <w:p w:rsidR="00266CE3" w:rsidRDefault="00185C1F">
      <w:pPr>
        <w:spacing w:before="64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lastRenderedPageBreak/>
        <w:pict>
          <v:group id="_x0000_s1857" style="position:absolute;left:0;text-align:left;margin-left:22.45pt;margin-top:22.45pt;width:550.55pt;height:797.15pt;z-index:-6589;mso-position-horizontal-relative:page;mso-position-vertical-relative:page" coordorigin="449,449" coordsize="11011,15943">
            <v:shape id="_x0000_s1873" style="position:absolute;left:510;top:480;width:0;height:89" coordorigin="510,480" coordsize="0,89" path="m510,480r,89e" filled="f" strokeweight="3.1pt">
              <v:path arrowok="t"/>
            </v:shape>
            <v:shape id="_x0000_s1872" style="position:absolute;left:480;top:510;width:89;height:0" coordorigin="480,510" coordsize="89,0" path="m480,510r89,e" filled="f" strokeweight="3.1pt">
              <v:path arrowok="t"/>
            </v:shape>
            <v:shape id="_x0000_s1871" style="position:absolute;left:569;top:510;width:10771;height:0" coordorigin="569,510" coordsize="10771,0" path="m569,510r10771,e" filled="f" strokeweight="3.1pt">
              <v:path arrowok="t"/>
            </v:shape>
            <v:shape id="_x0000_s1870" style="position:absolute;left:569;top:562;width:10771;height:0" coordorigin="569,562" coordsize="10771,0" path="m569,562r10771,e" filled="f" strokeweight=".82pt">
              <v:path arrowok="t"/>
            </v:shape>
            <v:shape id="_x0000_s1869" style="position:absolute;left:11399;top:480;width:0;height:89" coordorigin="11399,480" coordsize="0,89" path="m11399,480r,89e" filled="f" strokeweight="1.1021mm">
              <v:path arrowok="t"/>
            </v:shape>
            <v:shape id="_x0000_s1868" style="position:absolute;left:11340;top:510;width:89;height:0" coordorigin="11340,510" coordsize="89,0" path="m11340,510r89,e" filled="f" strokeweight="3.1pt">
              <v:path arrowok="t"/>
            </v:shape>
            <v:shape id="_x0000_s1867" style="position:absolute;left:510;top:569;width:0;height:15703" coordorigin="510,569" coordsize="0,15703" path="m510,569r,15703e" filled="f" strokeweight="3.1pt">
              <v:path arrowok="t"/>
            </v:shape>
            <v:shape id="_x0000_s1866" style="position:absolute;left:562;top:554;width:0;height:15732" coordorigin="562,554" coordsize="0,15732" path="m562,554r,15732e" filled="f" strokeweight=".82pt">
              <v:path arrowok="t"/>
            </v:shape>
            <v:shape id="_x0000_s1865" style="position:absolute;left:11399;top:569;width:0;height:15703" coordorigin="11399,569" coordsize="0,15703" path="m11399,569r,15703e" filled="f" strokeweight="1.1021mm">
              <v:path arrowok="t"/>
            </v:shape>
            <v:shape id="_x0000_s1864" style="position:absolute;left:11347;top:554;width:0;height:15732" coordorigin="11347,554" coordsize="0,15732" path="m11347,554r,15732e" filled="f" strokeweight=".82pt">
              <v:path arrowok="t"/>
            </v:shape>
            <v:shape id="_x0000_s1863" style="position:absolute;left:510;top:16272;width:0;height:89" coordorigin="510,16272" coordsize="0,89" path="m510,16272r,88e" filled="f" strokeweight="3.1pt">
              <v:path arrowok="t"/>
            </v:shape>
            <v:shape id="_x0000_s1862" style="position:absolute;left:480;top:16330;width:89;height:0" coordorigin="480,16330" coordsize="89,0" path="m480,16330r89,e" filled="f" strokeweight="3.1pt">
              <v:path arrowok="t"/>
            </v:shape>
            <v:shape id="_x0000_s1861" style="position:absolute;left:569;top:16330;width:10771;height:0" coordorigin="569,16330" coordsize="10771,0" path="m569,16330r10771,e" filled="f" strokeweight="3.1pt">
              <v:path arrowok="t"/>
            </v:shape>
            <v:shape id="_x0000_s1860" style="position:absolute;left:569;top:16279;width:10771;height:0" coordorigin="569,16279" coordsize="10771,0" path="m569,16279r10771,e" filled="f" strokeweight=".82pt">
              <v:path arrowok="t"/>
            </v:shape>
            <v:shape id="_x0000_s1859" style="position:absolute;left:11399;top:16272;width:0;height:89" coordorigin="11399,16272" coordsize="0,89" path="m11399,16272r,88e" filled="f" strokeweight="1.1021mm">
              <v:path arrowok="t"/>
            </v:shape>
            <v:shape id="_x0000_s1858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ly.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    </w:t>
      </w:r>
      <w:r>
        <w:rPr>
          <w:rFonts w:ascii="Arial Rounded MT Bold" w:eastAsia="Arial Rounded MT Bold" w:hAnsi="Arial Rounded MT Bold" w:cs="Arial Rounded MT Bold"/>
          <w:spacing w:val="2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ys                                    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8" w:line="140" w:lineRule="exact"/>
        <w:rPr>
          <w:sz w:val="15"/>
          <w:szCs w:val="15"/>
        </w:rPr>
      </w:pPr>
    </w:p>
    <w:p w:rsidR="00266CE3" w:rsidRDefault="00185C1F">
      <w:pPr>
        <w:spacing w:line="240" w:lineRule="exact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1855" style="position:absolute;left:0;text-align:left;margin-left:33.95pt;margin-top:-.25pt;width:520.4pt;height:0;z-index:-6591;mso-position-horizontal-relative:page" coordorigin="679,-5" coordsize="10408,0">
            <v:shape id="_x0000_s1856" style="position:absolute;left:679;top:-5;width:10408;height:0" coordorigin="679,-5" coordsize="10408,0" path="m679,-5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5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ea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co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th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4"/>
          <w:position w:val="-1"/>
          <w:sz w:val="22"/>
          <w:szCs w:val="22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-</w:t>
      </w:r>
    </w:p>
    <w:p w:rsidR="00266CE3" w:rsidRDefault="00266CE3">
      <w:pPr>
        <w:spacing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5"/>
        <w:gridCol w:w="2038"/>
        <w:gridCol w:w="4136"/>
      </w:tblGrid>
      <w:tr w:rsidR="00266CE3">
        <w:trPr>
          <w:trHeight w:hRule="exact" w:val="502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72"/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 A: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x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r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f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?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72"/>
              <w:ind w:left="116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Al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72"/>
              <w:ind w:left="958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  <w:tr w:rsidR="00266CE3">
        <w:trPr>
          <w:trHeight w:hRule="exact" w:val="582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>
            <w:pPr>
              <w:spacing w:before="4" w:line="140" w:lineRule="exact"/>
              <w:rPr>
                <w:sz w:val="15"/>
                <w:szCs w:val="15"/>
              </w:rPr>
            </w:pPr>
          </w:p>
          <w:p w:rsidR="00266CE3" w:rsidRDefault="00185C1F">
            <w:pPr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2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.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ne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v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ead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f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a.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/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>
            <w:pPr>
              <w:spacing w:before="4" w:line="140" w:lineRule="exact"/>
              <w:rPr>
                <w:sz w:val="15"/>
                <w:szCs w:val="15"/>
              </w:rPr>
            </w:pPr>
          </w:p>
          <w:p w:rsidR="00266CE3" w:rsidRDefault="00185C1F">
            <w:pPr>
              <w:ind w:left="958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  <w:tr w:rsidR="00266CE3">
        <w:trPr>
          <w:trHeight w:hRule="exact" w:val="582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>
            <w:pPr>
              <w:spacing w:before="2" w:line="140" w:lineRule="exact"/>
              <w:rPr>
                <w:sz w:val="15"/>
                <w:szCs w:val="15"/>
              </w:rPr>
            </w:pPr>
          </w:p>
          <w:p w:rsidR="00266CE3" w:rsidRDefault="00185C1F">
            <w:pPr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3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So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 xml:space="preserve">lly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q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/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>
            <w:pPr>
              <w:spacing w:before="2" w:line="140" w:lineRule="exact"/>
              <w:rPr>
                <w:sz w:val="15"/>
                <w:szCs w:val="15"/>
              </w:rPr>
            </w:pPr>
          </w:p>
          <w:p w:rsidR="00266CE3" w:rsidRDefault="00185C1F">
            <w:pPr>
              <w:ind w:left="958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  <w:tr w:rsidR="00266CE3">
        <w:trPr>
          <w:trHeight w:hRule="exact" w:val="567"/>
        </w:trPr>
        <w:tc>
          <w:tcPr>
            <w:tcW w:w="424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6CE3" w:rsidRDefault="00266CE3">
            <w:pPr>
              <w:spacing w:before="4" w:line="140" w:lineRule="exact"/>
              <w:rPr>
                <w:sz w:val="15"/>
                <w:szCs w:val="15"/>
              </w:rPr>
            </w:pPr>
          </w:p>
          <w:p w:rsidR="00266CE3" w:rsidRDefault="00185C1F">
            <w:pPr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4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F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a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 xml:space="preserve">ys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st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ud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ve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6CE3" w:rsidRDefault="00266CE3"/>
        </w:tc>
        <w:tc>
          <w:tcPr>
            <w:tcW w:w="413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6CE3" w:rsidRDefault="00266CE3">
            <w:pPr>
              <w:spacing w:before="4" w:line="140" w:lineRule="exact"/>
              <w:rPr>
                <w:sz w:val="15"/>
                <w:szCs w:val="15"/>
              </w:rPr>
            </w:pPr>
          </w:p>
          <w:p w:rsidR="00266CE3" w:rsidRDefault="00185C1F">
            <w:pPr>
              <w:ind w:left="958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</w:tbl>
    <w:p w:rsidR="00266CE3" w:rsidRDefault="00266CE3">
      <w:pPr>
        <w:spacing w:before="5" w:line="140" w:lineRule="exact"/>
        <w:rPr>
          <w:sz w:val="15"/>
          <w:szCs w:val="15"/>
        </w:rPr>
      </w:pPr>
    </w:p>
    <w:p w:rsidR="00266CE3" w:rsidRDefault="00185C1F">
      <w:pPr>
        <w:spacing w:before="32" w:line="240" w:lineRule="exact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6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Wr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wo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ag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FT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ac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(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1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0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0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ta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)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4"/>
          <w:position w:val="-1"/>
          <w:sz w:val="22"/>
          <w:szCs w:val="22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-</w:t>
      </w:r>
    </w:p>
    <w:p w:rsidR="00266CE3" w:rsidRDefault="00266CE3">
      <w:pPr>
        <w:spacing w:before="20" w:line="280" w:lineRule="exact"/>
        <w:rPr>
          <w:sz w:val="28"/>
          <w:szCs w:val="28"/>
        </w:rPr>
      </w:pPr>
    </w:p>
    <w:p w:rsidR="00266CE3" w:rsidRDefault="00185C1F">
      <w:pPr>
        <w:spacing w:before="32"/>
        <w:ind w:left="3292" w:right="3292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" A 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 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"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WB</w:t>
      </w:r>
    </w:p>
    <w:p w:rsidR="00266CE3" w:rsidRDefault="00266CE3">
      <w:pPr>
        <w:spacing w:before="4" w:line="120" w:lineRule="exact"/>
        <w:rPr>
          <w:sz w:val="12"/>
          <w:szCs w:val="12"/>
        </w:rPr>
      </w:pPr>
    </w:p>
    <w:p w:rsidR="00266CE3" w:rsidRDefault="00266CE3">
      <w:pPr>
        <w:spacing w:line="200" w:lineRule="exact"/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9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9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8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40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60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1853" style="position:absolute;left:0;text-align:left;margin-left:33.95pt;margin-top:3.2pt;width:520.4pt;height:0;z-index:-6590;mso-position-horizontal-relative:page" coordorigin="679,64" coordsize="10408,0">
            <v:shape id="_x0000_s1854" style="position:absolute;left:679;top:64;width:10408;height:0" coordorigin="679,64" coordsize="10408,0" path="m679,64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</w:rPr>
        <w:t>L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</w:rPr>
        <w:t>is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</w:rPr>
        <w:t>e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</w:rPr>
        <w:t>n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</w:rPr>
        <w:t>n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</w:rPr>
        <w:t>g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3"/>
          <w:szCs w:val="23"/>
        </w:rPr>
        <w:t>x</w:t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>t</w:t>
      </w:r>
      <w:r>
        <w:rPr>
          <w:rFonts w:ascii="Arial Rounded MT Bold" w:eastAsia="Arial Rounded MT Bold" w:hAnsi="Arial Rounded MT Bold" w:cs="Arial Rounded MT Bold"/>
          <w:spacing w:val="36"/>
          <w:sz w:val="23"/>
          <w:szCs w:val="2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1</w:t>
      </w:r>
    </w:p>
    <w:p w:rsidR="00266CE3" w:rsidRDefault="00266CE3">
      <w:pPr>
        <w:spacing w:before="10" w:line="180" w:lineRule="exact"/>
        <w:rPr>
          <w:sz w:val="18"/>
          <w:szCs w:val="18"/>
        </w:rPr>
      </w:pPr>
    </w:p>
    <w:p w:rsidR="00266CE3" w:rsidRDefault="00185C1F">
      <w:pPr>
        <w:spacing w:line="400" w:lineRule="atLeast"/>
        <w:ind w:left="148" w:right="486" w:firstLine="720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M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y gra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mo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he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</w:t>
      </w:r>
      <w:r>
        <w:rPr>
          <w:rFonts w:ascii="Arial Rounded MT Bold" w:eastAsia="Arial Rounded MT Bold" w:hAnsi="Arial Rounded MT Bold" w:cs="Arial Rounded MT Bold"/>
          <w:spacing w:val="3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an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g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ra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d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 live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x.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he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y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v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ne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x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th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be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ac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 Th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ha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ve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ut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u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u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 We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g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vi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it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em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; b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u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's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way.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It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ta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k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we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v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u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rs.</w:t>
      </w:r>
    </w:p>
    <w:p w:rsidR="00266CE3" w:rsidRDefault="00266CE3">
      <w:pPr>
        <w:spacing w:before="1" w:line="180" w:lineRule="exact"/>
        <w:rPr>
          <w:sz w:val="19"/>
          <w:szCs w:val="19"/>
        </w:rPr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185C1F">
      <w:pPr>
        <w:spacing w:before="32"/>
        <w:ind w:left="5174" w:right="516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40" w:right="700" w:bottom="280" w:left="56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26</w:t>
      </w:r>
    </w:p>
    <w:p w:rsidR="00266CE3" w:rsidRDefault="00185C1F">
      <w:pPr>
        <w:spacing w:before="64"/>
        <w:ind w:left="3759" w:right="3640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lastRenderedPageBreak/>
        <w:pict>
          <v:group id="_x0000_s1836" style="position:absolute;left:0;text-align:left;margin-left:22.45pt;margin-top:22.45pt;width:550.55pt;height:797.15pt;z-index:-6588;mso-position-horizontal-relative:page;mso-position-vertical-relative:page" coordorigin="449,449" coordsize="11011,15943">
            <v:shape id="_x0000_s1852" style="position:absolute;left:510;top:480;width:0;height:89" coordorigin="510,480" coordsize="0,89" path="m510,480r,89e" filled="f" strokeweight="3.1pt">
              <v:path arrowok="t"/>
            </v:shape>
            <v:shape id="_x0000_s1851" style="position:absolute;left:480;top:510;width:89;height:0" coordorigin="480,510" coordsize="89,0" path="m480,510r89,e" filled="f" strokeweight="3.1pt">
              <v:path arrowok="t"/>
            </v:shape>
            <v:shape id="_x0000_s1850" style="position:absolute;left:569;top:510;width:10771;height:0" coordorigin="569,510" coordsize="10771,0" path="m569,510r10771,e" filled="f" strokeweight="3.1pt">
              <v:path arrowok="t"/>
            </v:shape>
            <v:shape id="_x0000_s1849" style="position:absolute;left:569;top:562;width:10771;height:0" coordorigin="569,562" coordsize="10771,0" path="m569,562r10771,e" filled="f" strokeweight=".82pt">
              <v:path arrowok="t"/>
            </v:shape>
            <v:shape id="_x0000_s1848" style="position:absolute;left:11399;top:480;width:0;height:89" coordorigin="11399,480" coordsize="0,89" path="m11399,480r,89e" filled="f" strokeweight="1.1021mm">
              <v:path arrowok="t"/>
            </v:shape>
            <v:shape id="_x0000_s1847" style="position:absolute;left:11340;top:510;width:89;height:0" coordorigin="11340,510" coordsize="89,0" path="m11340,510r89,e" filled="f" strokeweight="3.1pt">
              <v:path arrowok="t"/>
            </v:shape>
            <v:shape id="_x0000_s1846" style="position:absolute;left:510;top:569;width:0;height:15703" coordorigin="510,569" coordsize="0,15703" path="m510,569r,15703e" filled="f" strokeweight="3.1pt">
              <v:path arrowok="t"/>
            </v:shape>
            <v:shape id="_x0000_s1845" style="position:absolute;left:562;top:554;width:0;height:15732" coordorigin="562,554" coordsize="0,15732" path="m562,554r,15732e" filled="f" strokeweight=".82pt">
              <v:path arrowok="t"/>
            </v:shape>
            <v:shape id="_x0000_s1844" style="position:absolute;left:11399;top:569;width:0;height:15703" coordorigin="11399,569" coordsize="0,15703" path="m11399,569r,15703e" filled="f" strokeweight="1.1021mm">
              <v:path arrowok="t"/>
            </v:shape>
            <v:shape id="_x0000_s1843" style="position:absolute;left:11347;top:554;width:0;height:15732" coordorigin="11347,554" coordsize="0,15732" path="m11347,554r,15732e" filled="f" strokeweight=".82pt">
              <v:path arrowok="t"/>
            </v:shape>
            <v:shape id="_x0000_s1842" style="position:absolute;left:510;top:16272;width:0;height:89" coordorigin="510,16272" coordsize="0,89" path="m510,16272r,88e" filled="f" strokeweight="3.1pt">
              <v:path arrowok="t"/>
            </v:shape>
            <v:shape id="_x0000_s1841" style="position:absolute;left:480;top:16330;width:89;height:0" coordorigin="480,16330" coordsize="89,0" path="m480,16330r89,e" filled="f" strokeweight="3.1pt">
              <v:path arrowok="t"/>
            </v:shape>
            <v:shape id="_x0000_s1840" style="position:absolute;left:569;top:16330;width:10771;height:0" coordorigin="569,16330" coordsize="10771,0" path="m569,16330r10771,e" filled="f" strokeweight="3.1pt">
              <v:path arrowok="t"/>
            </v:shape>
            <v:shape id="_x0000_s1839" style="position:absolute;left:569;top:16279;width:10771;height:0" coordorigin="569,16279" coordsize="10771,0" path="m569,16279r10771,e" filled="f" strokeweight=".82pt">
              <v:path arrowok="t"/>
            </v:shape>
            <v:shape id="_x0000_s1838" style="position:absolute;left:11399;top:16272;width:0;height:89" coordorigin="11399,16272" coordsize="0,89" path="m11399,16272r,88e" filled="f" strokeweight="1.1021mm">
              <v:path arrowok="t"/>
            </v:shape>
            <v:shape id="_x0000_s1837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2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ind w:left="4560" w:right="4439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Le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&amp;2</w:t>
      </w:r>
    </w:p>
    <w:p w:rsidR="00266CE3" w:rsidRDefault="00185C1F">
      <w:pPr>
        <w:spacing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. 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an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  <w:u w:val="single" w:color="000000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-</w:t>
      </w:r>
    </w:p>
    <w:p w:rsidR="00266CE3" w:rsidRDefault="00185C1F">
      <w:pPr>
        <w:spacing w:before="40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A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se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</w:t>
      </w:r>
      <w:r>
        <w:rPr>
          <w:rFonts w:ascii="Arial Rounded MT Bold" w:eastAsia="Arial Rounded MT Bold" w:hAnsi="Arial Rounded MT Bold" w:cs="Arial Rounded MT Bold"/>
          <w:spacing w:val="2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p                            </w:t>
      </w:r>
      <w:r>
        <w:rPr>
          <w:rFonts w:ascii="Arial Rounded MT Bold" w:eastAsia="Arial Rounded MT Bold" w:hAnsi="Arial Rounded MT Bold" w:cs="Arial Rounded MT Bold"/>
          <w:spacing w:val="2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</w:t>
      </w:r>
      <w:r>
        <w:rPr>
          <w:rFonts w:ascii="Arial Rounded MT Bold" w:eastAsia="Arial Rounded MT Bold" w:hAnsi="Arial Rounded MT Bold" w:cs="Arial Rounded MT Bold"/>
          <w:spacing w:val="2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I'm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 </w:t>
      </w:r>
      <w:r>
        <w:rPr>
          <w:rFonts w:ascii="Arial Rounded MT Bold" w:eastAsia="Arial Rounded MT Bold" w:hAnsi="Arial Rounded MT Bold" w:cs="Arial Rounded MT Bold"/>
          <w:spacing w:val="3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</w:t>
      </w:r>
      <w:r>
        <w:rPr>
          <w:rFonts w:ascii="Arial Rounded MT Bold" w:eastAsia="Arial Rounded MT Bold" w:hAnsi="Arial Rounded MT Bold" w:cs="Arial Rounded MT Bold"/>
          <w:spacing w:val="2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</w:t>
      </w:r>
      <w:r>
        <w:rPr>
          <w:rFonts w:ascii="Arial Rounded MT Bold" w:eastAsia="Arial Rounded MT Bold" w:hAnsi="Arial Rounded MT Bold" w:cs="Arial Rounded MT Bold"/>
          <w:spacing w:val="5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se                      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line="120" w:lineRule="exact"/>
        <w:rPr>
          <w:sz w:val="13"/>
          <w:szCs w:val="13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           </w:t>
      </w:r>
      <w:r>
        <w:rPr>
          <w:rFonts w:ascii="Arial Rounded MT Bold" w:eastAsia="Arial Rounded MT Bold" w:hAnsi="Arial Rounded MT Bold" w:cs="Arial Rounded MT Bold"/>
          <w:spacing w:val="4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zy       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A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se         </w:t>
      </w:r>
      <w:r>
        <w:rPr>
          <w:rFonts w:ascii="Arial Rounded MT Bold" w:eastAsia="Arial Rounded MT Bold" w:hAnsi="Arial Rounded MT Bold" w:cs="Arial Rounded MT Bold"/>
          <w:spacing w:val="1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A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359" w:lineRule="auto"/>
        <w:ind w:left="828" w:right="1395" w:hanging="72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We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</w:t>
      </w:r>
      <w:r>
        <w:rPr>
          <w:rFonts w:ascii="Arial Rounded MT Bold" w:eastAsia="Arial Rounded MT Bold" w:hAnsi="Arial Rounded MT Bold" w:cs="Arial Rounded MT Bold"/>
          <w:spacing w:val="4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</w:t>
      </w:r>
      <w:r>
        <w:rPr>
          <w:rFonts w:ascii="Arial Rounded MT Bold" w:eastAsia="Arial Rounded MT Bold" w:hAnsi="Arial Rounded MT Bold" w:cs="Arial Rounded MT Bold"/>
          <w:spacing w:val="1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ir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10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</w:t>
      </w:r>
      <w:r>
        <w:rPr>
          <w:rFonts w:ascii="Arial Rounded MT Bold" w:eastAsia="Arial Rounded MT Bold" w:hAnsi="Arial Rounded MT Bold" w:cs="Arial Rounded MT Bold"/>
          <w:spacing w:val="2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</w:t>
      </w:r>
      <w:r>
        <w:rPr>
          <w:rFonts w:ascii="Arial Rounded MT Bold" w:eastAsia="Arial Rounded MT Bold" w:hAnsi="Arial Rounded MT Bold" w:cs="Arial Rounded MT Bold"/>
          <w:spacing w:val="3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11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se                   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359" w:lineRule="auto"/>
        <w:ind w:left="828" w:right="1001" w:hanging="72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A: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?                </w:t>
      </w:r>
      <w:r>
        <w:rPr>
          <w:rFonts w:ascii="Arial Rounded MT Bold" w:eastAsia="Arial Rounded MT Bold" w:hAnsi="Arial Rounded MT Bold" w:cs="Arial Rounded MT Bold"/>
          <w:spacing w:val="4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B: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z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</w:t>
      </w:r>
      <w:r>
        <w:rPr>
          <w:rFonts w:ascii="Arial Rounded MT Bold" w:eastAsia="Arial Rounded MT Bold" w:hAnsi="Arial Rounded MT Bold" w:cs="Arial Rounded MT Bold"/>
          <w:spacing w:val="3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          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13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m                       </w:t>
      </w:r>
      <w:r>
        <w:rPr>
          <w:rFonts w:ascii="Arial Rounded MT Bold" w:eastAsia="Arial Rounded MT Bold" w:hAnsi="Arial Rounded MT Bold" w:cs="Arial Rounded MT Bold"/>
          <w:spacing w:val="1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wri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</w:t>
      </w:r>
      <w:r>
        <w:rPr>
          <w:rFonts w:ascii="Arial Rounded MT Bold" w:eastAsia="Arial Rounded MT Bold" w:hAnsi="Arial Rounded MT Bold" w:cs="Arial Rounded MT Bold"/>
          <w:spacing w:val="3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I'm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8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ve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ill                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</w:t>
      </w:r>
      <w:r>
        <w:rPr>
          <w:rFonts w:ascii="Arial Rounded MT Bold" w:eastAsia="Arial Rounded MT Bold" w:hAnsi="Arial Rounded MT Bold" w:cs="Arial Rounded MT Bold"/>
          <w:spacing w:val="4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                  </w:t>
      </w:r>
      <w:r>
        <w:rPr>
          <w:rFonts w:ascii="Arial Rounded MT Bold" w:eastAsia="Arial Rounded MT Bold" w:hAnsi="Arial Rounded MT Bold" w:cs="Arial Rounded MT Bold"/>
          <w:spacing w:val="1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p                                   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</w:t>
      </w:r>
      <w:r>
        <w:rPr>
          <w:rFonts w:ascii="Arial Rounded MT Bold" w:eastAsia="Arial Rounded MT Bold" w:hAnsi="Arial Rounded MT Bold" w:cs="Arial Rounded MT Bold"/>
          <w:spacing w:val="3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ke                                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2" w:line="120" w:lineRule="exact"/>
        <w:rPr>
          <w:sz w:val="12"/>
          <w:szCs w:val="12"/>
        </w:rPr>
      </w:pPr>
    </w:p>
    <w:p w:rsidR="00266CE3" w:rsidRDefault="00185C1F">
      <w:pPr>
        <w:ind w:left="5134" w:right="500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40" w:right="860" w:bottom="280" w:left="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27</w:t>
      </w:r>
    </w:p>
    <w:p w:rsidR="00266CE3" w:rsidRDefault="00185C1F">
      <w:pPr>
        <w:spacing w:before="64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lastRenderedPageBreak/>
        <w:pict>
          <v:group id="_x0000_s1819" style="position:absolute;left:0;text-align:left;margin-left:22.45pt;margin-top:22.45pt;width:550.55pt;height:797.15pt;z-index:-6586;mso-position-horizontal-relative:page;mso-position-vertical-relative:page" coordorigin="449,449" coordsize="11011,15943">
            <v:shape id="_x0000_s1835" style="position:absolute;left:510;top:480;width:0;height:89" coordorigin="510,480" coordsize="0,89" path="m510,480r,89e" filled="f" strokeweight="3.1pt">
              <v:path arrowok="t"/>
            </v:shape>
            <v:shape id="_x0000_s1834" style="position:absolute;left:480;top:510;width:89;height:0" coordorigin="480,510" coordsize="89,0" path="m480,510r89,e" filled="f" strokeweight="3.1pt">
              <v:path arrowok="t"/>
            </v:shape>
            <v:shape id="_x0000_s1833" style="position:absolute;left:569;top:510;width:10771;height:0" coordorigin="569,510" coordsize="10771,0" path="m569,510r10771,e" filled="f" strokeweight="3.1pt">
              <v:path arrowok="t"/>
            </v:shape>
            <v:shape id="_x0000_s1832" style="position:absolute;left:569;top:562;width:10771;height:0" coordorigin="569,562" coordsize="10771,0" path="m569,562r10771,e" filled="f" strokeweight=".82pt">
              <v:path arrowok="t"/>
            </v:shape>
            <v:shape id="_x0000_s1831" style="position:absolute;left:11399;top:480;width:0;height:89" coordorigin="11399,480" coordsize="0,89" path="m11399,480r,89e" filled="f" strokeweight="1.1021mm">
              <v:path arrowok="t"/>
            </v:shape>
            <v:shape id="_x0000_s1830" style="position:absolute;left:11340;top:510;width:89;height:0" coordorigin="11340,510" coordsize="89,0" path="m11340,510r89,e" filled="f" strokeweight="3.1pt">
              <v:path arrowok="t"/>
            </v:shape>
            <v:shape id="_x0000_s1829" style="position:absolute;left:510;top:569;width:0;height:15703" coordorigin="510,569" coordsize="0,15703" path="m510,569r,15703e" filled="f" strokeweight="3.1pt">
              <v:path arrowok="t"/>
            </v:shape>
            <v:shape id="_x0000_s1828" style="position:absolute;left:562;top:554;width:0;height:15732" coordorigin="562,554" coordsize="0,15732" path="m562,554r,15732e" filled="f" strokeweight=".82pt">
              <v:path arrowok="t"/>
            </v:shape>
            <v:shape id="_x0000_s1827" style="position:absolute;left:11399;top:569;width:0;height:15703" coordorigin="11399,569" coordsize="0,15703" path="m11399,569r,15703e" filled="f" strokeweight="1.1021mm">
              <v:path arrowok="t"/>
            </v:shape>
            <v:shape id="_x0000_s1826" style="position:absolute;left:11347;top:554;width:0;height:15732" coordorigin="11347,554" coordsize="0,15732" path="m11347,554r,15732e" filled="f" strokeweight=".82pt">
              <v:path arrowok="t"/>
            </v:shape>
            <v:shape id="_x0000_s1825" style="position:absolute;left:510;top:16272;width:0;height:89" coordorigin="510,16272" coordsize="0,89" path="m510,16272r,88e" filled="f" strokeweight="3.1pt">
              <v:path arrowok="t"/>
            </v:shape>
            <v:shape id="_x0000_s1824" style="position:absolute;left:480;top:16330;width:89;height:0" coordorigin="480,16330" coordsize="89,0" path="m480,16330r89,e" filled="f" strokeweight="3.1pt">
              <v:path arrowok="t"/>
            </v:shape>
            <v:shape id="_x0000_s1823" style="position:absolute;left:569;top:16330;width:10771;height:0" coordorigin="569,16330" coordsize="10771,0" path="m569,16330r10771,e" filled="f" strokeweight="3.1pt">
              <v:path arrowok="t"/>
            </v:shape>
            <v:shape id="_x0000_s1822" style="position:absolute;left:569;top:16279;width:10771;height:0" coordorigin="569,16279" coordsize="10771,0" path="m569,16279r10771,e" filled="f" strokeweight=".82pt">
              <v:path arrowok="t"/>
            </v:shape>
            <v:shape id="_x0000_s1821" style="position:absolute;left:11399;top:16272;width:0;height:89" coordorigin="11399,16272" coordsize="0,89" path="m11399,16272r,88e" filled="f" strokeweight="1.1021mm">
              <v:path arrowok="t"/>
            </v:shape>
            <v:shape id="_x0000_s1820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K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q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ly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</w:t>
      </w:r>
      <w:r>
        <w:rPr>
          <w:rFonts w:ascii="Arial Rounded MT Bold" w:eastAsia="Arial Rounded MT Bold" w:hAnsi="Arial Rounded MT Bold" w:cs="Arial Rounded MT Bold"/>
          <w:spacing w:val="1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</w:t>
      </w:r>
      <w:r>
        <w:rPr>
          <w:rFonts w:ascii="Arial Rounded MT Bold" w:eastAsia="Arial Rounded MT Bold" w:hAnsi="Arial Rounded MT Bold" w:cs="Arial Rounded MT Bold"/>
          <w:spacing w:val="4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She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p                   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!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9" w:line="140" w:lineRule="exact"/>
        <w:rPr>
          <w:sz w:val="14"/>
          <w:szCs w:val="14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pict>
          <v:group id="_x0000_s1817" style="position:absolute;left:0;text-align:left;margin-left:33.95pt;margin-top:.2pt;width:520.4pt;height:0;z-index:-6587;mso-position-horizontal-relative:page" coordorigin="679,4" coordsize="10408,0">
            <v:shape id="_x0000_s1818" style="position:absolute;left:679;top:4;width:10408;height:0" coordorigin="679,4" coordsize="10408,0" path="m679,4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1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.</w:t>
      </w:r>
      <w:r>
        <w:rPr>
          <w:rFonts w:ascii="Arial Rounded MT Bold" w:eastAsia="Arial Rounded MT Bold" w:hAnsi="Arial Rounded MT Bold" w:cs="Arial Rounded MT Bold"/>
          <w:spacing w:val="-1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se</w:t>
      </w:r>
      <w:r>
        <w:rPr>
          <w:rFonts w:ascii="Arial Rounded MT Bold" w:eastAsia="Arial Rounded MT Bold" w:hAnsi="Arial Rounded MT Bold" w:cs="Arial Rounded MT Bold"/>
          <w:spacing w:val="-3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9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co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3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an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4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,</w:t>
      </w:r>
      <w:r>
        <w:rPr>
          <w:rFonts w:ascii="Arial Rounded MT Bold" w:eastAsia="Arial Rounded MT Bold" w:hAnsi="Arial Rounded MT Bold" w:cs="Arial Rounded MT Bold"/>
          <w:spacing w:val="-1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23"/>
          <w:szCs w:val="23"/>
          <w:u w:val="single" w:color="000000"/>
        </w:rPr>
        <w:t>b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,</w:t>
      </w:r>
      <w:r>
        <w:rPr>
          <w:rFonts w:ascii="Arial Rounded MT Bold" w:eastAsia="Arial Rounded MT Bold" w:hAnsi="Arial Rounded MT Bold" w:cs="Arial Rounded MT Bold"/>
          <w:spacing w:val="-1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10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3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9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5"/>
          <w:sz w:val="23"/>
          <w:szCs w:val="23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-</w:t>
      </w:r>
    </w:p>
    <w:p w:rsidR="00266CE3" w:rsidRDefault="00266CE3">
      <w:pPr>
        <w:spacing w:before="5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ls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irls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</w:t>
      </w:r>
      <w:r>
        <w:rPr>
          <w:rFonts w:ascii="Arial Rounded MT Bold" w:eastAsia="Arial Rounded MT Bold" w:hAnsi="Arial Rounded MT Bold" w:cs="Arial Rounded MT Bold"/>
          <w:spacing w:val="4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m                           </w:t>
      </w:r>
      <w:r>
        <w:rPr>
          <w:rFonts w:ascii="Arial Rounded MT Bold" w:eastAsia="Arial Rounded MT Bold" w:hAnsi="Arial Rounded MT Bold" w:cs="Arial Rounded MT Bold"/>
          <w:spacing w:val="2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</w:p>
    <w:p w:rsidR="00266CE3" w:rsidRDefault="00266CE3">
      <w:pPr>
        <w:spacing w:before="8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lly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</w:t>
      </w:r>
      <w:r>
        <w:rPr>
          <w:rFonts w:ascii="Arial Rounded MT Bold" w:eastAsia="Arial Rounded MT Bold" w:hAnsi="Arial Rounded MT Bold" w:cs="Arial Rounded MT Bold"/>
          <w:spacing w:val="5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</w:t>
      </w:r>
      <w:r>
        <w:rPr>
          <w:rFonts w:ascii="Arial Rounded MT Bold" w:eastAsia="Arial Rounded MT Bold" w:hAnsi="Arial Rounded MT Bold" w:cs="Arial Rounded MT Bold"/>
          <w:spacing w:val="3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A: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384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B: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                                    </w:t>
      </w:r>
      <w:r>
        <w:rPr>
          <w:rFonts w:ascii="Arial Rounded MT Bold" w:eastAsia="Arial Rounded MT Bold" w:hAnsi="Arial Rounded MT Bold" w:cs="Arial Rounded MT Bold"/>
          <w:spacing w:val="2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</w:t>
      </w:r>
      <w:r>
        <w:rPr>
          <w:rFonts w:ascii="Arial Rounded MT Bold" w:eastAsia="Arial Rounded MT Bold" w:hAnsi="Arial Rounded MT Bold" w:cs="Arial Rounded MT Bold"/>
          <w:spacing w:val="4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</w:t>
      </w:r>
      <w:r>
        <w:rPr>
          <w:rFonts w:ascii="Arial Rounded MT Bold" w:eastAsia="Arial Rounded MT Bold" w:hAnsi="Arial Rounded MT Bold" w:cs="Arial Rounded MT Bold"/>
          <w:spacing w:val="2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ks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ks                                  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                       </w:t>
      </w:r>
      <w:r>
        <w:rPr>
          <w:rFonts w:ascii="Arial Rounded MT Bold" w:eastAsia="Arial Rounded MT Bold" w:hAnsi="Arial Rounded MT Bold" w:cs="Arial Rounded MT Bold"/>
          <w:spacing w:val="1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</w:t>
      </w:r>
      <w:r>
        <w:rPr>
          <w:rFonts w:ascii="Arial Rounded MT Bold" w:eastAsia="Arial Rounded MT Bold" w:hAnsi="Arial Rounded MT Bold" w:cs="Arial Rounded MT Bold"/>
          <w:spacing w:val="5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361" w:lineRule="auto"/>
        <w:ind w:left="828" w:right="1151" w:hanging="72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.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y,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v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185C1F">
      <w:pPr>
        <w:spacing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  </w:t>
      </w:r>
      <w:r>
        <w:rPr>
          <w:rFonts w:ascii="Arial Rounded MT Bold" w:eastAsia="Arial Rounded MT Bold" w:hAnsi="Arial Rounded MT Bold" w:cs="Arial Rounded MT Bold"/>
          <w:spacing w:val="4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</w:t>
      </w:r>
      <w:r>
        <w:rPr>
          <w:rFonts w:ascii="Arial Rounded MT Bold" w:eastAsia="Arial Rounded MT Bold" w:hAnsi="Arial Rounded MT Bold" w:cs="Arial Rounded MT Bold"/>
          <w:spacing w:val="1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359" w:lineRule="auto"/>
        <w:ind w:left="828" w:right="838" w:hanging="72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10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ill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</w:t>
      </w:r>
      <w:r>
        <w:rPr>
          <w:rFonts w:ascii="Arial Rounded MT Bold" w:eastAsia="Arial Rounded MT Bold" w:hAnsi="Arial Rounded MT Bold" w:cs="Arial Rounded MT Bold"/>
          <w:spacing w:val="5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lp                        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</w:t>
      </w:r>
      <w:r>
        <w:rPr>
          <w:rFonts w:ascii="Arial Rounded MT Bold" w:eastAsia="Arial Rounded MT Bold" w:hAnsi="Arial Rounded MT Bold" w:cs="Arial Rounded MT Bold"/>
          <w:spacing w:val="4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</w:t>
      </w:r>
      <w:r>
        <w:rPr>
          <w:rFonts w:ascii="Arial Rounded MT Bold" w:eastAsia="Arial Rounded MT Bold" w:hAnsi="Arial Rounded MT Bold" w:cs="Arial Rounded MT Bold"/>
          <w:spacing w:val="4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</w:t>
      </w:r>
      <w:r>
        <w:rPr>
          <w:rFonts w:ascii="Arial Rounded MT Bold" w:eastAsia="Arial Rounded MT Bold" w:hAnsi="Arial Rounded MT Bold" w:cs="Arial Rounded MT Bold"/>
          <w:spacing w:val="4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w.</w:t>
      </w:r>
    </w:p>
    <w:p w:rsidR="00266CE3" w:rsidRDefault="00266CE3">
      <w:pPr>
        <w:spacing w:before="8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</w:t>
      </w:r>
      <w:r>
        <w:rPr>
          <w:rFonts w:ascii="Arial Rounded MT Bold" w:eastAsia="Arial Rounded MT Bold" w:hAnsi="Arial Rounded MT Bold" w:cs="Arial Rounded MT Bold"/>
          <w:spacing w:val="3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spacing w:line="359" w:lineRule="auto"/>
        <w:ind w:left="828" w:right="72" w:hanging="72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13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lly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ls,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mor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                                       </w:t>
      </w:r>
      <w:r>
        <w:rPr>
          <w:rFonts w:ascii="Arial Rounded MT Bold" w:eastAsia="Arial Rounded MT Bold" w:hAnsi="Arial Rounded MT Bold" w:cs="Arial Rounded MT Bold"/>
          <w:spacing w:val="4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</w:t>
      </w:r>
      <w:r>
        <w:rPr>
          <w:rFonts w:ascii="Arial Rounded MT Bold" w:eastAsia="Arial Rounded MT Bold" w:hAnsi="Arial Rounded MT Bold" w:cs="Arial Rounded MT Bold"/>
          <w:spacing w:val="2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</w:t>
      </w:r>
      <w:r>
        <w:rPr>
          <w:rFonts w:ascii="Arial Rounded MT Bold" w:eastAsia="Arial Rounded MT Bold" w:hAnsi="Arial Rounded MT Bold" w:cs="Arial Rounded MT Bold"/>
          <w:spacing w:val="5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  </w:t>
      </w:r>
      <w:r>
        <w:rPr>
          <w:rFonts w:ascii="Arial Rounded MT Bold" w:eastAsia="Arial Rounded MT Bold" w:hAnsi="Arial Rounded MT Bold" w:cs="Arial Rounded MT Bold"/>
          <w:spacing w:val="3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1" w:line="120" w:lineRule="exact"/>
        <w:rPr>
          <w:sz w:val="13"/>
          <w:szCs w:val="13"/>
        </w:rPr>
      </w:pPr>
    </w:p>
    <w:p w:rsidR="00266CE3" w:rsidRDefault="00185C1F">
      <w:pPr>
        <w:ind w:left="5134" w:right="506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40" w:right="800" w:bottom="280" w:left="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28</w:t>
      </w:r>
    </w:p>
    <w:p w:rsidR="00266CE3" w:rsidRDefault="00185C1F">
      <w:pPr>
        <w:spacing w:before="64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lastRenderedPageBreak/>
        <w:pict>
          <v:group id="_x0000_s1800" style="position:absolute;left:0;text-align:left;margin-left:22.45pt;margin-top:22.45pt;width:550.55pt;height:797.15pt;z-index:-6584;mso-position-horizontal-relative:page;mso-position-vertical-relative:page" coordorigin="449,449" coordsize="11011,15943">
            <v:shape id="_x0000_s1816" style="position:absolute;left:510;top:480;width:0;height:89" coordorigin="510,480" coordsize="0,89" path="m510,480r,89e" filled="f" strokeweight="3.1pt">
              <v:path arrowok="t"/>
            </v:shape>
            <v:shape id="_x0000_s1815" style="position:absolute;left:480;top:510;width:89;height:0" coordorigin="480,510" coordsize="89,0" path="m480,510r89,e" filled="f" strokeweight="3.1pt">
              <v:path arrowok="t"/>
            </v:shape>
            <v:shape id="_x0000_s1814" style="position:absolute;left:569;top:510;width:10771;height:0" coordorigin="569,510" coordsize="10771,0" path="m569,510r10771,e" filled="f" strokeweight="3.1pt">
              <v:path arrowok="t"/>
            </v:shape>
            <v:shape id="_x0000_s1813" style="position:absolute;left:569;top:562;width:10771;height:0" coordorigin="569,562" coordsize="10771,0" path="m569,562r10771,e" filled="f" strokeweight=".82pt">
              <v:path arrowok="t"/>
            </v:shape>
            <v:shape id="_x0000_s1812" style="position:absolute;left:11399;top:480;width:0;height:89" coordorigin="11399,480" coordsize="0,89" path="m11399,480r,89e" filled="f" strokeweight="1.1021mm">
              <v:path arrowok="t"/>
            </v:shape>
            <v:shape id="_x0000_s1811" style="position:absolute;left:11340;top:510;width:89;height:0" coordorigin="11340,510" coordsize="89,0" path="m11340,510r89,e" filled="f" strokeweight="3.1pt">
              <v:path arrowok="t"/>
            </v:shape>
            <v:shape id="_x0000_s1810" style="position:absolute;left:510;top:569;width:0;height:15703" coordorigin="510,569" coordsize="0,15703" path="m510,569r,15703e" filled="f" strokeweight="3.1pt">
              <v:path arrowok="t"/>
            </v:shape>
            <v:shape id="_x0000_s1809" style="position:absolute;left:562;top:554;width:0;height:15732" coordorigin="562,554" coordsize="0,15732" path="m562,554r,15732e" filled="f" strokeweight=".82pt">
              <v:path arrowok="t"/>
            </v:shape>
            <v:shape id="_x0000_s1808" style="position:absolute;left:11399;top:569;width:0;height:15703" coordorigin="11399,569" coordsize="0,15703" path="m11399,569r,15703e" filled="f" strokeweight="1.1021mm">
              <v:path arrowok="t"/>
            </v:shape>
            <v:shape id="_x0000_s1807" style="position:absolute;left:11347;top:554;width:0;height:15732" coordorigin="11347,554" coordsize="0,15732" path="m11347,554r,15732e" filled="f" strokeweight=".82pt">
              <v:path arrowok="t"/>
            </v:shape>
            <v:shape id="_x0000_s1806" style="position:absolute;left:510;top:16272;width:0;height:89" coordorigin="510,16272" coordsize="0,89" path="m510,16272r,88e" filled="f" strokeweight="3.1pt">
              <v:path arrowok="t"/>
            </v:shape>
            <v:shape id="_x0000_s1805" style="position:absolute;left:480;top:16330;width:89;height:0" coordorigin="480,16330" coordsize="89,0" path="m480,16330r89,e" filled="f" strokeweight="3.1pt">
              <v:path arrowok="t"/>
            </v:shape>
            <v:shape id="_x0000_s1804" style="position:absolute;left:569;top:16330;width:10771;height:0" coordorigin="569,16330" coordsize="10771,0" path="m569,16330r10771,e" filled="f" strokeweight="3.1pt">
              <v:path arrowok="t"/>
            </v:shape>
            <v:shape id="_x0000_s1803" style="position:absolute;left:569;top:16279;width:10771;height:0" coordorigin="569,16279" coordsize="10771,0" path="m569,16279r10771,e" filled="f" strokeweight=".82pt">
              <v:path arrowok="t"/>
            </v:shape>
            <v:shape id="_x0000_s1802" style="position:absolute;left:11399;top:16272;width:0;height:89" coordorigin="11399,16272" coordsize="0,89" path="m11399,16272r,88e" filled="f" strokeweight="1.1021mm">
              <v:path arrowok="t"/>
            </v:shape>
            <v:shape id="_x0000_s1801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!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ys                      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</w:t>
      </w:r>
      <w:r>
        <w:rPr>
          <w:rFonts w:ascii="Arial Rounded MT Bold" w:eastAsia="Arial Rounded MT Bold" w:hAnsi="Arial Rounded MT Bold" w:cs="Arial Rounded MT Bold"/>
          <w:spacing w:val="4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 </w:t>
      </w:r>
      <w:r>
        <w:rPr>
          <w:rFonts w:ascii="Arial Rounded MT Bold" w:eastAsia="Arial Rounded MT Bold" w:hAnsi="Arial Rounded MT Bold" w:cs="Arial Rounded MT Bold"/>
          <w:spacing w:val="3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8" w:line="140" w:lineRule="exact"/>
        <w:rPr>
          <w:sz w:val="15"/>
          <w:szCs w:val="15"/>
        </w:rPr>
      </w:pPr>
    </w:p>
    <w:p w:rsidR="00266CE3" w:rsidRDefault="00185C1F">
      <w:pPr>
        <w:spacing w:line="240" w:lineRule="exact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1798" style="position:absolute;left:0;text-align:left;margin-left:33.95pt;margin-top:-.25pt;width:520.4pt;height:0;z-index:-6585;mso-position-horizontal-relative:page" coordorigin="679,-5" coordsize="10408,0">
            <v:shape id="_x0000_s1799" style="position:absolute;left:679;top:-5;width:10408;height:0" coordorigin="679,-5" coordsize="10408,0" path="m679,-5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2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ea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co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th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4"/>
          <w:position w:val="-1"/>
          <w:sz w:val="22"/>
          <w:szCs w:val="22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-</w:t>
      </w:r>
    </w:p>
    <w:p w:rsidR="00266CE3" w:rsidRDefault="00266CE3">
      <w:pPr>
        <w:spacing w:line="300" w:lineRule="exact"/>
        <w:rPr>
          <w:sz w:val="30"/>
          <w:szCs w:val="30"/>
        </w:rPr>
      </w:pPr>
    </w:p>
    <w:p w:rsidR="00266CE3" w:rsidRDefault="00185C1F">
      <w:pPr>
        <w:spacing w:before="32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no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(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.)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We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w.                               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.)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240" w:lineRule="exact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go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da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                                   </w:t>
      </w:r>
      <w:r>
        <w:rPr>
          <w:rFonts w:ascii="Arial Rounded MT Bold" w:eastAsia="Arial Rounded MT Bold" w:hAnsi="Arial Rounded MT Bold" w:cs="Arial Rounded MT Bold"/>
          <w:spacing w:val="3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.)</w:t>
      </w:r>
    </w:p>
    <w:p w:rsidR="00266CE3" w:rsidRDefault="00266CE3">
      <w:pPr>
        <w:spacing w:before="1" w:line="60" w:lineRule="exact"/>
        <w:rPr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2"/>
        <w:gridCol w:w="4037"/>
      </w:tblGrid>
      <w:tr w:rsidR="00266CE3">
        <w:trPr>
          <w:trHeight w:hRule="exact" w:val="401"/>
        </w:trPr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72"/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4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 A: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u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k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to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y.             </w:t>
            </w:r>
            <w:r>
              <w:rPr>
                <w:rFonts w:ascii="Arial Rounded MT Bold" w:eastAsia="Arial Rounded MT Bold" w:hAnsi="Arial Rounded MT Bold" w:cs="Arial Rounded MT Bold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B: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s,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I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v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72"/>
              <w:ind w:left="13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.)</w:t>
            </w:r>
          </w:p>
        </w:tc>
      </w:tr>
      <w:tr w:rsidR="00266CE3">
        <w:trPr>
          <w:trHeight w:hRule="exact" w:val="382"/>
        </w:trPr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52"/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5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.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wri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te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is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f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om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52"/>
              <w:ind w:left="13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.)</w:t>
            </w:r>
          </w:p>
        </w:tc>
      </w:tr>
      <w:tr w:rsidR="00266CE3">
        <w:trPr>
          <w:trHeight w:hRule="exact" w:val="382"/>
        </w:trPr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52"/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6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.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a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ab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52"/>
              <w:ind w:left="13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.)</w:t>
            </w:r>
          </w:p>
        </w:tc>
      </w:tr>
      <w:tr w:rsidR="00266CE3">
        <w:trPr>
          <w:trHeight w:hRule="exact" w:val="382"/>
        </w:trPr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52"/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7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Al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 W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ha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e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k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?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52"/>
              <w:ind w:left="13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.)</w:t>
            </w:r>
          </w:p>
        </w:tc>
      </w:tr>
      <w:tr w:rsidR="00266CE3">
        <w:trPr>
          <w:trHeight w:hRule="exact" w:val="466"/>
        </w:trPr>
        <w:tc>
          <w:tcPr>
            <w:tcW w:w="638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6CE3" w:rsidRDefault="00185C1F">
            <w:pPr>
              <w:spacing w:before="53"/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8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bo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.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of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f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?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6CE3" w:rsidRDefault="00185C1F">
            <w:pPr>
              <w:spacing w:before="53"/>
              <w:ind w:left="13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.)</w:t>
            </w:r>
          </w:p>
        </w:tc>
      </w:tr>
    </w:tbl>
    <w:p w:rsidR="00266CE3" w:rsidRDefault="00185C1F">
      <w:pPr>
        <w:spacing w:line="240" w:lineRule="exact"/>
        <w:ind w:left="4730" w:right="4731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Le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(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)</w:t>
      </w:r>
    </w:p>
    <w:p w:rsidR="00266CE3" w:rsidRDefault="00266CE3">
      <w:pPr>
        <w:spacing w:before="8" w:line="100" w:lineRule="exact"/>
        <w:rPr>
          <w:sz w:val="11"/>
          <w:szCs w:val="11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1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.</w:t>
      </w:r>
      <w:r>
        <w:rPr>
          <w:rFonts w:ascii="Arial Rounded MT Bold" w:eastAsia="Arial Rounded MT Bold" w:hAnsi="Arial Rounded MT Bold" w:cs="Arial Rounded MT Bold"/>
          <w:spacing w:val="-1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se</w:t>
      </w:r>
      <w:r>
        <w:rPr>
          <w:rFonts w:ascii="Arial Rounded MT Bold" w:eastAsia="Arial Rounded MT Bold" w:hAnsi="Arial Rounded MT Bold" w:cs="Arial Rounded MT Bold"/>
          <w:spacing w:val="-3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6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an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5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4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,</w:t>
      </w:r>
      <w:r>
        <w:rPr>
          <w:rFonts w:ascii="Arial Rounded MT Bold" w:eastAsia="Arial Rounded MT Bold" w:hAnsi="Arial Rounded MT Bold" w:cs="Arial Rounded MT Bold"/>
          <w:spacing w:val="-1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23"/>
          <w:szCs w:val="23"/>
          <w:u w:val="single" w:color="000000"/>
        </w:rPr>
        <w:t>b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,</w:t>
      </w:r>
      <w:r>
        <w:rPr>
          <w:rFonts w:ascii="Arial Rounded MT Bold" w:eastAsia="Arial Rounded MT Bold" w:hAnsi="Arial Rounded MT Bold" w:cs="Arial Rounded MT Bold"/>
          <w:spacing w:val="-1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10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3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9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5"/>
          <w:sz w:val="23"/>
          <w:szCs w:val="23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-</w:t>
      </w:r>
    </w:p>
    <w:p w:rsidR="00266CE3" w:rsidRDefault="00266CE3">
      <w:pPr>
        <w:spacing w:before="5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/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  </w:t>
      </w:r>
      <w:r>
        <w:rPr>
          <w:rFonts w:ascii="Arial Rounded MT Bold" w:eastAsia="Arial Rounded MT Bold" w:hAnsi="Arial Rounded MT Bold" w:cs="Arial Rounded MT Bold"/>
          <w:spacing w:val="2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z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</w:t>
      </w:r>
      <w:r>
        <w:rPr>
          <w:rFonts w:ascii="Arial Rounded MT Bold" w:eastAsia="Arial Rounded MT Bold" w:hAnsi="Arial Rounded MT Bold" w:cs="Arial Rounded MT Bold"/>
          <w:spacing w:val="3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A: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Os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's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?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424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B: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Ye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               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</w:t>
      </w:r>
      <w:r>
        <w:rPr>
          <w:rFonts w:ascii="Arial Rounded MT Bold" w:eastAsia="Arial Rounded MT Bold" w:hAnsi="Arial Rounded MT Bold" w:cs="Arial Rounded MT Bold"/>
          <w:spacing w:val="4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A: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387" w:right="5925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B: 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  </w:t>
      </w:r>
      <w:r>
        <w:rPr>
          <w:rFonts w:ascii="Arial Rounded MT Bold" w:eastAsia="Arial Rounded MT Bold" w:hAnsi="Arial Rounded MT Bold" w:cs="Arial Rounded MT Bold"/>
          <w:spacing w:val="5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In                   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Of                            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</w:t>
      </w:r>
      <w:r>
        <w:rPr>
          <w:rFonts w:ascii="Arial Rounded MT Bold" w:eastAsia="Arial Rounded MT Bold" w:hAnsi="Arial Rounded MT Bold" w:cs="Arial Rounded MT Bold"/>
          <w:spacing w:val="3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</w:t>
      </w:r>
      <w:r>
        <w:rPr>
          <w:rFonts w:ascii="Arial Rounded MT Bold" w:eastAsia="Arial Rounded MT Bold" w:hAnsi="Arial Rounded MT Bold" w:cs="Arial Rounded MT Bold"/>
          <w:spacing w:val="5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Sa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  </w:t>
      </w:r>
      <w:r>
        <w:rPr>
          <w:rFonts w:ascii="Arial Rounded MT Bold" w:eastAsia="Arial Rounded MT Bold" w:hAnsi="Arial Rounded MT Bold" w:cs="Arial Rounded MT Bold"/>
          <w:spacing w:val="4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y,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   </w:t>
      </w:r>
      <w:r>
        <w:rPr>
          <w:rFonts w:ascii="Arial Rounded MT Bold" w:eastAsia="Arial Rounded MT Bold" w:hAnsi="Arial Rounded MT Bold" w:cs="Arial Rounded MT Bold"/>
          <w:spacing w:val="2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il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</w:t>
      </w:r>
      <w:r>
        <w:rPr>
          <w:rFonts w:ascii="Arial Rounded MT Bold" w:eastAsia="Arial Rounded MT Bold" w:hAnsi="Arial Rounded MT Bold" w:cs="Arial Rounded MT Bold"/>
          <w:spacing w:val="1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</w:t>
      </w:r>
      <w:r>
        <w:rPr>
          <w:rFonts w:ascii="Arial Rounded MT Bold" w:eastAsia="Arial Rounded MT Bold" w:hAnsi="Arial Rounded MT Bold" w:cs="Arial Rounded MT Bold"/>
          <w:spacing w:val="3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.</w:t>
      </w:r>
    </w:p>
    <w:p w:rsidR="00266CE3" w:rsidRDefault="00266CE3">
      <w:pPr>
        <w:spacing w:before="8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z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</w:t>
      </w:r>
      <w:r>
        <w:rPr>
          <w:rFonts w:ascii="Arial Rounded MT Bold" w:eastAsia="Arial Rounded MT Bold" w:hAnsi="Arial Rounded MT Bold" w:cs="Arial Rounded MT Bold"/>
          <w:spacing w:val="3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</w:t>
      </w:r>
      <w:r>
        <w:rPr>
          <w:rFonts w:ascii="Arial Rounded MT Bold" w:eastAsia="Arial Rounded MT Bold" w:hAnsi="Arial Rounded MT Bold" w:cs="Arial Rounded MT Bold"/>
          <w:spacing w:val="3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We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l-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z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               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                       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</w:t>
      </w:r>
      <w:r>
        <w:rPr>
          <w:rFonts w:ascii="Arial Rounded MT Bold" w:eastAsia="Arial Rounded MT Bold" w:hAnsi="Arial Rounded MT Bold" w:cs="Arial Rounded MT Bold"/>
          <w:spacing w:val="1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</w:t>
      </w:r>
      <w:r>
        <w:rPr>
          <w:rFonts w:ascii="Arial Rounded MT Bold" w:eastAsia="Arial Rounded MT Bold" w:hAnsi="Arial Rounded MT Bold" w:cs="Arial Rounded MT Bold"/>
          <w:spacing w:val="5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ily.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240" w:lineRule="exact"/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lastRenderedPageBreak/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                                  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s                      </w:t>
      </w:r>
      <w:r>
        <w:rPr>
          <w:rFonts w:ascii="Arial Rounded MT Bold" w:eastAsia="Arial Rounded MT Bold" w:hAnsi="Arial Rounded MT Bold" w:cs="Arial Rounded MT Bold"/>
          <w:spacing w:val="33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kills                         </w:t>
      </w:r>
      <w:r>
        <w:rPr>
          <w:rFonts w:ascii="Arial Rounded MT Bold" w:eastAsia="Arial Rounded MT Bold" w:hAnsi="Arial Rounded MT Bold" w:cs="Arial Rounded MT Bold"/>
          <w:spacing w:val="40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sli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d</w:t>
      </w:r>
    </w:p>
    <w:p w:rsidR="00266CE3" w:rsidRDefault="00266CE3">
      <w:pPr>
        <w:spacing w:before="16" w:line="240" w:lineRule="exact"/>
        <w:rPr>
          <w:sz w:val="24"/>
          <w:szCs w:val="24"/>
        </w:rPr>
      </w:pPr>
    </w:p>
    <w:p w:rsidR="00266CE3" w:rsidRDefault="00185C1F">
      <w:pPr>
        <w:spacing w:before="32"/>
        <w:ind w:left="5174" w:right="516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40" w:right="700" w:bottom="280" w:left="56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29</w:t>
      </w:r>
    </w:p>
    <w:p w:rsidR="00266CE3" w:rsidRDefault="00185C1F">
      <w:pPr>
        <w:spacing w:before="64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lastRenderedPageBreak/>
        <w:pict>
          <v:group id="_x0000_s1781" style="position:absolute;left:0;text-align:left;margin-left:22.45pt;margin-top:22.45pt;width:550.55pt;height:797.15pt;z-index:-6581;mso-position-horizontal-relative:page;mso-position-vertical-relative:page" coordorigin="449,449" coordsize="11011,15943">
            <v:shape id="_x0000_s1797" style="position:absolute;left:510;top:480;width:0;height:89" coordorigin="510,480" coordsize="0,89" path="m510,480r,89e" filled="f" strokeweight="3.1pt">
              <v:path arrowok="t"/>
            </v:shape>
            <v:shape id="_x0000_s1796" style="position:absolute;left:480;top:510;width:89;height:0" coordorigin="480,510" coordsize="89,0" path="m480,510r89,e" filled="f" strokeweight="3.1pt">
              <v:path arrowok="t"/>
            </v:shape>
            <v:shape id="_x0000_s1795" style="position:absolute;left:569;top:510;width:10771;height:0" coordorigin="569,510" coordsize="10771,0" path="m569,510r10771,e" filled="f" strokeweight="3.1pt">
              <v:path arrowok="t"/>
            </v:shape>
            <v:shape id="_x0000_s1794" style="position:absolute;left:569;top:562;width:10771;height:0" coordorigin="569,562" coordsize="10771,0" path="m569,562r10771,e" filled="f" strokeweight=".82pt">
              <v:path arrowok="t"/>
            </v:shape>
            <v:shape id="_x0000_s1793" style="position:absolute;left:11399;top:480;width:0;height:89" coordorigin="11399,480" coordsize="0,89" path="m11399,480r,89e" filled="f" strokeweight="1.1021mm">
              <v:path arrowok="t"/>
            </v:shape>
            <v:shape id="_x0000_s1792" style="position:absolute;left:11340;top:510;width:89;height:0" coordorigin="11340,510" coordsize="89,0" path="m11340,510r89,e" filled="f" strokeweight="3.1pt">
              <v:path arrowok="t"/>
            </v:shape>
            <v:shape id="_x0000_s1791" style="position:absolute;left:510;top:569;width:0;height:15703" coordorigin="510,569" coordsize="0,15703" path="m510,569r,15703e" filled="f" strokeweight="3.1pt">
              <v:path arrowok="t"/>
            </v:shape>
            <v:shape id="_x0000_s1790" style="position:absolute;left:562;top:554;width:0;height:15732" coordorigin="562,554" coordsize="0,15732" path="m562,554r,15732e" filled="f" strokeweight=".82pt">
              <v:path arrowok="t"/>
            </v:shape>
            <v:shape id="_x0000_s1789" style="position:absolute;left:11399;top:569;width:0;height:15703" coordorigin="11399,569" coordsize="0,15703" path="m11399,569r,15703e" filled="f" strokeweight="1.1021mm">
              <v:path arrowok="t"/>
            </v:shape>
            <v:shape id="_x0000_s1788" style="position:absolute;left:11347;top:554;width:0;height:15732" coordorigin="11347,554" coordsize="0,15732" path="m11347,554r,15732e" filled="f" strokeweight=".82pt">
              <v:path arrowok="t"/>
            </v:shape>
            <v:shape id="_x0000_s1787" style="position:absolute;left:510;top:16272;width:0;height:89" coordorigin="510,16272" coordsize="0,89" path="m510,16272r,88e" filled="f" strokeweight="3.1pt">
              <v:path arrowok="t"/>
            </v:shape>
            <v:shape id="_x0000_s1786" style="position:absolute;left:480;top:16330;width:89;height:0" coordorigin="480,16330" coordsize="89,0" path="m480,16330r89,e" filled="f" strokeweight="3.1pt">
              <v:path arrowok="t"/>
            </v:shape>
            <v:shape id="_x0000_s1785" style="position:absolute;left:569;top:16330;width:10771;height:0" coordorigin="569,16330" coordsize="10771,0" path="m569,16330r10771,e" filled="f" strokeweight="3.1pt">
              <v:path arrowok="t"/>
            </v:shape>
            <v:shape id="_x0000_s1784" style="position:absolute;left:569;top:16279;width:10771;height:0" coordorigin="569,16279" coordsize="10771,0" path="m569,16279r10771,e" filled="f" strokeweight=".82pt">
              <v:path arrowok="t"/>
            </v:shape>
            <v:shape id="_x0000_s1783" style="position:absolute;left:11399;top:16272;width:0;height:89" coordorigin="11399,16272" coordsize="0,89" path="m11399,16272r,88e" filled="f" strokeweight="1.1021mm">
              <v:path arrowok="t"/>
            </v:shape>
            <v:shape id="_x0000_s1782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pict>
          <v:group id="_x0000_s1779" style="position:absolute;left:0;text-align:left;margin-left:33.95pt;margin-top:802.8pt;width:520.4pt;height:0;z-index:-6582;mso-position-horizontal-relative:page;mso-position-vertical-relative:page" coordorigin="679,16056" coordsize="10408,0">
            <v:shape id="_x0000_s1780" style="position:absolute;left:679;top:16056;width:10408;height:0" coordorigin="679,16056" coordsize="10408,0" path="m679,16056r10409,e" filled="f" strokeweight=".58pt">
              <v:path arrowok="t"/>
            </v:shape>
            <w10:wrap anchorx="page" anchory="page"/>
          </v:group>
        </w:pict>
      </w:r>
      <w:r>
        <w:pict>
          <v:group id="_x0000_s1777" style="position:absolute;left:0;text-align:left;margin-left:33.95pt;margin-top:304.75pt;width:520.4pt;height:0;z-index:-6583;mso-position-horizontal-relative:page;mso-position-vertical-relative:page" coordorigin="679,6095" coordsize="10408,0">
            <v:shape id="_x0000_s1778" style="position:absolute;left:679;top:6095;width:10408;height:0" coordorigin="679,6095" coordsize="10408,0" path="m679,6095r10409,e" filled="f" strokeweight=".58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12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z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</w:t>
      </w:r>
      <w:r>
        <w:rPr>
          <w:rFonts w:ascii="Arial Rounded MT Bold" w:eastAsia="Arial Rounded MT Bold" w:hAnsi="Arial Rounded MT Bold" w:cs="Arial Rounded MT Bold"/>
          <w:spacing w:val="4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</w:t>
      </w:r>
      <w:r>
        <w:rPr>
          <w:rFonts w:ascii="Arial Rounded MT Bold" w:eastAsia="Arial Rounded MT Bold" w:hAnsi="Arial Rounded MT Bold" w:cs="Arial Rounded MT Bold"/>
          <w:spacing w:val="4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 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   </w:t>
      </w:r>
      <w:r>
        <w:rPr>
          <w:rFonts w:ascii="Arial Rounded MT Bold" w:eastAsia="Arial Rounded MT Bold" w:hAnsi="Arial Rounded MT Bold" w:cs="Arial Rounded MT Bold"/>
          <w:spacing w:val="2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ill                           </w:t>
      </w:r>
      <w:r>
        <w:rPr>
          <w:rFonts w:ascii="Arial Rounded MT Bold" w:eastAsia="Arial Rounded MT Bold" w:hAnsi="Arial Rounded MT Bold" w:cs="Arial Rounded MT Bold"/>
          <w:spacing w:val="3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                         </w:t>
      </w:r>
      <w:r>
        <w:rPr>
          <w:rFonts w:ascii="Arial Rounded MT Bold" w:eastAsia="Arial Rounded MT Bold" w:hAnsi="Arial Rounded MT Bold" w:cs="Arial Rounded MT Bold"/>
          <w:spacing w:val="3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 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     </w:t>
      </w:r>
      <w:r>
        <w:rPr>
          <w:rFonts w:ascii="Arial Rounded MT Bold" w:eastAsia="Arial Rounded MT Bold" w:hAnsi="Arial Rounded MT Bold" w:cs="Arial Rounded MT Bold"/>
          <w:spacing w:val="3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irst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  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</w:t>
      </w:r>
      <w:r>
        <w:rPr>
          <w:rFonts w:ascii="Arial Rounded MT Bold" w:eastAsia="Arial Rounded MT Bold" w:hAnsi="Arial Rounded MT Bold" w:cs="Arial Rounded MT Bold"/>
          <w:spacing w:val="3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16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ve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</w:t>
      </w:r>
      <w:r>
        <w:rPr>
          <w:rFonts w:ascii="Arial Rounded MT Bold" w:eastAsia="Arial Rounded MT Bold" w:hAnsi="Arial Rounded MT Bold" w:cs="Arial Rounded MT Bold"/>
          <w:spacing w:val="3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17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m                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line="120" w:lineRule="exact"/>
        <w:rPr>
          <w:sz w:val="13"/>
          <w:szCs w:val="13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f                                      </w:t>
      </w:r>
      <w:r>
        <w:rPr>
          <w:rFonts w:ascii="Arial Rounded MT Bold" w:eastAsia="Arial Rounded MT Bold" w:hAnsi="Arial Rounded MT Bold" w:cs="Arial Rounded MT Bold"/>
          <w:spacing w:val="3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</w:t>
      </w:r>
      <w:r>
        <w:rPr>
          <w:rFonts w:ascii="Arial Rounded MT Bold" w:eastAsia="Arial Rounded MT Bold" w:hAnsi="Arial Rounded MT Bold" w:cs="Arial Rounded MT Bold"/>
          <w:spacing w:val="4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</w:p>
    <w:p w:rsidR="00266CE3" w:rsidRDefault="00266CE3">
      <w:pPr>
        <w:spacing w:before="6" w:line="140" w:lineRule="exact"/>
        <w:rPr>
          <w:sz w:val="15"/>
          <w:szCs w:val="15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co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we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(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Gram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)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: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</w:t>
      </w:r>
      <w:r>
        <w:rPr>
          <w:rFonts w:ascii="Arial Rounded MT Bold" w:eastAsia="Arial Rounded MT Bold" w:hAnsi="Arial Rounded MT Bold" w:cs="Arial Rounded MT Bold"/>
          <w:spacing w:val="3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</w:t>
      </w:r>
      <w:r>
        <w:rPr>
          <w:rFonts w:ascii="Arial Rounded MT Bold" w:eastAsia="Arial Rounded MT Bold" w:hAnsi="Arial Rounded MT Bold" w:cs="Arial Rounded MT Bold"/>
          <w:spacing w:val="2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sy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q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ly               </w:t>
      </w:r>
      <w:r>
        <w:rPr>
          <w:rFonts w:ascii="Arial Rounded MT Bold" w:eastAsia="Arial Rounded MT Bold" w:hAnsi="Arial Rounded MT Bold" w:cs="Arial Rounded MT Bold"/>
          <w:spacing w:val="3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</w:t>
      </w:r>
      <w:r>
        <w:rPr>
          <w:rFonts w:ascii="Arial Rounded MT Bold" w:eastAsia="Arial Rounded MT Bold" w:hAnsi="Arial Rounded MT Bold" w:cs="Arial Rounded MT Bold"/>
          <w:spacing w:val="4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ss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wim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</w:t>
      </w:r>
      <w:r>
        <w:rPr>
          <w:rFonts w:ascii="Arial Rounded MT Bold" w:eastAsia="Arial Rounded MT Bold" w:hAnsi="Arial Rounded MT Bold" w:cs="Arial Rounded MT Bold"/>
          <w:spacing w:val="4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    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               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wly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</w:t>
      </w:r>
      <w:r>
        <w:rPr>
          <w:rFonts w:ascii="Arial Rounded MT Bold" w:eastAsia="Arial Rounded MT Bold" w:hAnsi="Arial Rounded MT Bold" w:cs="Arial Rounded MT Bold"/>
          <w:spacing w:val="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</w:t>
      </w:r>
      <w:r>
        <w:rPr>
          <w:rFonts w:ascii="Arial Rounded MT Bold" w:eastAsia="Arial Rounded MT Bold" w:hAnsi="Arial Rounded MT Bold" w:cs="Arial Rounded MT Bold"/>
          <w:spacing w:val="2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mot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ily        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ily                   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ily        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lly                </w:t>
      </w:r>
      <w:r>
        <w:rPr>
          <w:rFonts w:ascii="Arial Rounded MT Bold" w:eastAsia="Arial Rounded MT Bold" w:hAnsi="Arial Rounded MT Bold" w:cs="Arial Rounded MT Bold"/>
          <w:spacing w:val="1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ily                   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at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</w:t>
      </w:r>
      <w:r>
        <w:rPr>
          <w:rFonts w:ascii="Arial Rounded MT Bold" w:eastAsia="Arial Rounded MT Bold" w:hAnsi="Arial Rounded MT Bold" w:cs="Arial Rounded MT Bold"/>
          <w:spacing w:val="4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</w:t>
      </w:r>
      <w:r>
        <w:rPr>
          <w:rFonts w:ascii="Arial Rounded MT Bold" w:eastAsia="Arial Rounded MT Bold" w:hAnsi="Arial Rounded MT Bold" w:cs="Arial Rounded MT Bold"/>
          <w:spacing w:val="2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in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</w:t>
      </w:r>
      <w:r>
        <w:rPr>
          <w:rFonts w:ascii="Arial Rounded MT Bold" w:eastAsia="Arial Rounded MT Bold" w:hAnsi="Arial Rounded MT Bold" w:cs="Arial Rounded MT Bold"/>
          <w:spacing w:val="5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</w:t>
      </w:r>
      <w:r>
        <w:rPr>
          <w:rFonts w:ascii="Arial Rounded MT Bold" w:eastAsia="Arial Rounded MT Bold" w:hAnsi="Arial Rounded MT Bold" w:cs="Arial Rounded MT Bold"/>
          <w:spacing w:val="4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Mu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ks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</w:t>
      </w:r>
      <w:r>
        <w:rPr>
          <w:rFonts w:ascii="Arial Rounded MT Bold" w:eastAsia="Arial Rounded MT Bold" w:hAnsi="Arial Rounded MT Bold" w:cs="Arial Rounded MT Bold"/>
          <w:spacing w:val="4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    </w:t>
      </w:r>
      <w:r>
        <w:rPr>
          <w:rFonts w:ascii="Arial Rounded MT Bold" w:eastAsia="Arial Rounded MT Bold" w:hAnsi="Arial Rounded MT Bold" w:cs="Arial Rounded MT Bold"/>
          <w:spacing w:val="3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</w:p>
    <w:p w:rsidR="00266CE3" w:rsidRDefault="00266CE3">
      <w:pPr>
        <w:spacing w:before="8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q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.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    </w:t>
      </w:r>
      <w:r>
        <w:rPr>
          <w:rFonts w:ascii="Arial Rounded MT Bold" w:eastAsia="Arial Rounded MT Bold" w:hAnsi="Arial Rounded MT Bold" w:cs="Arial Rounded MT Bold"/>
          <w:spacing w:val="3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I'm 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un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</w:t>
      </w:r>
      <w:r>
        <w:rPr>
          <w:rFonts w:ascii="Arial Rounded MT Bold" w:eastAsia="Arial Rounded MT Bold" w:hAnsi="Arial Rounded MT Bold" w:cs="Arial Rounded MT Bold"/>
          <w:spacing w:val="2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lly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240" w:lineRule="exact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ki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d                                      </w:t>
      </w:r>
      <w:r>
        <w:rPr>
          <w:rFonts w:ascii="Arial Rounded MT Bold" w:eastAsia="Arial Rounded MT Bold" w:hAnsi="Arial Rounded MT Bold" w:cs="Arial Rounded MT Bold"/>
          <w:spacing w:val="15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nd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y                     </w:t>
      </w:r>
      <w:r>
        <w:rPr>
          <w:rFonts w:ascii="Arial Rounded MT Bold" w:eastAsia="Arial Rounded MT Bold" w:hAnsi="Arial Rounded MT Bold" w:cs="Arial Rounded MT Bold"/>
          <w:spacing w:val="45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d                          </w:t>
      </w:r>
      <w:r>
        <w:rPr>
          <w:rFonts w:ascii="Arial Rounded MT Bold" w:eastAsia="Arial Rounded MT Bold" w:hAnsi="Arial Rounded MT Bold" w:cs="Arial Rounded MT Bold"/>
          <w:spacing w:val="5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d</w:t>
      </w:r>
    </w:p>
    <w:p w:rsidR="00266CE3" w:rsidRDefault="00266CE3">
      <w:pPr>
        <w:spacing w:line="200" w:lineRule="exact"/>
      </w:pPr>
    </w:p>
    <w:p w:rsidR="00266CE3" w:rsidRDefault="00266CE3">
      <w:pPr>
        <w:spacing w:before="6" w:line="280" w:lineRule="exact"/>
        <w:rPr>
          <w:sz w:val="28"/>
          <w:szCs w:val="28"/>
        </w:rPr>
      </w:pPr>
    </w:p>
    <w:p w:rsidR="00266CE3" w:rsidRDefault="00185C1F">
      <w:pPr>
        <w:spacing w:before="32"/>
        <w:ind w:left="5134" w:right="418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40" w:right="1680" w:bottom="280" w:left="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31</w:t>
      </w:r>
    </w:p>
    <w:p w:rsidR="00266CE3" w:rsidRDefault="00185C1F">
      <w:pPr>
        <w:spacing w:before="64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lastRenderedPageBreak/>
        <w:pict>
          <v:group id="_x0000_s1760" style="position:absolute;left:0;text-align:left;margin-left:22.45pt;margin-top:22.45pt;width:550.55pt;height:797.15pt;z-index:-6578;mso-position-horizontal-relative:page;mso-position-vertical-relative:page" coordorigin="449,449" coordsize="11011,15943">
            <v:shape id="_x0000_s1776" style="position:absolute;left:510;top:480;width:0;height:89" coordorigin="510,480" coordsize="0,89" path="m510,480r,89e" filled="f" strokeweight="3.1pt">
              <v:path arrowok="t"/>
            </v:shape>
            <v:shape id="_x0000_s1775" style="position:absolute;left:480;top:510;width:89;height:0" coordorigin="480,510" coordsize="89,0" path="m480,510r89,e" filled="f" strokeweight="3.1pt">
              <v:path arrowok="t"/>
            </v:shape>
            <v:shape id="_x0000_s1774" style="position:absolute;left:569;top:510;width:10771;height:0" coordorigin="569,510" coordsize="10771,0" path="m569,510r10771,e" filled="f" strokeweight="3.1pt">
              <v:path arrowok="t"/>
            </v:shape>
            <v:shape id="_x0000_s1773" style="position:absolute;left:569;top:562;width:10771;height:0" coordorigin="569,562" coordsize="10771,0" path="m569,562r10771,e" filled="f" strokeweight=".82pt">
              <v:path arrowok="t"/>
            </v:shape>
            <v:shape id="_x0000_s1772" style="position:absolute;left:11399;top:480;width:0;height:89" coordorigin="11399,480" coordsize="0,89" path="m11399,480r,89e" filled="f" strokeweight="1.1021mm">
              <v:path arrowok="t"/>
            </v:shape>
            <v:shape id="_x0000_s1771" style="position:absolute;left:11340;top:510;width:89;height:0" coordorigin="11340,510" coordsize="89,0" path="m11340,510r89,e" filled="f" strokeweight="3.1pt">
              <v:path arrowok="t"/>
            </v:shape>
            <v:shape id="_x0000_s1770" style="position:absolute;left:510;top:569;width:0;height:15703" coordorigin="510,569" coordsize="0,15703" path="m510,569r,15703e" filled="f" strokeweight="3.1pt">
              <v:path arrowok="t"/>
            </v:shape>
            <v:shape id="_x0000_s1769" style="position:absolute;left:562;top:554;width:0;height:15732" coordorigin="562,554" coordsize="0,15732" path="m562,554r,15732e" filled="f" strokeweight=".82pt">
              <v:path arrowok="t"/>
            </v:shape>
            <v:shape id="_x0000_s1768" style="position:absolute;left:11399;top:569;width:0;height:15703" coordorigin="11399,569" coordsize="0,15703" path="m11399,569r,15703e" filled="f" strokeweight="1.1021mm">
              <v:path arrowok="t"/>
            </v:shape>
            <v:shape id="_x0000_s1767" style="position:absolute;left:11347;top:554;width:0;height:15732" coordorigin="11347,554" coordsize="0,15732" path="m11347,554r,15732e" filled="f" strokeweight=".82pt">
              <v:path arrowok="t"/>
            </v:shape>
            <v:shape id="_x0000_s1766" style="position:absolute;left:510;top:16272;width:0;height:89" coordorigin="510,16272" coordsize="0,89" path="m510,16272r,88e" filled="f" strokeweight="3.1pt">
              <v:path arrowok="t"/>
            </v:shape>
            <v:shape id="_x0000_s1765" style="position:absolute;left:480;top:16330;width:89;height:0" coordorigin="480,16330" coordsize="89,0" path="m480,16330r89,e" filled="f" strokeweight="3.1pt">
              <v:path arrowok="t"/>
            </v:shape>
            <v:shape id="_x0000_s1764" style="position:absolute;left:569;top:16330;width:10771;height:0" coordorigin="569,16330" coordsize="10771,0" path="m569,16330r10771,e" filled="f" strokeweight="3.1pt">
              <v:path arrowok="t"/>
            </v:shape>
            <v:shape id="_x0000_s1763" style="position:absolute;left:569;top:16279;width:10771;height:0" coordorigin="569,16279" coordsize="10771,0" path="m569,16279r10771,e" filled="f" strokeweight=".82pt">
              <v:path arrowok="t"/>
            </v:shape>
            <v:shape id="_x0000_s1762" style="position:absolute;left:11399;top:16272;width:0;height:89" coordorigin="11399,16272" coordsize="0,89" path="m11399,16272r,88e" filled="f" strokeweight="1.1021mm">
              <v:path arrowok="t"/>
            </v:shape>
            <v:shape id="_x0000_s1761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I'm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ly   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</w:t>
      </w:r>
      <w:r>
        <w:rPr>
          <w:rFonts w:ascii="Arial Rounded MT Bold" w:eastAsia="Arial Rounded MT Bold" w:hAnsi="Arial Rounded MT Bold" w:cs="Arial Rounded MT Bold"/>
          <w:spacing w:val="4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ily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360" w:lineRule="auto"/>
        <w:ind w:left="828" w:right="1736" w:hanging="72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A: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?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B: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                                    </w:t>
      </w:r>
      <w:r>
        <w:rPr>
          <w:rFonts w:ascii="Arial Rounded MT Bold" w:eastAsia="Arial Rounded MT Bold" w:hAnsi="Arial Rounded MT Bold" w:cs="Arial Rounded MT Bold"/>
          <w:spacing w:val="4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</w:t>
      </w:r>
      <w:r>
        <w:rPr>
          <w:rFonts w:ascii="Arial Rounded MT Bold" w:eastAsia="Arial Rounded MT Bold" w:hAnsi="Arial Rounded MT Bold" w:cs="Arial Rounded MT Bold"/>
          <w:spacing w:val="2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</w:p>
    <w:p w:rsidR="00266CE3" w:rsidRDefault="00185C1F">
      <w:pPr>
        <w:spacing w:before="2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q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</w:t>
      </w:r>
      <w:r>
        <w:rPr>
          <w:rFonts w:ascii="Arial Rounded MT Bold" w:eastAsia="Arial Rounded MT Bold" w:hAnsi="Arial Rounded MT Bold" w:cs="Arial Rounded MT Bold"/>
          <w:spacing w:val="4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q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ly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</w:t>
      </w:r>
      <w:r>
        <w:rPr>
          <w:rFonts w:ascii="Arial Rounded MT Bold" w:eastAsia="Arial Rounded MT Bold" w:hAnsi="Arial Rounded MT Bold" w:cs="Arial Rounded MT Bold"/>
          <w:spacing w:val="4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ss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S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</w:t>
      </w:r>
      <w:r>
        <w:rPr>
          <w:rFonts w:ascii="Arial Rounded MT Bold" w:eastAsia="Arial Rounded MT Bold" w:hAnsi="Arial Rounded MT Bold" w:cs="Arial Rounded MT Bold"/>
          <w:spacing w:val="4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z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ly      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</w:t>
      </w:r>
      <w:r>
        <w:rPr>
          <w:rFonts w:ascii="Arial Rounded MT Bold" w:eastAsia="Arial Rounded MT Bold" w:hAnsi="Arial Rounded MT Bold" w:cs="Arial Rounded MT Bold"/>
          <w:spacing w:val="4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ss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ly           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q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q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ly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line="120" w:lineRule="exact"/>
        <w:rPr>
          <w:sz w:val="13"/>
          <w:szCs w:val="13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sy               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sily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</w:t>
      </w:r>
      <w:r>
        <w:rPr>
          <w:rFonts w:ascii="Arial Rounded MT Bold" w:eastAsia="Arial Rounded MT Bold" w:hAnsi="Arial Rounded MT Bold" w:cs="Arial Rounded MT Bold"/>
          <w:spacing w:val="2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sy               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sily                     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</w:t>
      </w:r>
      <w:r>
        <w:rPr>
          <w:rFonts w:ascii="Arial Rounded MT Bold" w:eastAsia="Arial Rounded MT Bold" w:hAnsi="Arial Rounded MT Bold" w:cs="Arial Rounded MT Bold"/>
          <w:spacing w:val="4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6" w:line="140" w:lineRule="exact"/>
        <w:rPr>
          <w:sz w:val="14"/>
          <w:szCs w:val="14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pict>
          <v:group id="_x0000_s1758" style="position:absolute;left:0;text-align:left;margin-left:33.95pt;margin-top:.2pt;width:520.4pt;height:0;z-index:-6580;mso-position-horizontal-relative:page" coordorigin="679,4" coordsize="10408,0">
            <v:shape id="_x0000_s1759" style="position:absolute;left:679;top:4;width:10408;height:0" coordorigin="679,4" coordsize="10408,0" path="m679,4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2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-10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ea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7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2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co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w w:val="96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ct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th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3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5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23"/>
          <w:szCs w:val="23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-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go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                                </w:t>
      </w:r>
      <w:r>
        <w:rPr>
          <w:rFonts w:ascii="Arial Rounded MT Bold" w:eastAsia="Arial Rounded MT Bold" w:hAnsi="Arial Rounded MT Bold" w:cs="Arial Rounded MT Bold"/>
          <w:spacing w:val="2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ea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                                                                   </w:t>
      </w:r>
      <w:r>
        <w:rPr>
          <w:rFonts w:ascii="Arial Rounded MT Bold" w:eastAsia="Arial Rounded MT Bold" w:hAnsi="Arial Rounded MT Bold" w:cs="Arial Rounded MT Bold"/>
          <w:spacing w:val="3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                                                               </w:t>
      </w:r>
      <w:r>
        <w:rPr>
          <w:rFonts w:ascii="Arial Rounded MT Bold" w:eastAsia="Arial Rounded MT Bold" w:hAnsi="Arial Rounded MT Bold" w:cs="Arial Rounded MT Bold"/>
          <w:spacing w:val="3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ea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                        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                  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qu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                                 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Ali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ca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lm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            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.)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 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oa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                                     </w:t>
      </w:r>
      <w:r>
        <w:rPr>
          <w:rFonts w:ascii="Arial Rounded MT Bold" w:eastAsia="Arial Rounded MT Bold" w:hAnsi="Arial Rounded MT Bold" w:cs="Arial Rounded MT Bold"/>
          <w:spacing w:val="4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</w:p>
    <w:p w:rsidR="00266CE3" w:rsidRDefault="00266CE3">
      <w:pPr>
        <w:spacing w:before="9" w:line="140" w:lineRule="exact"/>
        <w:rPr>
          <w:sz w:val="14"/>
          <w:szCs w:val="14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pict>
          <v:group id="_x0000_s1756" style="position:absolute;left:0;text-align:left;margin-left:33.95pt;margin-top:.2pt;width:520.4pt;height:0;z-index:-6579;mso-position-horizontal-relative:page" coordorigin="679,4" coordsize="10408,0">
            <v:shape id="_x0000_s1757" style="position:absolute;left:679;top:4;width:10408;height:0" coordorigin="679,4" coordsize="10408,0" path="m679,4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3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-10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Wr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7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wo</w:t>
      </w:r>
      <w:r>
        <w:rPr>
          <w:rFonts w:ascii="Arial Rounded MT Bold" w:eastAsia="Arial Rounded MT Bold" w:hAnsi="Arial Rounded MT Bold" w:cs="Arial Rounded MT Bold"/>
          <w:spacing w:val="-20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ag</w:t>
      </w:r>
      <w:r>
        <w:rPr>
          <w:rFonts w:ascii="Arial Rounded MT Bold" w:eastAsia="Arial Rounded MT Bold" w:hAnsi="Arial Rounded MT Bold" w:cs="Arial Rounded MT Bold"/>
          <w:spacing w:val="-3"/>
          <w:w w:val="96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13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FT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pacing w:val="8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5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ac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7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(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1</w:t>
      </w:r>
      <w:r>
        <w:rPr>
          <w:rFonts w:ascii="Arial Rounded MT Bold" w:eastAsia="Arial Rounded MT Bold" w:hAnsi="Arial Rounded MT Bold" w:cs="Arial Rounded MT Bold"/>
          <w:spacing w:val="-2"/>
          <w:sz w:val="23"/>
          <w:szCs w:val="23"/>
          <w:u w:val="single" w:color="000000"/>
        </w:rPr>
        <w:t>0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0</w:t>
      </w:r>
      <w:r>
        <w:rPr>
          <w:rFonts w:ascii="Arial Rounded MT Bold" w:eastAsia="Arial Rounded MT Bold" w:hAnsi="Arial Rounded MT Bold" w:cs="Arial Rounded MT Bold"/>
          <w:spacing w:val="-2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12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ta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)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12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6"/>
          <w:sz w:val="23"/>
          <w:szCs w:val="23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-</w:t>
      </w:r>
    </w:p>
    <w:p w:rsidR="00266CE3" w:rsidRDefault="00266CE3">
      <w:pPr>
        <w:spacing w:before="5" w:line="120" w:lineRule="exact"/>
        <w:rPr>
          <w:sz w:val="12"/>
          <w:szCs w:val="12"/>
        </w:rPr>
      </w:pPr>
    </w:p>
    <w:p w:rsidR="00266CE3" w:rsidRDefault="00185C1F">
      <w:pPr>
        <w:ind w:left="4392" w:right="4059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"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"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2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9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..</w:t>
      </w: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before="19" w:line="220" w:lineRule="exact"/>
        <w:rPr>
          <w:sz w:val="22"/>
          <w:szCs w:val="22"/>
        </w:rPr>
      </w:pPr>
    </w:p>
    <w:p w:rsidR="00266CE3" w:rsidRDefault="00185C1F">
      <w:pPr>
        <w:spacing w:before="32"/>
        <w:ind w:left="5134" w:right="510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40" w:right="760" w:bottom="280" w:left="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31</w:t>
      </w:r>
    </w:p>
    <w:p w:rsidR="00266CE3" w:rsidRDefault="00185C1F">
      <w:pPr>
        <w:spacing w:before="75" w:line="260" w:lineRule="exact"/>
        <w:ind w:left="10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lastRenderedPageBreak/>
        <w:pict>
          <v:group id="_x0000_s1739" style="position:absolute;left:0;text-align:left;margin-left:22.45pt;margin-top:22.45pt;width:550.55pt;height:797.15pt;z-index:-6577;mso-position-horizontal-relative:page;mso-position-vertical-relative:page" coordorigin="449,449" coordsize="11011,15943">
            <v:shape id="_x0000_s1755" style="position:absolute;left:510;top:480;width:0;height:89" coordorigin="510,480" coordsize="0,89" path="m510,480r,89e" filled="f" strokeweight="3.1pt">
              <v:path arrowok="t"/>
            </v:shape>
            <v:shape id="_x0000_s1754" style="position:absolute;left:480;top:510;width:89;height:0" coordorigin="480,510" coordsize="89,0" path="m480,510r89,e" filled="f" strokeweight="3.1pt">
              <v:path arrowok="t"/>
            </v:shape>
            <v:shape id="_x0000_s1753" style="position:absolute;left:569;top:510;width:10771;height:0" coordorigin="569,510" coordsize="10771,0" path="m569,510r10771,e" filled="f" strokeweight="3.1pt">
              <v:path arrowok="t"/>
            </v:shape>
            <v:shape id="_x0000_s1752" style="position:absolute;left:569;top:562;width:10771;height:0" coordorigin="569,562" coordsize="10771,0" path="m569,562r10771,e" filled="f" strokeweight=".82pt">
              <v:path arrowok="t"/>
            </v:shape>
            <v:shape id="_x0000_s1751" style="position:absolute;left:11399;top:480;width:0;height:89" coordorigin="11399,480" coordsize="0,89" path="m11399,480r,89e" filled="f" strokeweight="1.1021mm">
              <v:path arrowok="t"/>
            </v:shape>
            <v:shape id="_x0000_s1750" style="position:absolute;left:11340;top:510;width:89;height:0" coordorigin="11340,510" coordsize="89,0" path="m11340,510r89,e" filled="f" strokeweight="3.1pt">
              <v:path arrowok="t"/>
            </v:shape>
            <v:shape id="_x0000_s1749" style="position:absolute;left:510;top:569;width:0;height:15703" coordorigin="510,569" coordsize="0,15703" path="m510,569r,15703e" filled="f" strokeweight="3.1pt">
              <v:path arrowok="t"/>
            </v:shape>
            <v:shape id="_x0000_s1748" style="position:absolute;left:562;top:554;width:0;height:15732" coordorigin="562,554" coordsize="0,15732" path="m562,554r,15732e" filled="f" strokeweight=".82pt">
              <v:path arrowok="t"/>
            </v:shape>
            <v:shape id="_x0000_s1747" style="position:absolute;left:11399;top:569;width:0;height:15703" coordorigin="11399,569" coordsize="0,15703" path="m11399,569r,15703e" filled="f" strokeweight="1.1021mm">
              <v:path arrowok="t"/>
            </v:shape>
            <v:shape id="_x0000_s1746" style="position:absolute;left:11347;top:554;width:0;height:15732" coordorigin="11347,554" coordsize="0,15732" path="m11347,554r,15732e" filled="f" strokeweight=".82pt">
              <v:path arrowok="t"/>
            </v:shape>
            <v:shape id="_x0000_s1745" style="position:absolute;left:510;top:16272;width:0;height:89" coordorigin="510,16272" coordsize="0,89" path="m510,16272r,88e" filled="f" strokeweight="3.1pt">
              <v:path arrowok="t"/>
            </v:shape>
            <v:shape id="_x0000_s1744" style="position:absolute;left:480;top:16330;width:89;height:0" coordorigin="480,16330" coordsize="89,0" path="m480,16330r89,e" filled="f" strokeweight="3.1pt">
              <v:path arrowok="t"/>
            </v:shape>
            <v:shape id="_x0000_s1743" style="position:absolute;left:569;top:16330;width:10771;height:0" coordorigin="569,16330" coordsize="10771,0" path="m569,16330r10771,e" filled="f" strokeweight="3.1pt">
              <v:path arrowok="t"/>
            </v:shape>
            <v:shape id="_x0000_s1742" style="position:absolute;left:569;top:16279;width:10771;height:0" coordorigin="569,16279" coordsize="10771,0" path="m569,16279r10771,e" filled="f" strokeweight=".82pt">
              <v:path arrowok="t"/>
            </v:shape>
            <v:shape id="_x0000_s1741" style="position:absolute;left:11399;top:16272;width:0;height:89" coordorigin="11399,16272" coordsize="0,89" path="m11399,16272r,88e" filled="f" strokeweight="1.1021mm">
              <v:path arrowok="t"/>
            </v:shape>
            <v:shape id="_x0000_s1740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3"/>
          <w:szCs w:val="23"/>
          <w:u w:val="single" w:color="000000"/>
        </w:rPr>
        <w:t>1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-10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w w:val="95"/>
          <w:position w:val="-1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9"/>
          <w:w w:val="9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9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6"/>
          <w:position w:val="-1"/>
          <w:sz w:val="23"/>
          <w:szCs w:val="23"/>
          <w:u w:val="single" w:color="000000"/>
        </w:rPr>
        <w:t>co</w:t>
      </w:r>
      <w:r>
        <w:rPr>
          <w:rFonts w:ascii="Arial Rounded MT Bold" w:eastAsia="Arial Rounded MT Bold" w:hAnsi="Arial Rounded MT Bold" w:cs="Arial Rounded MT Bold"/>
          <w:spacing w:val="-1"/>
          <w:w w:val="96"/>
          <w:position w:val="-1"/>
          <w:sz w:val="23"/>
          <w:szCs w:val="23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w w:val="96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w w:val="96"/>
          <w:position w:val="-1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w w:val="96"/>
          <w:position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3"/>
          <w:w w:val="96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6"/>
          <w:position w:val="-1"/>
          <w:sz w:val="23"/>
          <w:szCs w:val="23"/>
          <w:u w:val="single" w:color="000000"/>
        </w:rPr>
        <w:t>an</w:t>
      </w:r>
      <w:r>
        <w:rPr>
          <w:rFonts w:ascii="Arial Rounded MT Bold" w:eastAsia="Arial Rounded MT Bold" w:hAnsi="Arial Rounded MT Bold" w:cs="Arial Rounded MT Bold"/>
          <w:spacing w:val="-2"/>
          <w:w w:val="96"/>
          <w:position w:val="-1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w w:val="96"/>
          <w:position w:val="-1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w w:val="96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w w:val="96"/>
          <w:position w:val="-1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4"/>
          <w:w w:val="96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6"/>
          <w:position w:val="-1"/>
          <w:sz w:val="23"/>
          <w:szCs w:val="23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w w:val="96"/>
          <w:position w:val="-1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w w:val="96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w w:val="96"/>
          <w:position w:val="-1"/>
          <w:sz w:val="23"/>
          <w:szCs w:val="23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w w:val="96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,</w:t>
      </w:r>
      <w:r>
        <w:rPr>
          <w:rFonts w:ascii="Arial Rounded MT Bold" w:eastAsia="Arial Rounded MT Bold" w:hAnsi="Arial Rounded MT Bold" w:cs="Arial Rounded MT Bold"/>
          <w:spacing w:val="-11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position w:val="-1"/>
          <w:sz w:val="23"/>
          <w:szCs w:val="23"/>
          <w:u w:val="single" w:color="000000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,</w:t>
      </w:r>
      <w:r>
        <w:rPr>
          <w:rFonts w:ascii="Arial Rounded MT Bold" w:eastAsia="Arial Rounded MT Bold" w:hAnsi="Arial Rounded MT Bold" w:cs="Arial Rounded MT Bold"/>
          <w:spacing w:val="-1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10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3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9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5"/>
          <w:position w:val="-1"/>
          <w:sz w:val="23"/>
          <w:szCs w:val="23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-</w:t>
      </w:r>
    </w:p>
    <w:p w:rsidR="00266CE3" w:rsidRDefault="00266CE3">
      <w:pPr>
        <w:spacing w:before="1" w:line="160" w:lineRule="exact"/>
        <w:rPr>
          <w:sz w:val="17"/>
          <w:szCs w:val="17"/>
        </w:rPr>
      </w:pPr>
    </w:p>
    <w:p w:rsidR="00266CE3" w:rsidRDefault="00185C1F">
      <w:pPr>
        <w:spacing w:before="32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A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" w:line="200" w:lineRule="exact"/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   </w:t>
      </w:r>
      <w:r>
        <w:rPr>
          <w:rFonts w:ascii="Arial Rounded MT Bold" w:eastAsia="Arial Rounded MT Bold" w:hAnsi="Arial Rounded MT Bold" w:cs="Arial Rounded MT Bold"/>
          <w:spacing w:val="2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  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We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" w:line="200" w:lineRule="exact"/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                                      </w:t>
      </w:r>
      <w:r>
        <w:rPr>
          <w:rFonts w:ascii="Arial Rounded MT Bold" w:eastAsia="Arial Rounded MT Bold" w:hAnsi="Arial Rounded MT Bold" w:cs="Arial Rounded MT Bold"/>
          <w:spacing w:val="4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A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ll.</w:t>
      </w:r>
    </w:p>
    <w:p w:rsidR="00266CE3" w:rsidRDefault="00266CE3">
      <w:pPr>
        <w:spacing w:before="1" w:line="200" w:lineRule="exact"/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I'm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 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ly               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1" w:line="200" w:lineRule="exact"/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's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           </w:t>
      </w:r>
      <w:r>
        <w:rPr>
          <w:rFonts w:ascii="Arial Rounded MT Bold" w:eastAsia="Arial Rounded MT Bold" w:hAnsi="Arial Rounded MT Bold" w:cs="Arial Rounded MT Bold"/>
          <w:spacing w:val="5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ss      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isy              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zi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2" w:line="200" w:lineRule="exact"/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ve              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!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1" w:line="200" w:lineRule="exact"/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irs                              </w:t>
      </w:r>
      <w:r>
        <w:rPr>
          <w:rFonts w:ascii="Arial Rounded MT Bold" w:eastAsia="Arial Rounded MT Bold" w:hAnsi="Arial Rounded MT Bold" w:cs="Arial Rounded MT Bold"/>
          <w:spacing w:val="3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irs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266CE3">
      <w:pPr>
        <w:spacing w:before="1" w:line="200" w:lineRule="exact"/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   </w:t>
      </w:r>
      <w:r>
        <w:rPr>
          <w:rFonts w:ascii="Arial Rounded MT Bold" w:eastAsia="Arial Rounded MT Bold" w:hAnsi="Arial Rounded MT Bold" w:cs="Arial Rounded MT Bold"/>
          <w:spacing w:val="2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A: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347" w:right="5804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B: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Ye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it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"G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"</w:t>
      </w:r>
    </w:p>
    <w:p w:rsidR="00266CE3" w:rsidRDefault="00266CE3">
      <w:pPr>
        <w:spacing w:before="2" w:line="200" w:lineRule="exact"/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</w:t>
      </w:r>
      <w:r>
        <w:rPr>
          <w:rFonts w:ascii="Arial Rounded MT Bold" w:eastAsia="Arial Rounded MT Bold" w:hAnsi="Arial Rounded MT Bold" w:cs="Arial Rounded MT Bold"/>
          <w:spacing w:val="5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ss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 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irl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" w:line="200" w:lineRule="exact"/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</w:t>
      </w:r>
      <w:r>
        <w:rPr>
          <w:rFonts w:ascii="Arial Rounded MT Bold" w:eastAsia="Arial Rounded MT Bold" w:hAnsi="Arial Rounded MT Bold" w:cs="Arial Rounded MT Bold"/>
          <w:spacing w:val="5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s,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" w:line="200" w:lineRule="exact"/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           </w:t>
      </w:r>
      <w:r>
        <w:rPr>
          <w:rFonts w:ascii="Arial Rounded MT Bold" w:eastAsia="Arial Rounded MT Bold" w:hAnsi="Arial Rounded MT Bold" w:cs="Arial Rounded MT Bold"/>
          <w:spacing w:val="4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  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A: I'm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B: 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z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</w:t>
      </w:r>
      <w:r>
        <w:rPr>
          <w:rFonts w:ascii="Arial Rounded MT Bold" w:eastAsia="Arial Rounded MT Bold" w:hAnsi="Arial Rounded MT Bold" w:cs="Arial Rounded MT Bold"/>
          <w:spacing w:val="5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</w:p>
    <w:p w:rsidR="00266CE3" w:rsidRDefault="00266CE3">
      <w:pPr>
        <w:spacing w:before="1" w:line="200" w:lineRule="exact"/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</w:t>
      </w:r>
    </w:p>
    <w:p w:rsidR="00266CE3" w:rsidRDefault="00266CE3">
      <w:pPr>
        <w:spacing w:before="2" w:line="200" w:lineRule="exact"/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</w:t>
      </w:r>
      <w:r>
        <w:rPr>
          <w:rFonts w:ascii="Arial Rounded MT Bold" w:eastAsia="Arial Rounded MT Bold" w:hAnsi="Arial Rounded MT Bold" w:cs="Arial Rounded MT Bold"/>
          <w:spacing w:val="5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lp                        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x                                    </w:t>
      </w:r>
      <w:r>
        <w:rPr>
          <w:rFonts w:ascii="Arial Rounded MT Bold" w:eastAsia="Arial Rounded MT Bold" w:hAnsi="Arial Rounded MT Bold" w:cs="Arial Rounded MT Bold"/>
          <w:spacing w:val="4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" w:line="200" w:lineRule="exact"/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ys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</w:t>
      </w:r>
      <w:r>
        <w:rPr>
          <w:rFonts w:ascii="Arial Rounded MT Bold" w:eastAsia="Arial Rounded MT Bold" w:hAnsi="Arial Rounded MT Bold" w:cs="Arial Rounded MT Bold"/>
          <w:spacing w:val="4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" w:line="200" w:lineRule="exact"/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lastRenderedPageBreak/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ilt                                     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</w:t>
      </w:r>
      <w:r>
        <w:rPr>
          <w:rFonts w:ascii="Arial Rounded MT Bold" w:eastAsia="Arial Rounded MT Bold" w:hAnsi="Arial Rounded MT Bold" w:cs="Arial Rounded MT Bold"/>
          <w:spacing w:val="3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    </w:t>
      </w:r>
      <w:r>
        <w:rPr>
          <w:rFonts w:ascii="Arial Rounded MT Bold" w:eastAsia="Arial Rounded MT Bold" w:hAnsi="Arial Rounded MT Bold" w:cs="Arial Rounded MT Bold"/>
          <w:spacing w:val="2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185C1F">
      <w:pPr>
        <w:spacing w:before="52"/>
        <w:ind w:left="5134" w:right="488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20" w:right="980" w:bottom="280" w:left="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32</w:t>
      </w:r>
    </w:p>
    <w:p w:rsidR="00266CE3" w:rsidRDefault="00185C1F">
      <w:pPr>
        <w:spacing w:before="64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lastRenderedPageBreak/>
        <w:pict>
          <v:group id="_x0000_s1722" style="position:absolute;left:0;text-align:left;margin-left:22.45pt;margin-top:22.45pt;width:550.55pt;height:797.15pt;z-index:-6574;mso-position-horizontal-relative:page;mso-position-vertical-relative:page" coordorigin="449,449" coordsize="11011,15943">
            <v:shape id="_x0000_s1738" style="position:absolute;left:510;top:480;width:0;height:89" coordorigin="510,480" coordsize="0,89" path="m510,480r,89e" filled="f" strokeweight="3.1pt">
              <v:path arrowok="t"/>
            </v:shape>
            <v:shape id="_x0000_s1737" style="position:absolute;left:480;top:510;width:89;height:0" coordorigin="480,510" coordsize="89,0" path="m480,510r89,e" filled="f" strokeweight="3.1pt">
              <v:path arrowok="t"/>
            </v:shape>
            <v:shape id="_x0000_s1736" style="position:absolute;left:569;top:510;width:10771;height:0" coordorigin="569,510" coordsize="10771,0" path="m569,510r10771,e" filled="f" strokeweight="3.1pt">
              <v:path arrowok="t"/>
            </v:shape>
            <v:shape id="_x0000_s1735" style="position:absolute;left:569;top:562;width:10771;height:0" coordorigin="569,562" coordsize="10771,0" path="m569,562r10771,e" filled="f" strokeweight=".82pt">
              <v:path arrowok="t"/>
            </v:shape>
            <v:shape id="_x0000_s1734" style="position:absolute;left:11399;top:480;width:0;height:89" coordorigin="11399,480" coordsize="0,89" path="m11399,480r,89e" filled="f" strokeweight="1.1021mm">
              <v:path arrowok="t"/>
            </v:shape>
            <v:shape id="_x0000_s1733" style="position:absolute;left:11340;top:510;width:89;height:0" coordorigin="11340,510" coordsize="89,0" path="m11340,510r89,e" filled="f" strokeweight="3.1pt">
              <v:path arrowok="t"/>
            </v:shape>
            <v:shape id="_x0000_s1732" style="position:absolute;left:510;top:569;width:0;height:15703" coordorigin="510,569" coordsize="0,15703" path="m510,569r,15703e" filled="f" strokeweight="3.1pt">
              <v:path arrowok="t"/>
            </v:shape>
            <v:shape id="_x0000_s1731" style="position:absolute;left:562;top:554;width:0;height:15732" coordorigin="562,554" coordsize="0,15732" path="m562,554r,15732e" filled="f" strokeweight=".82pt">
              <v:path arrowok="t"/>
            </v:shape>
            <v:shape id="_x0000_s1730" style="position:absolute;left:11399;top:569;width:0;height:15703" coordorigin="11399,569" coordsize="0,15703" path="m11399,569r,15703e" filled="f" strokeweight="1.1021mm">
              <v:path arrowok="t"/>
            </v:shape>
            <v:shape id="_x0000_s1729" style="position:absolute;left:11347;top:554;width:0;height:15732" coordorigin="11347,554" coordsize="0,15732" path="m11347,554r,15732e" filled="f" strokeweight=".82pt">
              <v:path arrowok="t"/>
            </v:shape>
            <v:shape id="_x0000_s1728" style="position:absolute;left:510;top:16272;width:0;height:89" coordorigin="510,16272" coordsize="0,89" path="m510,16272r,88e" filled="f" strokeweight="3.1pt">
              <v:path arrowok="t"/>
            </v:shape>
            <v:shape id="_x0000_s1727" style="position:absolute;left:480;top:16330;width:89;height:0" coordorigin="480,16330" coordsize="89,0" path="m480,16330r89,e" filled="f" strokeweight="3.1pt">
              <v:path arrowok="t"/>
            </v:shape>
            <v:shape id="_x0000_s1726" style="position:absolute;left:569;top:16330;width:10771;height:0" coordorigin="569,16330" coordsize="10771,0" path="m569,16330r10771,e" filled="f" strokeweight="3.1pt">
              <v:path arrowok="t"/>
            </v:shape>
            <v:shape id="_x0000_s1725" style="position:absolute;left:569;top:16279;width:10771;height:0" coordorigin="569,16279" coordsize="10771,0" path="m569,16279r10771,e" filled="f" strokeweight=".82pt">
              <v:path arrowok="t"/>
            </v:shape>
            <v:shape id="_x0000_s1724" style="position:absolute;left:11399;top:16272;width:0;height:89" coordorigin="11399,16272" coordsize="0,89" path="m11399,16272r,88e" filled="f" strokeweight="1.1021mm">
              <v:path arrowok="t"/>
            </v:shape>
            <v:shape id="_x0000_s1723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pict>
          <v:group id="_x0000_s1720" style="position:absolute;left:0;text-align:left;margin-left:33.95pt;margin-top:52.6pt;width:520.4pt;height:0;z-index:-6576;mso-position-horizontal-relative:page" coordorigin="679,1052" coordsize="10408,0">
            <v:shape id="_x0000_s1721" style="position:absolute;left:679;top:1052;width:10408;height:0" coordorigin="679,1052" coordsize="10408,0" path="m679,1052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k.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spacing w:line="240" w:lineRule="exact"/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n                                           </w:t>
      </w:r>
      <w:r>
        <w:rPr>
          <w:rFonts w:ascii="Arial Rounded MT Bold" w:eastAsia="Arial Rounded MT Bold" w:hAnsi="Arial Rounded MT Bold" w:cs="Arial Rounded MT Bold"/>
          <w:spacing w:val="3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n                            </w:t>
      </w:r>
      <w:r>
        <w:rPr>
          <w:rFonts w:ascii="Arial Rounded MT Bold" w:eastAsia="Arial Rounded MT Bold" w:hAnsi="Arial Rounded MT Bold" w:cs="Arial Rounded MT Bold"/>
          <w:spacing w:val="29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t                                          </w:t>
      </w:r>
      <w:r>
        <w:rPr>
          <w:rFonts w:ascii="Arial Rounded MT Bold" w:eastAsia="Arial Rounded MT Bold" w:hAnsi="Arial Rounded MT Bold" w:cs="Arial Rounded MT Bold"/>
          <w:spacing w:val="4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f</w:t>
      </w:r>
    </w:p>
    <w:p w:rsidR="00266CE3" w:rsidRDefault="00266CE3">
      <w:pPr>
        <w:spacing w:line="200" w:lineRule="exact"/>
      </w:pPr>
    </w:p>
    <w:p w:rsidR="00266CE3" w:rsidRDefault="00266CE3">
      <w:pPr>
        <w:spacing w:before="16" w:line="240" w:lineRule="exact"/>
        <w:rPr>
          <w:sz w:val="24"/>
          <w:szCs w:val="24"/>
        </w:rPr>
      </w:pPr>
    </w:p>
    <w:p w:rsidR="00266CE3" w:rsidRDefault="00185C1F">
      <w:pPr>
        <w:spacing w:before="32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fo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(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  <w:u w:val="single" w:color="000000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:</w:t>
      </w:r>
    </w:p>
    <w:p w:rsidR="00266CE3" w:rsidRDefault="00185C1F">
      <w:pPr>
        <w:spacing w:before="40" w:line="466" w:lineRule="auto"/>
        <w:ind w:left="868" w:right="3345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Da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l. 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(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line="240" w:lineRule="exact"/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Da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spacing w:line="466" w:lineRule="auto"/>
        <w:ind w:left="868" w:right="3644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Da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!</w:t>
      </w:r>
    </w:p>
    <w:p w:rsidR="00266CE3" w:rsidRDefault="00185C1F">
      <w:pPr>
        <w:spacing w:line="240" w:lineRule="exact"/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.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Da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!</w:t>
      </w:r>
    </w:p>
    <w:p w:rsidR="00266CE3" w:rsidRDefault="00266CE3">
      <w:pPr>
        <w:spacing w:line="240" w:lineRule="exact"/>
        <w:rPr>
          <w:sz w:val="24"/>
          <w:szCs w:val="24"/>
        </w:rPr>
      </w:pPr>
    </w:p>
    <w:p w:rsidR="00266CE3" w:rsidRDefault="00185C1F">
      <w:pPr>
        <w:spacing w:line="463" w:lineRule="auto"/>
        <w:ind w:left="868" w:right="35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s!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I'm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Da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3" w:line="140" w:lineRule="exact"/>
        <w:rPr>
          <w:sz w:val="15"/>
          <w:szCs w:val="15"/>
        </w:rPr>
      </w:pPr>
    </w:p>
    <w:p w:rsidR="00266CE3" w:rsidRDefault="00185C1F">
      <w:pPr>
        <w:ind w:left="3916" w:right="3916"/>
        <w:jc w:val="center"/>
        <w:rPr>
          <w:rFonts w:ascii="Arial" w:eastAsia="Arial" w:hAnsi="Arial" w:cs="Arial"/>
          <w:sz w:val="22"/>
          <w:szCs w:val="22"/>
        </w:rPr>
      </w:pPr>
      <w:r>
        <w:pict>
          <v:group id="_x0000_s1718" style="position:absolute;left:0;text-align:left;margin-left:33.95pt;margin-top:-.05pt;width:520.4pt;height:0;z-index:-6575;mso-position-horizontal-relative:page" coordorigin="679,-1" coordsize="10408,0">
            <v:shape id="_x0000_s1719" style="position:absolute;left:679;top:-1;width:10408;height:0" coordorigin="679,-1" coordsize="10408,0" path="m679,-1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x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ce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lf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2"/>
          <w:szCs w:val="22"/>
          <w:u w:val="single" w:color="000000"/>
          <w:rtl/>
        </w:rPr>
        <w:t>ك</w:t>
      </w:r>
      <w:r>
        <w:rPr>
          <w:rFonts w:ascii="Arial" w:eastAsia="Arial" w:hAnsi="Arial" w:cs="Arial"/>
          <w:b/>
          <w:bCs/>
          <w:w w:val="54"/>
          <w:sz w:val="22"/>
          <w:szCs w:val="22"/>
          <w:u w:val="single" w:color="000000"/>
          <w:rtl/>
        </w:rPr>
        <w:t>سفن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 </w:t>
      </w:r>
      <w:r>
        <w:rPr>
          <w:rFonts w:ascii="Arial" w:eastAsia="Arial" w:hAnsi="Arial" w:cs="Arial"/>
          <w:b/>
          <w:bCs/>
          <w:w w:val="81"/>
          <w:sz w:val="22"/>
          <w:szCs w:val="22"/>
          <w:u w:val="single" w:color="000000"/>
          <w:rtl/>
        </w:rPr>
        <w:t>ى</w:t>
      </w:r>
      <w:r>
        <w:rPr>
          <w:rFonts w:ascii="Arial" w:eastAsia="Arial" w:hAnsi="Arial" w:cs="Arial"/>
          <w:b/>
          <w:bCs/>
          <w:spacing w:val="-1"/>
          <w:w w:val="81"/>
          <w:sz w:val="22"/>
          <w:szCs w:val="22"/>
          <w:u w:val="single" w:color="000000"/>
          <w:rtl/>
        </w:rPr>
        <w:t>ل</w:t>
      </w:r>
      <w:r>
        <w:rPr>
          <w:rFonts w:ascii="Arial" w:eastAsia="Arial" w:hAnsi="Arial" w:cs="Arial"/>
          <w:b/>
          <w:bCs/>
          <w:w w:val="81"/>
          <w:sz w:val="22"/>
          <w:szCs w:val="22"/>
          <w:u w:val="single" w:color="000000"/>
          <w:rtl/>
        </w:rPr>
        <w:t>ع</w:t>
      </w:r>
      <w:r>
        <w:rPr>
          <w:rFonts w:ascii="Arial" w:eastAsia="Arial" w:hAnsi="Arial" w:cs="Arial"/>
          <w:b/>
          <w:w w:val="8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24"/>
          <w:w w:val="8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2"/>
          <w:szCs w:val="22"/>
          <w:u w:val="single" w:color="000000"/>
          <w:rtl/>
        </w:rPr>
        <w:t>ق</w:t>
      </w:r>
      <w:r>
        <w:rPr>
          <w:rFonts w:ascii="Arial" w:eastAsia="Arial" w:hAnsi="Arial" w:cs="Arial"/>
          <w:b/>
          <w:bCs/>
          <w:sz w:val="22"/>
          <w:szCs w:val="22"/>
          <w:u w:val="single" w:color="000000"/>
          <w:rtl/>
        </w:rPr>
        <w:t>و</w:t>
      </w:r>
      <w:r>
        <w:rPr>
          <w:rFonts w:ascii="Arial" w:eastAsia="Arial" w:hAnsi="Arial" w:cs="Arial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w w:val="42"/>
          <w:sz w:val="22"/>
          <w:szCs w:val="22"/>
          <w:u w:val="single" w:color="000000"/>
          <w:rtl/>
        </w:rPr>
        <w:t>فت</w:t>
      </w:r>
      <w:r>
        <w:rPr>
          <w:rFonts w:ascii="Arial" w:eastAsia="Arial" w:hAnsi="Arial" w:cs="Arial"/>
          <w:b/>
          <w:spacing w:val="1"/>
          <w:sz w:val="22"/>
          <w:szCs w:val="22"/>
          <w:u w:val="single" w:color="000000"/>
        </w:rPr>
        <w:t xml:space="preserve"> </w:t>
      </w:r>
    </w:p>
    <w:p w:rsidR="00266CE3" w:rsidRDefault="00266CE3">
      <w:pPr>
        <w:spacing w:before="2" w:line="120" w:lineRule="exact"/>
        <w:rPr>
          <w:sz w:val="13"/>
          <w:szCs w:val="13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A: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ish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369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B: Very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</w:t>
      </w:r>
      <w:r>
        <w:rPr>
          <w:rFonts w:ascii="Arial Rounded MT Bold" w:eastAsia="Arial Rounded MT Bold" w:hAnsi="Arial Rounded MT Bold" w:cs="Arial Rounded MT Bold"/>
          <w:spacing w:val="2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</w:t>
      </w:r>
      <w:r>
        <w:rPr>
          <w:rFonts w:ascii="Arial Rounded MT Bold" w:eastAsia="Arial Rounded MT Bold" w:hAnsi="Arial Rounded MT Bold" w:cs="Arial Rounded MT Bold"/>
          <w:spacing w:val="2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’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ke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240" w:lineRule="exact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sa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at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an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we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ne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</w:p>
    <w:p w:rsidR="00266CE3" w:rsidRDefault="00266CE3">
      <w:pPr>
        <w:spacing w:before="1" w:line="60" w:lineRule="exact"/>
        <w:rPr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6"/>
        <w:gridCol w:w="2920"/>
        <w:gridCol w:w="2034"/>
      </w:tblGrid>
      <w:tr w:rsidR="00266CE3">
        <w:trPr>
          <w:trHeight w:hRule="exact" w:val="486"/>
        </w:trPr>
        <w:tc>
          <w:tcPr>
            <w:tcW w:w="546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6CE3" w:rsidRDefault="00185C1F">
            <w:pPr>
              <w:spacing w:before="72"/>
              <w:ind w:left="76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s                                 </w:t>
            </w:r>
            <w:r>
              <w:rPr>
                <w:rFonts w:ascii="Arial Rounded MT Bold" w:eastAsia="Arial Rounded MT Bold" w:hAnsi="Arial Rounded MT Bold" w:cs="Arial Rounded MT Bold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b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 s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6CE3" w:rsidRDefault="00185C1F">
            <w:pPr>
              <w:spacing w:before="72"/>
              <w:ind w:left="1019" w:right="1037"/>
              <w:jc w:val="center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6CE3" w:rsidRDefault="00185C1F">
            <w:pPr>
              <w:spacing w:before="72"/>
              <w:ind w:left="296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 s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g</w:t>
            </w:r>
          </w:p>
        </w:tc>
      </w:tr>
      <w:tr w:rsidR="00266CE3">
        <w:trPr>
          <w:trHeight w:hRule="exact" w:val="1009"/>
        </w:trPr>
        <w:tc>
          <w:tcPr>
            <w:tcW w:w="54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66CE3" w:rsidRDefault="00185C1F">
            <w:pPr>
              <w:spacing w:line="240" w:lineRule="exact"/>
              <w:ind w:left="40"/>
              <w:rPr>
                <w:rFonts w:ascii="Arial Rounded MT Bold" w:eastAsia="Arial Rounded MT Bold" w:hAnsi="Arial Rounded MT Bold" w:cs="Arial Rounded MT Bold"/>
                <w:sz w:val="23"/>
                <w:szCs w:val="23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3"/>
                <w:szCs w:val="23"/>
                <w:u w:val="single" w:color="000000"/>
              </w:rPr>
              <w:t>2</w:t>
            </w:r>
            <w:r>
              <w:rPr>
                <w:rFonts w:ascii="Arial Rounded MT Bold" w:eastAsia="Arial Rounded MT Bold" w:hAnsi="Arial Rounded MT Bold" w:cs="Arial Rounded MT Bold"/>
                <w:sz w:val="23"/>
                <w:szCs w:val="23"/>
                <w:u w:val="single" w:color="000000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-10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w w:val="95"/>
                <w:sz w:val="23"/>
                <w:szCs w:val="23"/>
                <w:u w:val="single" w:color="000000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w w:val="95"/>
                <w:sz w:val="23"/>
                <w:szCs w:val="23"/>
                <w:u w:val="single" w:color="000000"/>
              </w:rPr>
              <w:t>ea</w:t>
            </w:r>
            <w:r>
              <w:rPr>
                <w:rFonts w:ascii="Arial Rounded MT Bold" w:eastAsia="Arial Rounded MT Bold" w:hAnsi="Arial Rounded MT Bold" w:cs="Arial Rounded MT Bold"/>
                <w:w w:val="95"/>
                <w:sz w:val="23"/>
                <w:szCs w:val="23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7"/>
                <w:w w:val="95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3"/>
                <w:szCs w:val="23"/>
                <w:u w:val="single" w:color="000000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3"/>
                <w:szCs w:val="23"/>
                <w:u w:val="single" w:color="000000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3"/>
                <w:szCs w:val="23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-21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w w:val="95"/>
                <w:sz w:val="23"/>
                <w:szCs w:val="23"/>
                <w:u w:val="single" w:color="000000"/>
              </w:rPr>
              <w:t>co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w w:val="95"/>
                <w:sz w:val="23"/>
                <w:szCs w:val="23"/>
                <w:u w:val="single" w:color="000000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w w:val="95"/>
                <w:sz w:val="23"/>
                <w:szCs w:val="23"/>
                <w:u w:val="single" w:color="000000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w w:val="95"/>
                <w:sz w:val="23"/>
                <w:szCs w:val="23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w w:val="95"/>
                <w:sz w:val="23"/>
                <w:szCs w:val="23"/>
                <w:u w:val="single" w:color="000000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w w:val="95"/>
                <w:sz w:val="23"/>
                <w:szCs w:val="23"/>
                <w:u w:val="single" w:color="000000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0"/>
                <w:w w:val="95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3"/>
                <w:szCs w:val="23"/>
                <w:u w:val="single" w:color="000000"/>
              </w:rPr>
              <w:t>th</w:t>
            </w:r>
            <w:r>
              <w:rPr>
                <w:rFonts w:ascii="Arial Rounded MT Bold" w:eastAsia="Arial Rounded MT Bold" w:hAnsi="Arial Rounded MT Bold" w:cs="Arial Rounded MT Bold"/>
                <w:sz w:val="23"/>
                <w:szCs w:val="23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6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w w:val="95"/>
                <w:sz w:val="23"/>
                <w:szCs w:val="23"/>
                <w:u w:val="single" w:color="000000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w w:val="95"/>
                <w:sz w:val="23"/>
                <w:szCs w:val="23"/>
                <w:u w:val="single" w:color="000000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w w:val="95"/>
                <w:sz w:val="23"/>
                <w:szCs w:val="23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w w:val="95"/>
                <w:sz w:val="23"/>
                <w:szCs w:val="23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w w:val="95"/>
                <w:sz w:val="23"/>
                <w:szCs w:val="23"/>
                <w:u w:val="single" w:color="000000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w w:val="95"/>
                <w:sz w:val="23"/>
                <w:szCs w:val="23"/>
                <w:u w:val="single" w:color="000000"/>
              </w:rPr>
              <w:t>li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w w:val="95"/>
                <w:sz w:val="23"/>
                <w:szCs w:val="23"/>
                <w:u w:val="single" w:color="000000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w w:val="95"/>
                <w:sz w:val="23"/>
                <w:szCs w:val="23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w w:val="95"/>
                <w:sz w:val="23"/>
                <w:szCs w:val="23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13"/>
                <w:w w:val="95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w w:val="95"/>
                <w:sz w:val="23"/>
                <w:szCs w:val="23"/>
                <w:u w:val="single" w:color="000000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w w:val="95"/>
                <w:sz w:val="23"/>
                <w:szCs w:val="23"/>
                <w:u w:val="single" w:color="000000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w w:val="95"/>
                <w:sz w:val="23"/>
                <w:szCs w:val="23"/>
                <w:u w:val="single" w:color="000000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w w:val="95"/>
                <w:sz w:val="23"/>
                <w:szCs w:val="23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w w:val="95"/>
                <w:sz w:val="23"/>
                <w:szCs w:val="23"/>
                <w:u w:val="single" w:color="000000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5"/>
                <w:w w:val="95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4"/>
                <w:sz w:val="23"/>
                <w:szCs w:val="23"/>
                <w:u w:val="single" w:color="000000"/>
              </w:rPr>
              <w:t>:</w:t>
            </w:r>
            <w:r>
              <w:rPr>
                <w:rFonts w:ascii="Arial Rounded MT Bold" w:eastAsia="Arial Rounded MT Bold" w:hAnsi="Arial Rounded MT Bold" w:cs="Arial Rounded MT Bold"/>
                <w:sz w:val="23"/>
                <w:szCs w:val="23"/>
                <w:u w:val="single" w:color="000000"/>
              </w:rPr>
              <w:t>-</w:t>
            </w:r>
          </w:p>
          <w:p w:rsidR="00266CE3" w:rsidRDefault="00266CE3">
            <w:pPr>
              <w:spacing w:before="4" w:line="120" w:lineRule="exact"/>
              <w:rPr>
                <w:sz w:val="12"/>
                <w:szCs w:val="12"/>
              </w:rPr>
            </w:pPr>
          </w:p>
          <w:p w:rsidR="00266CE3" w:rsidRDefault="00266CE3">
            <w:pPr>
              <w:spacing w:line="200" w:lineRule="exact"/>
            </w:pPr>
          </w:p>
          <w:p w:rsidR="00266CE3" w:rsidRDefault="00185C1F">
            <w:pPr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v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h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?</w:t>
            </w:r>
          </w:p>
        </w:tc>
        <w:tc>
          <w:tcPr>
            <w:tcW w:w="29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66CE3" w:rsidRDefault="00266CE3">
            <w:pPr>
              <w:spacing w:line="180" w:lineRule="exact"/>
              <w:rPr>
                <w:sz w:val="18"/>
                <w:szCs w:val="18"/>
              </w:rPr>
            </w:pPr>
          </w:p>
          <w:p w:rsidR="00266CE3" w:rsidRDefault="00266CE3">
            <w:pPr>
              <w:spacing w:line="200" w:lineRule="exact"/>
            </w:pPr>
          </w:p>
          <w:p w:rsidR="00266CE3" w:rsidRDefault="00266CE3">
            <w:pPr>
              <w:spacing w:line="200" w:lineRule="exact"/>
            </w:pPr>
          </w:p>
          <w:p w:rsidR="00266CE3" w:rsidRDefault="00185C1F">
            <w:pPr>
              <w:ind w:left="335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.)</w:t>
            </w:r>
          </w:p>
        </w:tc>
        <w:tc>
          <w:tcPr>
            <w:tcW w:w="20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66CE3" w:rsidRDefault="00266CE3"/>
        </w:tc>
      </w:tr>
      <w:tr w:rsidR="00266CE3">
        <w:trPr>
          <w:trHeight w:hRule="exact" w:val="566"/>
        </w:trPr>
        <w:tc>
          <w:tcPr>
            <w:tcW w:w="546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6CE3" w:rsidRDefault="00266CE3">
            <w:pPr>
              <w:spacing w:before="2" w:line="140" w:lineRule="exact"/>
              <w:rPr>
                <w:sz w:val="15"/>
                <w:szCs w:val="15"/>
              </w:rPr>
            </w:pPr>
          </w:p>
          <w:p w:rsidR="00266CE3" w:rsidRDefault="00185C1F">
            <w:pPr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2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g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 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irs.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y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ir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li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f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6CE3" w:rsidRDefault="00266CE3">
            <w:pPr>
              <w:spacing w:before="2" w:line="140" w:lineRule="exact"/>
              <w:rPr>
                <w:sz w:val="15"/>
                <w:szCs w:val="15"/>
              </w:rPr>
            </w:pPr>
          </w:p>
          <w:p w:rsidR="00266CE3" w:rsidRDefault="00185C1F">
            <w:pPr>
              <w:ind w:left="335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6CE3" w:rsidRDefault="00266CE3"/>
        </w:tc>
      </w:tr>
    </w:tbl>
    <w:p w:rsidR="00266CE3" w:rsidRDefault="00266CE3">
      <w:pPr>
        <w:spacing w:line="140" w:lineRule="exact"/>
        <w:rPr>
          <w:sz w:val="15"/>
          <w:szCs w:val="15"/>
        </w:rPr>
      </w:pPr>
    </w:p>
    <w:p w:rsidR="00266CE3" w:rsidRDefault="00185C1F">
      <w:pPr>
        <w:spacing w:before="32" w:line="240" w:lineRule="exact"/>
        <w:ind w:left="868"/>
        <w:rPr>
          <w:rFonts w:ascii="Arial" w:eastAsia="Arial" w:hAnsi="Arial" w:cs="Arial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Wr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kil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                                                                                  </w:t>
      </w:r>
      <w:r>
        <w:rPr>
          <w:rFonts w:ascii="Arial Rounded MT Bold" w:eastAsia="Arial Rounded MT Bold" w:hAnsi="Arial Rounded MT Bold" w:cs="Arial Rounded MT Bold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3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:  </w:t>
      </w:r>
      <w:r>
        <w:rPr>
          <w:rFonts w:ascii="Arial" w:eastAsia="Arial" w:hAnsi="Arial" w:cs="Arial"/>
          <w:b/>
          <w:bCs/>
          <w:w w:val="67"/>
          <w:position w:val="-1"/>
          <w:sz w:val="22"/>
          <w:szCs w:val="22"/>
          <w:u w:val="thick" w:color="000000"/>
          <w:rtl/>
        </w:rPr>
        <w:t>ه</w:t>
      </w:r>
      <w:r>
        <w:rPr>
          <w:rFonts w:ascii="Arial" w:eastAsia="Arial" w:hAnsi="Arial" w:cs="Arial"/>
          <w:b/>
          <w:bCs/>
          <w:spacing w:val="-2"/>
          <w:w w:val="67"/>
          <w:position w:val="-1"/>
          <w:sz w:val="22"/>
          <w:szCs w:val="22"/>
          <w:u w:val="thick" w:color="000000"/>
          <w:rtl/>
        </w:rPr>
        <w:t>ي</w:t>
      </w:r>
      <w:r>
        <w:rPr>
          <w:rFonts w:ascii="Arial" w:eastAsia="Arial" w:hAnsi="Arial" w:cs="Arial"/>
          <w:b/>
          <w:bCs/>
          <w:w w:val="67"/>
          <w:position w:val="-1"/>
          <w:sz w:val="22"/>
          <w:szCs w:val="22"/>
          <w:u w:val="thick" w:color="000000"/>
          <w:rtl/>
        </w:rPr>
        <w:t>نا</w:t>
      </w:r>
      <w:r>
        <w:rPr>
          <w:rFonts w:ascii="Arial" w:eastAsia="Arial" w:hAnsi="Arial" w:cs="Arial"/>
          <w:b/>
          <w:spacing w:val="23"/>
          <w:w w:val="67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45"/>
          <w:position w:val="-1"/>
          <w:sz w:val="22"/>
          <w:szCs w:val="22"/>
          <w:u w:val="thick" w:color="000000"/>
          <w:rtl/>
        </w:rPr>
        <w:t>ث</w:t>
      </w:r>
      <w:r>
        <w:rPr>
          <w:rFonts w:ascii="Arial" w:eastAsia="Arial" w:hAnsi="Arial" w:cs="Arial"/>
          <w:b/>
          <w:bCs/>
          <w:w w:val="45"/>
          <w:position w:val="-1"/>
          <w:sz w:val="22"/>
          <w:szCs w:val="22"/>
          <w:u w:val="thick" w:color="000000"/>
          <w:rtl/>
        </w:rPr>
        <w:t>ل</w:t>
      </w:r>
      <w:r>
        <w:rPr>
          <w:rFonts w:ascii="Arial" w:eastAsia="Arial" w:hAnsi="Arial" w:cs="Arial"/>
          <w:b/>
          <w:w w:val="45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7"/>
          <w:w w:val="45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2"/>
          <w:szCs w:val="22"/>
          <w:u w:val="thick" w:color="000000"/>
          <w:rtl/>
        </w:rPr>
        <w:t>ا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2"/>
          <w:szCs w:val="22"/>
          <w:u w:val="thick" w:color="000000"/>
          <w:rtl/>
        </w:rPr>
        <w:t>ةد</w:t>
      </w:r>
      <w:r>
        <w:rPr>
          <w:rFonts w:ascii="Arial" w:eastAsia="Arial" w:hAnsi="Arial" w:cs="Arial"/>
          <w:b/>
          <w:bCs/>
          <w:position w:val="-1"/>
          <w:sz w:val="22"/>
          <w:szCs w:val="22"/>
          <w:u w:val="thick" w:color="000000"/>
          <w:rtl/>
        </w:rPr>
        <w:t>حو</w:t>
      </w:r>
      <w:r>
        <w:rPr>
          <w:rFonts w:ascii="Arial" w:eastAsia="Arial" w:hAnsi="Arial" w:cs="Arial"/>
          <w:b/>
          <w:spacing w:val="-10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52"/>
          <w:position w:val="-1"/>
          <w:sz w:val="22"/>
          <w:szCs w:val="22"/>
          <w:u w:val="thick" w:color="000000"/>
          <w:rtl/>
        </w:rPr>
        <w:t>ل</w:t>
      </w:r>
      <w:r>
        <w:rPr>
          <w:rFonts w:ascii="Arial" w:eastAsia="Arial" w:hAnsi="Arial" w:cs="Arial"/>
          <w:b/>
          <w:bCs/>
          <w:w w:val="108"/>
          <w:position w:val="-1"/>
          <w:sz w:val="22"/>
          <w:szCs w:val="22"/>
          <w:u w:val="thick" w:color="000000"/>
          <w:rtl/>
        </w:rPr>
        <w:t>ا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41"/>
          <w:position w:val="-1"/>
          <w:sz w:val="22"/>
          <w:szCs w:val="22"/>
          <w:u w:val="thick" w:color="000000"/>
          <w:rtl/>
        </w:rPr>
        <w:t>ب</w:t>
      </w:r>
      <w:r>
        <w:rPr>
          <w:rFonts w:ascii="Arial" w:eastAsia="Arial" w:hAnsi="Arial" w:cs="Arial"/>
          <w:b/>
          <w:w w:val="41"/>
          <w:position w:val="-1"/>
          <w:sz w:val="22"/>
          <w:szCs w:val="22"/>
          <w:u w:val="thick" w:color="000000"/>
        </w:rPr>
        <w:t xml:space="preserve">   </w:t>
      </w:r>
      <w:r>
        <w:rPr>
          <w:rFonts w:ascii="Arial" w:eastAsia="Arial" w:hAnsi="Arial" w:cs="Arial"/>
          <w:b/>
          <w:spacing w:val="21"/>
          <w:w w:val="4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2"/>
          <w:szCs w:val="22"/>
          <w:u w:val="thick" w:color="000000"/>
          <w:rtl/>
        </w:rPr>
        <w:t>ت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2"/>
          <w:szCs w:val="22"/>
          <w:u w:val="thick" w:color="000000"/>
          <w:rtl/>
        </w:rPr>
        <w:t>د</w:t>
      </w:r>
      <w:r>
        <w:rPr>
          <w:rFonts w:ascii="Arial" w:eastAsia="Arial" w:hAnsi="Arial" w:cs="Arial"/>
          <w:b/>
          <w:bCs/>
          <w:spacing w:val="-2"/>
          <w:position w:val="-1"/>
          <w:sz w:val="22"/>
          <w:szCs w:val="22"/>
          <w:u w:val="thick" w:color="000000"/>
          <w:rtl/>
        </w:rPr>
        <w:t>ر</w:t>
      </w:r>
      <w:r>
        <w:rPr>
          <w:rFonts w:ascii="Arial" w:eastAsia="Arial" w:hAnsi="Arial" w:cs="Arial"/>
          <w:b/>
          <w:bCs/>
          <w:position w:val="-1"/>
          <w:sz w:val="22"/>
          <w:szCs w:val="22"/>
          <w:u w:val="thick" w:color="000000"/>
          <w:rtl/>
        </w:rPr>
        <w:t>و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  </w:t>
      </w:r>
      <w:r>
        <w:rPr>
          <w:rFonts w:ascii="Arial" w:eastAsia="Arial" w:hAnsi="Arial" w:cs="Arial"/>
          <w:b/>
          <w:bCs/>
          <w:w w:val="64"/>
          <w:position w:val="-1"/>
          <w:sz w:val="22"/>
          <w:szCs w:val="22"/>
          <w:u w:val="thick" w:color="000000"/>
          <w:rtl/>
        </w:rPr>
        <w:t>ةيئا</w:t>
      </w:r>
      <w:r>
        <w:rPr>
          <w:rFonts w:ascii="Arial" w:eastAsia="Arial" w:hAnsi="Arial" w:cs="Arial"/>
          <w:b/>
          <w:spacing w:val="23"/>
          <w:w w:val="64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67"/>
          <w:position w:val="-1"/>
          <w:sz w:val="22"/>
          <w:szCs w:val="22"/>
          <w:u w:val="thick" w:color="000000"/>
          <w:rtl/>
        </w:rPr>
        <w:t>ش</w:t>
      </w:r>
      <w:r>
        <w:rPr>
          <w:rFonts w:ascii="Arial" w:eastAsia="Arial" w:hAnsi="Arial" w:cs="Arial"/>
          <w:b/>
          <w:bCs/>
          <w:w w:val="64"/>
          <w:position w:val="-1"/>
          <w:sz w:val="22"/>
          <w:szCs w:val="22"/>
          <w:u w:val="thick" w:color="000000"/>
          <w:rtl/>
        </w:rPr>
        <w:t>نإ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2"/>
          <w:szCs w:val="22"/>
          <w:u w:val="thick" w:color="000000"/>
          <w:rtl/>
        </w:rPr>
        <w:t>ت</w:t>
      </w:r>
      <w:r>
        <w:rPr>
          <w:rFonts w:ascii="Arial" w:eastAsia="Arial" w:hAnsi="Arial" w:cs="Arial"/>
          <w:b/>
          <w:bCs/>
          <w:w w:val="77"/>
          <w:position w:val="-1"/>
          <w:sz w:val="22"/>
          <w:szCs w:val="22"/>
          <w:u w:val="thick" w:color="000000"/>
          <w:rtl/>
        </w:rPr>
        <w:t>ارق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40"/>
          <w:position w:val="-1"/>
          <w:sz w:val="22"/>
          <w:szCs w:val="22"/>
          <w:u w:val="thick" w:color="000000"/>
          <w:rtl/>
        </w:rPr>
        <w:t>ف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  <w:u w:val="thick" w:color="000000"/>
        </w:rPr>
        <w:t xml:space="preserve"> </w:t>
      </w:r>
    </w:p>
    <w:p w:rsidR="00266CE3" w:rsidRDefault="00266CE3">
      <w:pPr>
        <w:spacing w:before="17" w:line="200" w:lineRule="exact"/>
      </w:pPr>
    </w:p>
    <w:p w:rsidR="00266CE3" w:rsidRDefault="00185C1F">
      <w:pPr>
        <w:spacing w:before="32"/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spacing w:line="360" w:lineRule="auto"/>
        <w:ind w:left="148" w:right="364" w:firstLine="144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Som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/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aff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le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ls.</w:t>
      </w:r>
    </w:p>
    <w:p w:rsidR="00266CE3" w:rsidRDefault="00266CE3">
      <w:pPr>
        <w:spacing w:before="4" w:line="100" w:lineRule="exact"/>
        <w:rPr>
          <w:sz w:val="10"/>
          <w:szCs w:val="10"/>
        </w:rPr>
      </w:pPr>
    </w:p>
    <w:p w:rsidR="00266CE3" w:rsidRDefault="00185C1F">
      <w:pPr>
        <w:spacing w:line="380" w:lineRule="exact"/>
        <w:ind w:left="148" w:right="199" w:firstLine="144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at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ir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/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nt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lastRenderedPageBreak/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/S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185C1F">
      <w:pPr>
        <w:spacing w:line="220" w:lineRule="exact"/>
        <w:ind w:left="5174" w:right="516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40" w:right="700" w:bottom="280" w:left="56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33</w:t>
      </w:r>
    </w:p>
    <w:p w:rsidR="00266CE3" w:rsidRDefault="00185C1F">
      <w:pPr>
        <w:spacing w:before="64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lastRenderedPageBreak/>
        <w:pict>
          <v:group id="_x0000_s1701" style="position:absolute;left:0;text-align:left;margin-left:22.45pt;margin-top:22.45pt;width:550.55pt;height:797.15pt;z-index:-6570;mso-position-horizontal-relative:page;mso-position-vertical-relative:page" coordorigin="449,449" coordsize="11011,15943">
            <v:shape id="_x0000_s1717" style="position:absolute;left:510;top:480;width:0;height:89" coordorigin="510,480" coordsize="0,89" path="m510,480r,89e" filled="f" strokeweight="3.1pt">
              <v:path arrowok="t"/>
            </v:shape>
            <v:shape id="_x0000_s1716" style="position:absolute;left:480;top:510;width:89;height:0" coordorigin="480,510" coordsize="89,0" path="m480,510r89,e" filled="f" strokeweight="3.1pt">
              <v:path arrowok="t"/>
            </v:shape>
            <v:shape id="_x0000_s1715" style="position:absolute;left:569;top:510;width:10771;height:0" coordorigin="569,510" coordsize="10771,0" path="m569,510r10771,e" filled="f" strokeweight="3.1pt">
              <v:path arrowok="t"/>
            </v:shape>
            <v:shape id="_x0000_s1714" style="position:absolute;left:569;top:562;width:10771;height:0" coordorigin="569,562" coordsize="10771,0" path="m569,562r10771,e" filled="f" strokeweight=".82pt">
              <v:path arrowok="t"/>
            </v:shape>
            <v:shape id="_x0000_s1713" style="position:absolute;left:11399;top:480;width:0;height:89" coordorigin="11399,480" coordsize="0,89" path="m11399,480r,89e" filled="f" strokeweight="1.1021mm">
              <v:path arrowok="t"/>
            </v:shape>
            <v:shape id="_x0000_s1712" style="position:absolute;left:11340;top:510;width:89;height:0" coordorigin="11340,510" coordsize="89,0" path="m11340,510r89,e" filled="f" strokeweight="3.1pt">
              <v:path arrowok="t"/>
            </v:shape>
            <v:shape id="_x0000_s1711" style="position:absolute;left:510;top:569;width:0;height:15703" coordorigin="510,569" coordsize="0,15703" path="m510,569r,15703e" filled="f" strokeweight="3.1pt">
              <v:path arrowok="t"/>
            </v:shape>
            <v:shape id="_x0000_s1710" style="position:absolute;left:562;top:554;width:0;height:15732" coordorigin="562,554" coordsize="0,15732" path="m562,554r,15732e" filled="f" strokeweight=".82pt">
              <v:path arrowok="t"/>
            </v:shape>
            <v:shape id="_x0000_s1709" style="position:absolute;left:11399;top:569;width:0;height:15703" coordorigin="11399,569" coordsize="0,15703" path="m11399,569r,15703e" filled="f" strokeweight="1.1021mm">
              <v:path arrowok="t"/>
            </v:shape>
            <v:shape id="_x0000_s1708" style="position:absolute;left:11347;top:554;width:0;height:15732" coordorigin="11347,554" coordsize="0,15732" path="m11347,554r,15732e" filled="f" strokeweight=".82pt">
              <v:path arrowok="t"/>
            </v:shape>
            <v:shape id="_x0000_s1707" style="position:absolute;left:510;top:16272;width:0;height:89" coordorigin="510,16272" coordsize="0,89" path="m510,16272r,88e" filled="f" strokeweight="3.1pt">
              <v:path arrowok="t"/>
            </v:shape>
            <v:shape id="_x0000_s1706" style="position:absolute;left:480;top:16330;width:89;height:0" coordorigin="480,16330" coordsize="89,0" path="m480,16330r89,e" filled="f" strokeweight="3.1pt">
              <v:path arrowok="t"/>
            </v:shape>
            <v:shape id="_x0000_s1705" style="position:absolute;left:569;top:16330;width:10771;height:0" coordorigin="569,16330" coordsize="10771,0" path="m569,16330r10771,e" filled="f" strokeweight="3.1pt">
              <v:path arrowok="t"/>
            </v:shape>
            <v:shape id="_x0000_s1704" style="position:absolute;left:569;top:16279;width:10771;height:0" coordorigin="569,16279" coordsize="10771,0" path="m569,16279r10771,e" filled="f" strokeweight=".82pt">
              <v:path arrowok="t"/>
            </v:shape>
            <v:shape id="_x0000_s1703" style="position:absolute;left:11399;top:16272;width:0;height:89" coordorigin="11399,16272" coordsize="0,89" path="m11399,16272r,88e" filled="f" strokeweight="1.1021mm">
              <v:path arrowok="t"/>
            </v:shape>
            <v:shape id="_x0000_s1702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266CE3">
      <w:pPr>
        <w:spacing w:line="200" w:lineRule="exact"/>
      </w:pPr>
    </w:p>
    <w:p w:rsidR="00266CE3" w:rsidRDefault="00185C1F">
      <w:pPr>
        <w:spacing w:line="360" w:lineRule="auto"/>
        <w:ind w:left="108" w:right="78" w:firstLine="1440"/>
        <w:jc w:val="both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Hi,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I'm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I'm 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I'm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 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At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q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z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spacing w:line="359" w:lineRule="auto"/>
        <w:ind w:left="108" w:right="78" w:firstLine="1440"/>
        <w:jc w:val="both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 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 is 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nd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 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k!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spacing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1699" style="position:absolute;left:0;text-align:left;margin-left:33.95pt;margin-top:20.35pt;width:520.4pt;height:0;z-index:-6573;mso-position-horizontal-relative:page" coordorigin="679,407" coordsize="10408,0">
            <v:shape id="_x0000_s1700" style="position:absolute;left:679;top:407;width:10408;height:0" coordorigin="679,407" coordsize="10408,0" path="m679,407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k.</w:t>
      </w:r>
    </w:p>
    <w:p w:rsidR="00266CE3" w:rsidRDefault="00266CE3">
      <w:pPr>
        <w:spacing w:before="1" w:line="120" w:lineRule="exact"/>
        <w:rPr>
          <w:sz w:val="13"/>
          <w:szCs w:val="13"/>
        </w:rPr>
      </w:pPr>
    </w:p>
    <w:p w:rsidR="00266CE3" w:rsidRDefault="00266CE3">
      <w:pPr>
        <w:spacing w:line="200" w:lineRule="exact"/>
      </w:pPr>
    </w:p>
    <w:p w:rsidR="00266CE3" w:rsidRDefault="00185C1F">
      <w:pPr>
        <w:spacing w:before="32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A)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 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l-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z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</w:p>
    <w:p w:rsidR="00266CE3" w:rsidRDefault="00266CE3">
      <w:pPr>
        <w:spacing w:before="6" w:line="120" w:lineRule="exact"/>
        <w:rPr>
          <w:sz w:val="12"/>
          <w:szCs w:val="12"/>
        </w:rPr>
      </w:pPr>
    </w:p>
    <w:p w:rsidR="00266CE3" w:rsidRDefault="00266CE3">
      <w:pPr>
        <w:spacing w:line="200" w:lineRule="exact"/>
      </w:pPr>
    </w:p>
    <w:p w:rsidR="00266CE3" w:rsidRDefault="00185C1F">
      <w:pPr>
        <w:spacing w:line="360" w:lineRule="auto"/>
        <w:ind w:left="108" w:right="182" w:firstLine="144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 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 go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z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ly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It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iv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Al</w:t>
      </w:r>
      <w:r>
        <w:rPr>
          <w:rFonts w:ascii="Arial Rounded MT Bold" w:eastAsia="Arial Rounded MT Bold" w:hAnsi="Arial Rounded MT Bold" w:cs="Arial Rounded MT Bold"/>
          <w:spacing w:val="-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Az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4" w:line="100" w:lineRule="exact"/>
        <w:rPr>
          <w:sz w:val="10"/>
          <w:szCs w:val="10"/>
        </w:rPr>
      </w:pPr>
    </w:p>
    <w:p w:rsidR="00266CE3" w:rsidRDefault="00185C1F">
      <w:pPr>
        <w:spacing w:line="380" w:lineRule="exact"/>
        <w:ind w:left="108" w:right="245" w:firstLine="720"/>
        <w:jc w:val="both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1697" style="position:absolute;left:0;text-align:left;margin-left:33.95pt;margin-top:63.4pt;width:520.4pt;height:0;z-index:-6572;mso-position-horizontal-relative:page" coordorigin="679,1268" coordsize="10408,0">
            <v:shape id="_x0000_s1698" style="position:absolute;left:679;top:1268;width:10408;height:0" coordorigin="679,1268" coordsize="10408,0" path="m679,1268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 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q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z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We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 si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</w:p>
    <w:p w:rsidR="00266CE3" w:rsidRDefault="00266CE3">
      <w:pPr>
        <w:spacing w:before="13" w:line="280" w:lineRule="exact"/>
        <w:rPr>
          <w:sz w:val="28"/>
          <w:szCs w:val="28"/>
        </w:rPr>
      </w:pPr>
    </w:p>
    <w:p w:rsidR="00266CE3" w:rsidRDefault="00185C1F">
      <w:pPr>
        <w:spacing w:before="32"/>
        <w:ind w:left="3646" w:right="3648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x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 xml:space="preserve">2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?</w:t>
      </w:r>
    </w:p>
    <w:p w:rsidR="00266CE3" w:rsidRDefault="00185C1F">
      <w:pPr>
        <w:spacing w:before="38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1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fo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og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 xml:space="preserve">e </w:t>
      </w:r>
      <w:r>
        <w:rPr>
          <w:rFonts w:ascii="Arial Rounded MT Bold" w:eastAsia="Arial Rounded MT Bold" w:hAnsi="Arial Rounded MT Bold" w:cs="Arial Rounded MT Bold"/>
          <w:spacing w:val="5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:</w:t>
      </w:r>
    </w:p>
    <w:p w:rsidR="00266CE3" w:rsidRDefault="00266CE3">
      <w:pPr>
        <w:spacing w:before="14" w:line="240" w:lineRule="exact"/>
        <w:rPr>
          <w:sz w:val="24"/>
          <w:szCs w:val="24"/>
        </w:rPr>
      </w:pPr>
    </w:p>
    <w:p w:rsidR="00266CE3" w:rsidRDefault="00185C1F">
      <w:pPr>
        <w:spacing w:before="32"/>
        <w:ind w:left="828" w:right="7115"/>
        <w:jc w:val="both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16" w:line="260" w:lineRule="exact"/>
        <w:rPr>
          <w:sz w:val="26"/>
          <w:szCs w:val="26"/>
        </w:rPr>
      </w:pPr>
    </w:p>
    <w:p w:rsidR="00266CE3" w:rsidRDefault="00185C1F">
      <w:pPr>
        <w:ind w:left="828" w:right="6401"/>
        <w:jc w:val="both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Kamal</w:t>
      </w:r>
      <w:r>
        <w:rPr>
          <w:rFonts w:ascii="Arial Rounded MT Bold" w:eastAsia="Arial Rounded MT Bold" w:hAnsi="Arial Rounded MT Bold" w:cs="Arial Rounded MT Bold"/>
          <w:spacing w:val="-1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9" w:line="260" w:lineRule="exact"/>
        <w:rPr>
          <w:sz w:val="26"/>
          <w:szCs w:val="26"/>
        </w:rPr>
      </w:pPr>
    </w:p>
    <w:p w:rsidR="00266CE3" w:rsidRDefault="00185C1F">
      <w:pPr>
        <w:spacing w:line="502" w:lineRule="auto"/>
        <w:ind w:left="828" w:right="2016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 Kamal</w:t>
      </w:r>
      <w:r>
        <w:rPr>
          <w:rFonts w:ascii="Arial Rounded MT Bold" w:eastAsia="Arial Rounded MT Bold" w:hAnsi="Arial Rounded MT Bold" w:cs="Arial Rounded MT Bold"/>
          <w:spacing w:val="-1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</w:p>
    <w:p w:rsidR="00266CE3" w:rsidRDefault="00185C1F">
      <w:pPr>
        <w:spacing w:line="502" w:lineRule="auto"/>
        <w:ind w:left="828" w:right="438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 Kamal</w:t>
      </w:r>
      <w:r>
        <w:rPr>
          <w:rFonts w:ascii="Arial Rounded MT Bold" w:eastAsia="Arial Rounded MT Bold" w:hAnsi="Arial Rounded MT Bold" w:cs="Arial Rounded MT Bold"/>
          <w:spacing w:val="-1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</w:p>
    <w:p w:rsidR="00266CE3" w:rsidRDefault="00185C1F">
      <w:pPr>
        <w:spacing w:line="502" w:lineRule="auto"/>
        <w:ind w:left="828" w:right="2617"/>
        <w:jc w:val="both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 br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 Kamal</w:t>
      </w:r>
      <w:r>
        <w:rPr>
          <w:rFonts w:ascii="Arial Rounded MT Bold" w:eastAsia="Arial Rounded MT Bold" w:hAnsi="Arial Rounded MT Bold" w:cs="Arial Rounded MT Bold"/>
          <w:spacing w:val="-1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.m.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before="3" w:line="240" w:lineRule="exact"/>
        <w:ind w:left="828" w:right="3640"/>
        <w:jc w:val="both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1695" style="position:absolute;left:0;text-align:left;margin-left:33.95pt;margin-top:14.15pt;width:520.4pt;height:0;z-index:-6571;mso-position-horizontal-relative:page" coordorigin="679,283" coordsize="10408,0">
            <v:shape id="_x0000_s1696" style="position:absolute;left:679;top:283;width:10408;height:0" coordorigin="679,283" coordsize="10408,0" path="m679,283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Kamal</w:t>
      </w:r>
      <w:r>
        <w:rPr>
          <w:rFonts w:ascii="Arial Rounded MT Bold" w:eastAsia="Arial Rounded MT Bold" w:hAnsi="Arial Rounded MT Bold" w:cs="Arial Rounded MT Bold"/>
          <w:spacing w:val="-16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I'm l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ki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</w:p>
    <w:p w:rsidR="00266CE3" w:rsidRDefault="00266CE3">
      <w:pPr>
        <w:spacing w:before="4" w:line="180" w:lineRule="exact"/>
        <w:rPr>
          <w:sz w:val="19"/>
          <w:szCs w:val="19"/>
        </w:rPr>
      </w:pPr>
    </w:p>
    <w:p w:rsidR="00266CE3" w:rsidRDefault="00185C1F">
      <w:pPr>
        <w:spacing w:before="32" w:line="260" w:lineRule="exact"/>
        <w:ind w:left="10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2-(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B/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-3"/>
          <w:w w:val="95"/>
          <w:position w:val="-1"/>
          <w:sz w:val="23"/>
          <w:szCs w:val="23"/>
          <w:u w:val="single" w:color="000000"/>
        </w:rPr>
        <w:t>B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)</w:t>
      </w:r>
      <w:r>
        <w:rPr>
          <w:rFonts w:ascii="Arial Rounded MT Bold" w:eastAsia="Arial Rounded MT Bold" w:hAnsi="Arial Rounded MT Bold" w:cs="Arial Rounded MT Bold"/>
          <w:spacing w:val="13"/>
          <w:w w:val="9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w w:val="95"/>
          <w:position w:val="-1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9"/>
          <w:w w:val="9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9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6"/>
          <w:position w:val="-1"/>
          <w:sz w:val="23"/>
          <w:szCs w:val="23"/>
          <w:u w:val="single" w:color="000000"/>
        </w:rPr>
        <w:t>co</w:t>
      </w:r>
      <w:r>
        <w:rPr>
          <w:rFonts w:ascii="Arial Rounded MT Bold" w:eastAsia="Arial Rounded MT Bold" w:hAnsi="Arial Rounded MT Bold" w:cs="Arial Rounded MT Bold"/>
          <w:spacing w:val="-1"/>
          <w:w w:val="96"/>
          <w:position w:val="-1"/>
          <w:sz w:val="23"/>
          <w:szCs w:val="23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w w:val="96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w w:val="96"/>
          <w:position w:val="-1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w w:val="96"/>
          <w:position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3"/>
          <w:w w:val="96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6"/>
          <w:position w:val="-1"/>
          <w:sz w:val="23"/>
          <w:szCs w:val="23"/>
          <w:u w:val="single" w:color="000000"/>
        </w:rPr>
        <w:t>an</w:t>
      </w:r>
      <w:r>
        <w:rPr>
          <w:rFonts w:ascii="Arial Rounded MT Bold" w:eastAsia="Arial Rounded MT Bold" w:hAnsi="Arial Rounded MT Bold" w:cs="Arial Rounded MT Bold"/>
          <w:spacing w:val="-2"/>
          <w:w w:val="96"/>
          <w:position w:val="-1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w w:val="96"/>
          <w:position w:val="-1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w w:val="96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w w:val="96"/>
          <w:position w:val="-1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4"/>
          <w:w w:val="96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6"/>
          <w:position w:val="-1"/>
          <w:sz w:val="23"/>
          <w:szCs w:val="23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w w:val="96"/>
          <w:position w:val="-1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w w:val="96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w w:val="96"/>
          <w:position w:val="-1"/>
          <w:sz w:val="23"/>
          <w:szCs w:val="23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w w:val="96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,</w:t>
      </w:r>
      <w:r>
        <w:rPr>
          <w:rFonts w:ascii="Arial Rounded MT Bold" w:eastAsia="Arial Rounded MT Bold" w:hAnsi="Arial Rounded MT Bold" w:cs="Arial Rounded MT Bold"/>
          <w:spacing w:val="-13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3"/>
          <w:szCs w:val="23"/>
          <w:u w:val="single" w:color="000000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,</w:t>
      </w:r>
      <w:r>
        <w:rPr>
          <w:rFonts w:ascii="Arial Rounded MT Bold" w:eastAsia="Arial Rounded MT Bold" w:hAnsi="Arial Rounded MT Bold" w:cs="Arial Rounded MT Bold"/>
          <w:spacing w:val="-11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9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7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5"/>
          <w:position w:val="-1"/>
          <w:sz w:val="23"/>
          <w:szCs w:val="23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-</w:t>
      </w:r>
    </w:p>
    <w:p w:rsidR="00266CE3" w:rsidRDefault="00266CE3">
      <w:pPr>
        <w:spacing w:before="1" w:line="160" w:lineRule="exact"/>
        <w:rPr>
          <w:sz w:val="17"/>
          <w:szCs w:val="17"/>
        </w:rPr>
      </w:pPr>
    </w:p>
    <w:p w:rsidR="00266CE3" w:rsidRDefault="00185C1F">
      <w:pPr>
        <w:spacing w:before="32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!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792" w:right="754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</w:t>
      </w:r>
      <w:r>
        <w:rPr>
          <w:rFonts w:ascii="Arial Rounded MT Bold" w:eastAsia="Arial Rounded MT Bold" w:hAnsi="Arial Rounded MT Bold" w:cs="Arial Rounded MT Bold"/>
          <w:spacing w:val="2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lly                             </w:t>
      </w:r>
      <w:r>
        <w:rPr>
          <w:rFonts w:ascii="Arial Rounded MT Bold" w:eastAsia="Arial Rounded MT Bold" w:hAnsi="Arial Rounded MT Bold" w:cs="Arial Rounded MT Bold"/>
          <w:spacing w:val="3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</w:p>
    <w:p w:rsidR="00266CE3" w:rsidRDefault="00266CE3">
      <w:pPr>
        <w:spacing w:before="1" w:line="200" w:lineRule="exact"/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792" w:right="649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lastRenderedPageBreak/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</w:t>
      </w:r>
      <w:r>
        <w:rPr>
          <w:rFonts w:ascii="Arial Rounded MT Bold" w:eastAsia="Arial Rounded MT Bold" w:hAnsi="Arial Rounded MT Bold" w:cs="Arial Rounded MT Bold"/>
          <w:spacing w:val="5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</w:p>
    <w:p w:rsidR="00266CE3" w:rsidRDefault="00266CE3">
      <w:pPr>
        <w:spacing w:before="3" w:line="140" w:lineRule="exact"/>
        <w:rPr>
          <w:sz w:val="14"/>
          <w:szCs w:val="14"/>
        </w:rPr>
      </w:pPr>
    </w:p>
    <w:p w:rsidR="00266CE3" w:rsidRDefault="00185C1F">
      <w:pPr>
        <w:ind w:left="5134" w:right="512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40" w:right="740" w:bottom="280" w:left="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34</w:t>
      </w:r>
    </w:p>
    <w:p w:rsidR="00266CE3" w:rsidRDefault="00185C1F">
      <w:pPr>
        <w:spacing w:before="64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lastRenderedPageBreak/>
        <w:pict>
          <v:group id="_x0000_s1678" style="position:absolute;left:0;text-align:left;margin-left:22.45pt;margin-top:22.45pt;width:550.55pt;height:797.15pt;z-index:-6569;mso-position-horizontal-relative:page;mso-position-vertical-relative:page" coordorigin="449,449" coordsize="11011,15943">
            <v:shape id="_x0000_s1694" style="position:absolute;left:510;top:480;width:0;height:89" coordorigin="510,480" coordsize="0,89" path="m510,480r,89e" filled="f" strokeweight="3.1pt">
              <v:path arrowok="t"/>
            </v:shape>
            <v:shape id="_x0000_s1693" style="position:absolute;left:480;top:510;width:89;height:0" coordorigin="480,510" coordsize="89,0" path="m480,510r89,e" filled="f" strokeweight="3.1pt">
              <v:path arrowok="t"/>
            </v:shape>
            <v:shape id="_x0000_s1692" style="position:absolute;left:569;top:510;width:10771;height:0" coordorigin="569,510" coordsize="10771,0" path="m569,510r10771,e" filled="f" strokeweight="3.1pt">
              <v:path arrowok="t"/>
            </v:shape>
            <v:shape id="_x0000_s1691" style="position:absolute;left:569;top:562;width:10771;height:0" coordorigin="569,562" coordsize="10771,0" path="m569,562r10771,e" filled="f" strokeweight=".82pt">
              <v:path arrowok="t"/>
            </v:shape>
            <v:shape id="_x0000_s1690" style="position:absolute;left:11399;top:480;width:0;height:89" coordorigin="11399,480" coordsize="0,89" path="m11399,480r,89e" filled="f" strokeweight="1.1021mm">
              <v:path arrowok="t"/>
            </v:shape>
            <v:shape id="_x0000_s1689" style="position:absolute;left:11340;top:510;width:89;height:0" coordorigin="11340,510" coordsize="89,0" path="m11340,510r89,e" filled="f" strokeweight="3.1pt">
              <v:path arrowok="t"/>
            </v:shape>
            <v:shape id="_x0000_s1688" style="position:absolute;left:510;top:569;width:0;height:15703" coordorigin="510,569" coordsize="0,15703" path="m510,569r,15703e" filled="f" strokeweight="3.1pt">
              <v:path arrowok="t"/>
            </v:shape>
            <v:shape id="_x0000_s1687" style="position:absolute;left:562;top:554;width:0;height:15732" coordorigin="562,554" coordsize="0,15732" path="m562,554r,15732e" filled="f" strokeweight=".82pt">
              <v:path arrowok="t"/>
            </v:shape>
            <v:shape id="_x0000_s1686" style="position:absolute;left:11399;top:569;width:0;height:15703" coordorigin="11399,569" coordsize="0,15703" path="m11399,569r,15703e" filled="f" strokeweight="1.1021mm">
              <v:path arrowok="t"/>
            </v:shape>
            <v:shape id="_x0000_s1685" style="position:absolute;left:11347;top:554;width:0;height:15732" coordorigin="11347,554" coordsize="0,15732" path="m11347,554r,15732e" filled="f" strokeweight=".82pt">
              <v:path arrowok="t"/>
            </v:shape>
            <v:shape id="_x0000_s1684" style="position:absolute;left:510;top:16272;width:0;height:89" coordorigin="510,16272" coordsize="0,89" path="m510,16272r,88e" filled="f" strokeweight="3.1pt">
              <v:path arrowok="t"/>
            </v:shape>
            <v:shape id="_x0000_s1683" style="position:absolute;left:480;top:16330;width:89;height:0" coordorigin="480,16330" coordsize="89,0" path="m480,16330r89,e" filled="f" strokeweight="3.1pt">
              <v:path arrowok="t"/>
            </v:shape>
            <v:shape id="_x0000_s1682" style="position:absolute;left:569;top:16330;width:10771;height:0" coordorigin="569,16330" coordsize="10771,0" path="m569,16330r10771,e" filled="f" strokeweight="3.1pt">
              <v:path arrowok="t"/>
            </v:shape>
            <v:shape id="_x0000_s1681" style="position:absolute;left:569;top:16279;width:10771;height:0" coordorigin="569,16279" coordsize="10771,0" path="m569,16279r10771,e" filled="f" strokeweight=".82pt">
              <v:path arrowok="t"/>
            </v:shape>
            <v:shape id="_x0000_s1680" style="position:absolute;left:11399;top:16272;width:0;height:89" coordorigin="11399,16272" coordsize="0,89" path="m11399,16272r,88e" filled="f" strokeweight="1.1021mm">
              <v:path arrowok="t"/>
            </v:shape>
            <v:shape id="_x0000_s1679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!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266CE3">
      <w:pPr>
        <w:spacing w:before="1" w:line="200" w:lineRule="exact"/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</w:t>
      </w:r>
      <w:r>
        <w:rPr>
          <w:rFonts w:ascii="Arial Rounded MT Bold" w:eastAsia="Arial Rounded MT Bold" w:hAnsi="Arial Rounded MT Bold" w:cs="Arial Rounded MT Bold"/>
          <w:spacing w:val="4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</w:t>
      </w:r>
      <w:r>
        <w:rPr>
          <w:rFonts w:ascii="Arial Rounded MT Bold" w:eastAsia="Arial Rounded MT Bold" w:hAnsi="Arial Rounded MT Bold" w:cs="Arial Rounded MT Bold"/>
          <w:spacing w:val="4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1" w:line="200" w:lineRule="exact"/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q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                        </w:t>
      </w:r>
      <w:r>
        <w:rPr>
          <w:rFonts w:ascii="Arial Rounded MT Bold" w:eastAsia="Arial Rounded MT Bold" w:hAnsi="Arial Rounded MT Bold" w:cs="Arial Rounded MT Bold"/>
          <w:spacing w:val="3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    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</w:t>
      </w:r>
      <w:r>
        <w:rPr>
          <w:rFonts w:ascii="Arial Rounded MT Bold" w:eastAsia="Arial Rounded MT Bold" w:hAnsi="Arial Rounded MT Bold" w:cs="Arial Rounded MT Bold"/>
          <w:spacing w:val="5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266CE3">
      <w:pPr>
        <w:spacing w:before="1" w:line="200" w:lineRule="exact"/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We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" w:line="200" w:lineRule="exact"/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2" w:line="200" w:lineRule="exact"/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</w:t>
      </w:r>
      <w:r>
        <w:rPr>
          <w:rFonts w:ascii="Arial Rounded MT Bold" w:eastAsia="Arial Rounded MT Bold" w:hAnsi="Arial Rounded MT Bold" w:cs="Arial Rounded MT Bold"/>
          <w:spacing w:val="3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q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</w:t>
      </w:r>
      <w:r>
        <w:rPr>
          <w:rFonts w:ascii="Arial Rounded MT Bold" w:eastAsia="Arial Rounded MT Bold" w:hAnsi="Arial Rounded MT Bold" w:cs="Arial Rounded MT Bold"/>
          <w:spacing w:val="4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q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ly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!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p               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ing</w:t>
      </w:r>
    </w:p>
    <w:p w:rsidR="00266CE3" w:rsidRDefault="00266CE3">
      <w:pPr>
        <w:spacing w:before="1" w:line="200" w:lineRule="exact"/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A/An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/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</w:t>
      </w:r>
      <w:r>
        <w:rPr>
          <w:rFonts w:ascii="Arial Rounded MT Bold" w:eastAsia="Arial Rounded MT Bold" w:hAnsi="Arial Rounded MT Bold" w:cs="Arial Rounded MT Bold"/>
          <w:spacing w:val="3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nt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</w:p>
    <w:p w:rsidR="00266CE3" w:rsidRDefault="00266CE3">
      <w:pPr>
        <w:spacing w:before="1" w:line="200" w:lineRule="exact"/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!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</w:t>
      </w:r>
      <w:r>
        <w:rPr>
          <w:rFonts w:ascii="Arial Rounded MT Bold" w:eastAsia="Arial Rounded MT Bold" w:hAnsi="Arial Rounded MT Bold" w:cs="Arial Rounded MT Bold"/>
          <w:spacing w:val="3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z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at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2" w:line="200" w:lineRule="exact"/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   </w:t>
      </w:r>
      <w:r>
        <w:rPr>
          <w:rFonts w:ascii="Arial Rounded MT Bold" w:eastAsia="Arial Rounded MT Bold" w:hAnsi="Arial Rounded MT Bold" w:cs="Arial Rounded MT Bold"/>
          <w:spacing w:val="3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f                                     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P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wri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ly.</w:t>
      </w:r>
    </w:p>
    <w:p w:rsidR="00266CE3" w:rsidRDefault="00266CE3">
      <w:pPr>
        <w:spacing w:before="1" w:line="200" w:lineRule="exact"/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ke                                     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" w:line="200" w:lineRule="exact"/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</w:t>
      </w:r>
      <w:r>
        <w:rPr>
          <w:rFonts w:ascii="Arial Rounded MT Bold" w:eastAsia="Arial Rounded MT Bold" w:hAnsi="Arial Rounded MT Bold" w:cs="Arial Rounded MT Bold"/>
          <w:spacing w:val="3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</w:t>
      </w:r>
      <w:r>
        <w:rPr>
          <w:rFonts w:ascii="Arial Rounded MT Bold" w:eastAsia="Arial Rounded MT Bold" w:hAnsi="Arial Rounded MT Bold" w:cs="Arial Rounded MT Bold"/>
          <w:spacing w:val="3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spacing w:line="240" w:lineRule="exact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15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 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nt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s'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</w:p>
    <w:p w:rsidR="00266CE3" w:rsidRDefault="00266CE3">
      <w:pPr>
        <w:spacing w:before="3" w:line="120" w:lineRule="exact"/>
        <w:rPr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2"/>
        <w:gridCol w:w="2920"/>
        <w:gridCol w:w="1487"/>
      </w:tblGrid>
      <w:tr w:rsidR="00266CE3">
        <w:trPr>
          <w:trHeight w:hRule="exact" w:val="358"/>
        </w:trPr>
        <w:tc>
          <w:tcPr>
            <w:tcW w:w="601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6CE3" w:rsidRDefault="00185C1F">
            <w:pPr>
              <w:spacing w:before="72"/>
              <w:ind w:left="76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d                               </w:t>
            </w:r>
            <w:r>
              <w:rPr>
                <w:rFonts w:ascii="Arial Rounded MT Bold" w:eastAsia="Arial Rounded MT Bold" w:hAnsi="Arial Rounded MT Bold" w:cs="Arial Rounded MT Bold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b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6CE3" w:rsidRDefault="00185C1F">
            <w:pPr>
              <w:spacing w:before="72"/>
              <w:ind w:left="50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ed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g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6CE3" w:rsidRDefault="00185C1F">
            <w:pPr>
              <w:spacing w:before="72"/>
              <w:ind w:left="191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we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ed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g</w:t>
            </w:r>
          </w:p>
        </w:tc>
      </w:tr>
      <w:tr w:rsidR="00266CE3">
        <w:trPr>
          <w:trHeight w:hRule="exact" w:val="584"/>
        </w:trPr>
        <w:tc>
          <w:tcPr>
            <w:tcW w:w="60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66CE3" w:rsidRDefault="00266CE3">
            <w:pPr>
              <w:spacing w:before="9" w:line="180" w:lineRule="exact"/>
              <w:rPr>
                <w:sz w:val="19"/>
                <w:szCs w:val="19"/>
              </w:rPr>
            </w:pPr>
          </w:p>
          <w:p w:rsidR="00266CE3" w:rsidRDefault="00185C1F">
            <w:pPr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3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 xml:space="preserve"> (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  <w:u w:val="single" w:color="000000"/>
              </w:rPr>
              <w:t>B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)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)</w:t>
            </w:r>
            <w:r>
              <w:rPr>
                <w:rFonts w:ascii="Arial Rounded MT Bold" w:eastAsia="Arial Rounded MT Bold" w:hAnsi="Arial Rounded MT Bold" w:cs="Arial Rounded MT Bold"/>
                <w:spacing w:val="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rr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de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d(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)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3"/>
                <w:sz w:val="22"/>
                <w:szCs w:val="22"/>
                <w:u w:val="single" w:color="000000"/>
              </w:rPr>
              <w:t>: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-</w:t>
            </w:r>
          </w:p>
        </w:tc>
        <w:tc>
          <w:tcPr>
            <w:tcW w:w="29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66CE3" w:rsidRDefault="00266CE3"/>
        </w:tc>
        <w:tc>
          <w:tcPr>
            <w:tcW w:w="14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66CE3" w:rsidRDefault="00266CE3"/>
        </w:tc>
      </w:tr>
      <w:tr w:rsidR="00266CE3">
        <w:trPr>
          <w:trHeight w:hRule="exact" w:val="493"/>
        </w:trPr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>
            <w:pPr>
              <w:spacing w:before="9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 I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k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k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f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r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b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k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f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>
            <w:pPr>
              <w:spacing w:before="9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50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/>
        </w:tc>
      </w:tr>
      <w:tr w:rsidR="00266CE3">
        <w:trPr>
          <w:trHeight w:hRule="exact" w:val="492"/>
        </w:trPr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2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Ma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i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te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xt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ir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s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50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/>
        </w:tc>
      </w:tr>
      <w:tr w:rsidR="00266CE3">
        <w:trPr>
          <w:trHeight w:hRule="exact" w:val="493"/>
        </w:trPr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3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is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a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co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?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50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/>
        </w:tc>
      </w:tr>
      <w:tr w:rsidR="00266CE3">
        <w:trPr>
          <w:trHeight w:hRule="exact" w:val="493"/>
        </w:trPr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>
            <w:pPr>
              <w:spacing w:before="9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4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 A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k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 En</w:t>
            </w:r>
            <w:r>
              <w:rPr>
                <w:rFonts w:ascii="Arial Rounded MT Bold" w:eastAsia="Arial Rounded MT Bold" w:hAnsi="Arial Rounded MT Bold" w:cs="Arial Rounded MT Bold"/>
                <w:spacing w:val="2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go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2"/>
                <w:sz w:val="22"/>
                <w:szCs w:val="22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>
            <w:pPr>
              <w:spacing w:before="9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50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/>
        </w:tc>
      </w:tr>
      <w:tr w:rsidR="00266CE3">
        <w:trPr>
          <w:trHeight w:hRule="exact" w:val="492"/>
        </w:trPr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5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y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f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ws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b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2"/>
                <w:sz w:val="22"/>
                <w:szCs w:val="22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50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/>
        </w:tc>
      </w:tr>
      <w:tr w:rsidR="00266CE3">
        <w:trPr>
          <w:trHeight w:hRule="exact" w:val="432"/>
        </w:trPr>
        <w:tc>
          <w:tcPr>
            <w:tcW w:w="601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6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r is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in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z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50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6CE3" w:rsidRDefault="00266CE3"/>
        </w:tc>
      </w:tr>
    </w:tbl>
    <w:p w:rsidR="00266CE3" w:rsidRDefault="00266CE3">
      <w:pPr>
        <w:spacing w:before="5" w:line="120" w:lineRule="exact"/>
        <w:rPr>
          <w:sz w:val="13"/>
          <w:szCs w:val="13"/>
        </w:rPr>
      </w:pPr>
    </w:p>
    <w:p w:rsidR="00266CE3" w:rsidRDefault="00185C1F">
      <w:pPr>
        <w:spacing w:before="32"/>
        <w:ind w:left="5174" w:right="516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40" w:right="700" w:bottom="280" w:left="56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35</w:t>
      </w:r>
    </w:p>
    <w:p w:rsidR="00266CE3" w:rsidRDefault="00185C1F">
      <w:pPr>
        <w:spacing w:before="75"/>
        <w:ind w:left="10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lastRenderedPageBreak/>
        <w:pict>
          <v:group id="_x0000_s1661" style="position:absolute;left:0;text-align:left;margin-left:22.45pt;margin-top:22.45pt;width:550.55pt;height:797.15pt;z-index:-6565;mso-position-horizontal-relative:page;mso-position-vertical-relative:page" coordorigin="449,449" coordsize="11011,15943">
            <v:shape id="_x0000_s1677" style="position:absolute;left:510;top:480;width:0;height:89" coordorigin="510,480" coordsize="0,89" path="m510,480r,89e" filled="f" strokeweight="3.1pt">
              <v:path arrowok="t"/>
            </v:shape>
            <v:shape id="_x0000_s1676" style="position:absolute;left:480;top:510;width:89;height:0" coordorigin="480,510" coordsize="89,0" path="m480,510r89,e" filled="f" strokeweight="3.1pt">
              <v:path arrowok="t"/>
            </v:shape>
            <v:shape id="_x0000_s1675" style="position:absolute;left:569;top:510;width:10771;height:0" coordorigin="569,510" coordsize="10771,0" path="m569,510r10771,e" filled="f" strokeweight="3.1pt">
              <v:path arrowok="t"/>
            </v:shape>
            <v:shape id="_x0000_s1674" style="position:absolute;left:569;top:562;width:10771;height:0" coordorigin="569,562" coordsize="10771,0" path="m569,562r10771,e" filled="f" strokeweight=".82pt">
              <v:path arrowok="t"/>
            </v:shape>
            <v:shape id="_x0000_s1673" style="position:absolute;left:11399;top:480;width:0;height:89" coordorigin="11399,480" coordsize="0,89" path="m11399,480r,89e" filled="f" strokeweight="1.1021mm">
              <v:path arrowok="t"/>
            </v:shape>
            <v:shape id="_x0000_s1672" style="position:absolute;left:11340;top:510;width:89;height:0" coordorigin="11340,510" coordsize="89,0" path="m11340,510r89,e" filled="f" strokeweight="3.1pt">
              <v:path arrowok="t"/>
            </v:shape>
            <v:shape id="_x0000_s1671" style="position:absolute;left:510;top:569;width:0;height:15703" coordorigin="510,569" coordsize="0,15703" path="m510,569r,15703e" filled="f" strokeweight="3.1pt">
              <v:path arrowok="t"/>
            </v:shape>
            <v:shape id="_x0000_s1670" style="position:absolute;left:562;top:554;width:0;height:15732" coordorigin="562,554" coordsize="0,15732" path="m562,554r,15732e" filled="f" strokeweight=".82pt">
              <v:path arrowok="t"/>
            </v:shape>
            <v:shape id="_x0000_s1669" style="position:absolute;left:11399;top:569;width:0;height:15703" coordorigin="11399,569" coordsize="0,15703" path="m11399,569r,15703e" filled="f" strokeweight="1.1021mm">
              <v:path arrowok="t"/>
            </v:shape>
            <v:shape id="_x0000_s1668" style="position:absolute;left:11347;top:554;width:0;height:15732" coordorigin="11347,554" coordsize="0,15732" path="m11347,554r,15732e" filled="f" strokeweight=".82pt">
              <v:path arrowok="t"/>
            </v:shape>
            <v:shape id="_x0000_s1667" style="position:absolute;left:510;top:16272;width:0;height:89" coordorigin="510,16272" coordsize="0,89" path="m510,16272r,88e" filled="f" strokeweight="3.1pt">
              <v:path arrowok="t"/>
            </v:shape>
            <v:shape id="_x0000_s1666" style="position:absolute;left:480;top:16330;width:89;height:0" coordorigin="480,16330" coordsize="89,0" path="m480,16330r89,e" filled="f" strokeweight="3.1pt">
              <v:path arrowok="t"/>
            </v:shape>
            <v:shape id="_x0000_s1665" style="position:absolute;left:569;top:16330;width:10771;height:0" coordorigin="569,16330" coordsize="10771,0" path="m569,16330r10771,e" filled="f" strokeweight="3.1pt">
              <v:path arrowok="t"/>
            </v:shape>
            <v:shape id="_x0000_s1664" style="position:absolute;left:569;top:16279;width:10771;height:0" coordorigin="569,16279" coordsize="10771,0" path="m569,16279r10771,e" filled="f" strokeweight=".82pt">
              <v:path arrowok="t"/>
            </v:shape>
            <v:shape id="_x0000_s1663" style="position:absolute;left:11399;top:16272;width:0;height:89" coordorigin="11399,16272" coordsize="0,89" path="m11399,16272r,88e" filled="f" strokeweight="1.1021mm">
              <v:path arrowok="t"/>
            </v:shape>
            <v:shape id="_x0000_s1662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4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-10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Wr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7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wo</w:t>
      </w:r>
      <w:r>
        <w:rPr>
          <w:rFonts w:ascii="Arial Rounded MT Bold" w:eastAsia="Arial Rounded MT Bold" w:hAnsi="Arial Rounded MT Bold" w:cs="Arial Rounded MT Bold"/>
          <w:spacing w:val="-20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ag</w:t>
      </w:r>
      <w:r>
        <w:rPr>
          <w:rFonts w:ascii="Arial Rounded MT Bold" w:eastAsia="Arial Rounded MT Bold" w:hAnsi="Arial Rounded MT Bold" w:cs="Arial Rounded MT Bold"/>
          <w:spacing w:val="-3"/>
          <w:w w:val="95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9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13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FT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pacing w:val="4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3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ac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6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(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1</w:t>
      </w:r>
      <w:r>
        <w:rPr>
          <w:rFonts w:ascii="Arial Rounded MT Bold" w:eastAsia="Arial Rounded MT Bold" w:hAnsi="Arial Rounded MT Bold" w:cs="Arial Rounded MT Bold"/>
          <w:spacing w:val="-2"/>
          <w:sz w:val="23"/>
          <w:szCs w:val="23"/>
          <w:u w:val="single" w:color="000000"/>
        </w:rPr>
        <w:t>0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0</w:t>
      </w:r>
      <w:r>
        <w:rPr>
          <w:rFonts w:ascii="Arial Rounded MT Bold" w:eastAsia="Arial Rounded MT Bold" w:hAnsi="Arial Rounded MT Bold" w:cs="Arial Rounded MT Bold"/>
          <w:spacing w:val="-22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5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13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6"/>
          <w:w w:val="96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)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13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-</w:t>
      </w:r>
    </w:p>
    <w:p w:rsidR="00266CE3" w:rsidRDefault="00266CE3">
      <w:pPr>
        <w:spacing w:before="5" w:line="120" w:lineRule="exact"/>
        <w:rPr>
          <w:sz w:val="12"/>
          <w:szCs w:val="12"/>
        </w:rPr>
      </w:pPr>
    </w:p>
    <w:p w:rsidR="00266CE3" w:rsidRDefault="00185C1F">
      <w:pPr>
        <w:ind w:left="3586" w:right="356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"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"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ind w:left="71" w:right="79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9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7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2"/>
        <w:ind w:left="71" w:right="84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72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7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77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7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8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70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7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76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7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81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7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72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"/>
        <w:ind w:left="71" w:right="75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7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79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line="240" w:lineRule="exact"/>
        <w:ind w:left="71" w:right="7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1659" style="position:absolute;left:0;text-align:left;margin-left:33.95pt;margin-top:13.9pt;width:520.4pt;height:0;z-index:-6568;mso-position-horizontal-relative:page" coordorigin="679,278" coordsize="10408,0">
            <v:shape id="_x0000_s1660" style="position:absolute;left:679;top:278;width:10408;height:0" coordorigin="679,278" coordsize="10408,0" path="m679,278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..</w:t>
      </w:r>
    </w:p>
    <w:p w:rsidR="00266CE3" w:rsidRDefault="00266CE3">
      <w:pPr>
        <w:spacing w:before="17" w:line="240" w:lineRule="exact"/>
        <w:rPr>
          <w:sz w:val="24"/>
          <w:szCs w:val="24"/>
        </w:rPr>
      </w:pPr>
    </w:p>
    <w:p w:rsidR="00266CE3" w:rsidRDefault="00185C1F">
      <w:pPr>
        <w:spacing w:before="32"/>
        <w:ind w:left="4512" w:right="4494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Te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2</w:t>
      </w:r>
    </w:p>
    <w:p w:rsidR="00266CE3" w:rsidRDefault="00185C1F">
      <w:pPr>
        <w:spacing w:before="2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ist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co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, 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-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ls                                  </w:t>
      </w:r>
      <w:r>
        <w:rPr>
          <w:rFonts w:ascii="Arial Rounded MT Bold" w:eastAsia="Arial Rounded MT Bold" w:hAnsi="Arial Rounded MT Bold" w:cs="Arial Rounded MT Bold"/>
          <w:spacing w:val="4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</w:t>
      </w:r>
      <w:r>
        <w:rPr>
          <w:rFonts w:ascii="Arial Rounded MT Bold" w:eastAsia="Arial Rounded MT Bold" w:hAnsi="Arial Rounded MT Bold" w:cs="Arial Rounded MT Bold"/>
          <w:spacing w:val="4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                                    </w:t>
      </w:r>
      <w:r>
        <w:rPr>
          <w:rFonts w:ascii="Arial Rounded MT Bold" w:eastAsia="Arial Rounded MT Bold" w:hAnsi="Arial Rounded MT Bold" w:cs="Arial Rounded MT Bold"/>
          <w:spacing w:val="2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</w:t>
      </w:r>
      <w:r>
        <w:rPr>
          <w:rFonts w:ascii="Arial Rounded MT Bold" w:eastAsia="Arial Rounded MT Bold" w:hAnsi="Arial Rounded MT Bold" w:cs="Arial Rounded MT Bold"/>
          <w:spacing w:val="3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  </w:t>
      </w:r>
      <w:r>
        <w:rPr>
          <w:rFonts w:ascii="Arial Rounded MT Bold" w:eastAsia="Arial Rounded MT Bold" w:hAnsi="Arial Rounded MT Bold" w:cs="Arial Rounded MT Bold"/>
          <w:spacing w:val="3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266CE3">
      <w:pPr>
        <w:spacing w:before="8" w:line="140" w:lineRule="exact"/>
        <w:rPr>
          <w:sz w:val="15"/>
          <w:szCs w:val="15"/>
        </w:rPr>
      </w:pPr>
    </w:p>
    <w:p w:rsidR="00266CE3" w:rsidRDefault="00185C1F">
      <w:pPr>
        <w:spacing w:line="359" w:lineRule="auto"/>
        <w:ind w:left="828" w:right="6041" w:hanging="72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1657" style="position:absolute;left:0;text-align:left;margin-left:33.95pt;margin-top:-.25pt;width:520.4pt;height:0;z-index:-6567;mso-position-horizontal-relative:page" coordorigin="679,-5" coordsize="10408,0">
            <v:shape id="_x0000_s1658" style="position:absolute;left:679;top:-5;width:10408;height:0" coordorigin="679,-5" coordsize="10408,0" path="m679,-5r10409,e" filled="f" strokeweight=".20464mm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fo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 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line="361" w:lineRule="auto"/>
        <w:ind w:left="828" w:right="31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ks.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 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!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line="240" w:lineRule="exact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360" w:lineRule="auto"/>
        <w:ind w:left="828" w:right="4533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I'm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line="240" w:lineRule="exact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(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359" w:lineRule="auto"/>
        <w:ind w:left="828" w:right="3739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We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!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1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1655" style="position:absolute;left:0;text-align:left;margin-left:33.95pt;margin-top:1.3pt;width:520.4pt;height:0;z-index:-6566;mso-position-horizontal-relative:page" coordorigin="679,26" coordsize="10408,0">
            <v:shape id="_x0000_s1656" style="position:absolute;left:679;top:26;width:10408;height:0" coordorigin="679,26" coordsize="10408,0" path="m679,26r10409,e" filled="f" strokeweight=".20464mm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3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ea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fo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q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ue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position w:val="-1"/>
          <w:sz w:val="22"/>
          <w:szCs w:val="22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-</w:t>
      </w:r>
    </w:p>
    <w:p w:rsidR="00266CE3" w:rsidRDefault="00266CE3">
      <w:pPr>
        <w:spacing w:line="300" w:lineRule="exact"/>
        <w:rPr>
          <w:sz w:val="30"/>
          <w:szCs w:val="30"/>
        </w:rPr>
      </w:pPr>
    </w:p>
    <w:p w:rsidR="00266CE3" w:rsidRDefault="00185C1F">
      <w:pPr>
        <w:spacing w:before="32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lastRenderedPageBreak/>
        <w:t>Th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ly.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si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six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185C1F">
      <w:pPr>
        <w:spacing w:line="240" w:lineRule="exact"/>
        <w:ind w:left="5134" w:right="510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20" w:right="760" w:bottom="280" w:left="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36</w:t>
      </w:r>
    </w:p>
    <w:p w:rsidR="00266CE3" w:rsidRDefault="00185C1F">
      <w:pPr>
        <w:spacing w:before="64" w:line="359" w:lineRule="auto"/>
        <w:ind w:left="148" w:right="591"/>
        <w:jc w:val="both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lastRenderedPageBreak/>
        <w:pict>
          <v:group id="_x0000_s1638" style="position:absolute;left:0;text-align:left;margin-left:22.45pt;margin-top:22.45pt;width:550.55pt;height:797.15pt;z-index:-6563;mso-position-horizontal-relative:page;mso-position-vertical-relative:page" coordorigin="449,449" coordsize="11011,15943">
            <v:shape id="_x0000_s1654" style="position:absolute;left:510;top:480;width:0;height:89" coordorigin="510,480" coordsize="0,89" path="m510,480r,89e" filled="f" strokeweight="3.1pt">
              <v:path arrowok="t"/>
            </v:shape>
            <v:shape id="_x0000_s1653" style="position:absolute;left:480;top:510;width:89;height:0" coordorigin="480,510" coordsize="89,0" path="m480,510r89,e" filled="f" strokeweight="3.1pt">
              <v:path arrowok="t"/>
            </v:shape>
            <v:shape id="_x0000_s1652" style="position:absolute;left:569;top:510;width:10771;height:0" coordorigin="569,510" coordsize="10771,0" path="m569,510r10771,e" filled="f" strokeweight="3.1pt">
              <v:path arrowok="t"/>
            </v:shape>
            <v:shape id="_x0000_s1651" style="position:absolute;left:569;top:562;width:10771;height:0" coordorigin="569,562" coordsize="10771,0" path="m569,562r10771,e" filled="f" strokeweight=".82pt">
              <v:path arrowok="t"/>
            </v:shape>
            <v:shape id="_x0000_s1650" style="position:absolute;left:11399;top:480;width:0;height:89" coordorigin="11399,480" coordsize="0,89" path="m11399,480r,89e" filled="f" strokeweight="1.1021mm">
              <v:path arrowok="t"/>
            </v:shape>
            <v:shape id="_x0000_s1649" style="position:absolute;left:11340;top:510;width:89;height:0" coordorigin="11340,510" coordsize="89,0" path="m11340,510r89,e" filled="f" strokeweight="3.1pt">
              <v:path arrowok="t"/>
            </v:shape>
            <v:shape id="_x0000_s1648" style="position:absolute;left:510;top:569;width:0;height:15703" coordorigin="510,569" coordsize="0,15703" path="m510,569r,15703e" filled="f" strokeweight="3.1pt">
              <v:path arrowok="t"/>
            </v:shape>
            <v:shape id="_x0000_s1647" style="position:absolute;left:562;top:554;width:0;height:15732" coordorigin="562,554" coordsize="0,15732" path="m562,554r,15732e" filled="f" strokeweight=".82pt">
              <v:path arrowok="t"/>
            </v:shape>
            <v:shape id="_x0000_s1646" style="position:absolute;left:11399;top:569;width:0;height:15703" coordorigin="11399,569" coordsize="0,15703" path="m11399,569r,15703e" filled="f" strokeweight="1.1021mm">
              <v:path arrowok="t"/>
            </v:shape>
            <v:shape id="_x0000_s1645" style="position:absolute;left:11347;top:554;width:0;height:15732" coordorigin="11347,554" coordsize="0,15732" path="m11347,554r,15732e" filled="f" strokeweight=".82pt">
              <v:path arrowok="t"/>
            </v:shape>
            <v:shape id="_x0000_s1644" style="position:absolute;left:510;top:16272;width:0;height:89" coordorigin="510,16272" coordsize="0,89" path="m510,16272r,88e" filled="f" strokeweight="3.1pt">
              <v:path arrowok="t"/>
            </v:shape>
            <v:shape id="_x0000_s1643" style="position:absolute;left:480;top:16330;width:89;height:0" coordorigin="480,16330" coordsize="89,0" path="m480,16330r89,e" filled="f" strokeweight="3.1pt">
              <v:path arrowok="t"/>
            </v:shape>
            <v:shape id="_x0000_s1642" style="position:absolute;left:569;top:16330;width:10771;height:0" coordorigin="569,16330" coordsize="10771,0" path="m569,16330r10771,e" filled="f" strokeweight="3.1pt">
              <v:path arrowok="t"/>
            </v:shape>
            <v:shape id="_x0000_s1641" style="position:absolute;left:569;top:16279;width:10771;height:0" coordorigin="569,16279" coordsize="10771,0" path="m569,16279r10771,e" filled="f" strokeweight=".82pt">
              <v:path arrowok="t"/>
            </v:shape>
            <v:shape id="_x0000_s1640" style="position:absolute;left:11399;top:16272;width:0;height:89" coordorigin="11399,16272" coordsize="0,89" path="m11399,16272r,88e" filled="f" strokeweight="1.1021mm">
              <v:path arrowok="t"/>
            </v:shape>
            <v:shape id="_x0000_s1639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ix.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k,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k,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k. 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x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 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k,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2" w:line="200" w:lineRule="exact"/>
      </w:pPr>
    </w:p>
    <w:p w:rsidR="00266CE3" w:rsidRDefault="00185C1F">
      <w:pPr>
        <w:ind w:left="148" w:right="5724"/>
        <w:jc w:val="both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48" w:right="220"/>
        <w:jc w:val="both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48" w:right="5232"/>
        <w:jc w:val="both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 li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ly?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/ 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203" w:right="165"/>
        <w:jc w:val="both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48" w:right="5002"/>
        <w:jc w:val="both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6                                         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5                              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0          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0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48" w:right="6520"/>
        <w:jc w:val="both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V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32" w:right="770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 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266CE3">
      <w:pPr>
        <w:spacing w:before="8" w:line="120" w:lineRule="exact"/>
        <w:rPr>
          <w:sz w:val="12"/>
          <w:szCs w:val="12"/>
        </w:rPr>
      </w:pPr>
    </w:p>
    <w:p w:rsidR="00266CE3" w:rsidRDefault="00185C1F">
      <w:pPr>
        <w:ind w:left="148" w:right="6940"/>
        <w:jc w:val="both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/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se                   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</w:t>
      </w:r>
      <w:r>
        <w:rPr>
          <w:rFonts w:ascii="Arial Rounded MT Bold" w:eastAsia="Arial Rounded MT Bold" w:hAnsi="Arial Rounded MT Bold" w:cs="Arial Rounded MT Bold"/>
          <w:spacing w:val="3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266CE3">
      <w:pPr>
        <w:spacing w:before="9" w:line="140" w:lineRule="exact"/>
        <w:rPr>
          <w:sz w:val="14"/>
          <w:szCs w:val="14"/>
        </w:rPr>
      </w:pPr>
    </w:p>
    <w:p w:rsidR="00266CE3" w:rsidRDefault="00185C1F">
      <w:pPr>
        <w:spacing w:line="260" w:lineRule="exact"/>
        <w:ind w:left="148" w:right="5363"/>
        <w:jc w:val="both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pict>
          <v:group id="_x0000_s1636" style="position:absolute;left:0;text-align:left;margin-left:33.95pt;margin-top:.2pt;width:520.4pt;height:0;z-index:-6564;mso-position-horizontal-relative:page" coordorigin="679,4" coordsize="10408,0">
            <v:shape id="_x0000_s1637" style="position:absolute;left:679;top:4;width:10408;height:0" coordorigin="679,4" coordsize="10408,0" path="m679,4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3"/>
          <w:szCs w:val="23"/>
          <w:u w:val="single" w:color="000000"/>
        </w:rPr>
        <w:t>4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-10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w w:val="95"/>
          <w:position w:val="-1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9"/>
          <w:w w:val="9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9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6"/>
          <w:position w:val="-1"/>
          <w:sz w:val="23"/>
          <w:szCs w:val="23"/>
          <w:u w:val="single" w:color="000000"/>
        </w:rPr>
        <w:t>co</w:t>
      </w:r>
      <w:r>
        <w:rPr>
          <w:rFonts w:ascii="Arial Rounded MT Bold" w:eastAsia="Arial Rounded MT Bold" w:hAnsi="Arial Rounded MT Bold" w:cs="Arial Rounded MT Bold"/>
          <w:spacing w:val="-1"/>
          <w:w w:val="96"/>
          <w:position w:val="-1"/>
          <w:sz w:val="23"/>
          <w:szCs w:val="23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w w:val="96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w w:val="96"/>
          <w:position w:val="-1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w w:val="96"/>
          <w:position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3"/>
          <w:w w:val="96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6"/>
          <w:position w:val="-1"/>
          <w:sz w:val="23"/>
          <w:szCs w:val="23"/>
          <w:u w:val="single" w:color="000000"/>
        </w:rPr>
        <w:t>an</w:t>
      </w:r>
      <w:r>
        <w:rPr>
          <w:rFonts w:ascii="Arial Rounded MT Bold" w:eastAsia="Arial Rounded MT Bold" w:hAnsi="Arial Rounded MT Bold" w:cs="Arial Rounded MT Bold"/>
          <w:spacing w:val="-2"/>
          <w:w w:val="96"/>
          <w:position w:val="-1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w w:val="96"/>
          <w:position w:val="-1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w w:val="96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w w:val="96"/>
          <w:position w:val="-1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4"/>
          <w:w w:val="96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6"/>
          <w:position w:val="-1"/>
          <w:sz w:val="23"/>
          <w:szCs w:val="23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w w:val="96"/>
          <w:position w:val="-1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w w:val="96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w w:val="96"/>
          <w:position w:val="-1"/>
          <w:sz w:val="23"/>
          <w:szCs w:val="23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w w:val="96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,</w:t>
      </w:r>
      <w:r>
        <w:rPr>
          <w:rFonts w:ascii="Arial Rounded MT Bold" w:eastAsia="Arial Rounded MT Bold" w:hAnsi="Arial Rounded MT Bold" w:cs="Arial Rounded MT Bold"/>
          <w:spacing w:val="-11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position w:val="-1"/>
          <w:sz w:val="23"/>
          <w:szCs w:val="23"/>
          <w:u w:val="single" w:color="000000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,</w:t>
      </w:r>
      <w:r>
        <w:rPr>
          <w:rFonts w:ascii="Arial Rounded MT Bold" w:eastAsia="Arial Rounded MT Bold" w:hAnsi="Arial Rounded MT Bold" w:cs="Arial Rounded MT Bold"/>
          <w:spacing w:val="-1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10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3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9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5"/>
          <w:position w:val="-1"/>
          <w:sz w:val="23"/>
          <w:szCs w:val="23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-</w:t>
      </w:r>
    </w:p>
    <w:p w:rsidR="00266CE3" w:rsidRDefault="00266CE3">
      <w:pPr>
        <w:spacing w:before="1" w:line="160" w:lineRule="exact"/>
        <w:rPr>
          <w:sz w:val="17"/>
          <w:szCs w:val="17"/>
        </w:rPr>
      </w:pPr>
    </w:p>
    <w:p w:rsidR="00266CE3" w:rsidRDefault="00185C1F">
      <w:pPr>
        <w:spacing w:before="32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ill,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ys                                    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</w:t>
      </w:r>
      <w:r>
        <w:rPr>
          <w:rFonts w:ascii="Arial Rounded MT Bold" w:eastAsia="Arial Rounded MT Bold" w:hAnsi="Arial Rounded MT Bold" w:cs="Arial Rounded MT Bold"/>
          <w:spacing w:val="4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    </w:t>
      </w:r>
      <w:r>
        <w:rPr>
          <w:rFonts w:ascii="Arial Rounded MT Bold" w:eastAsia="Arial Rounded MT Bold" w:hAnsi="Arial Rounded MT Bold" w:cs="Arial Rounded MT Bold"/>
          <w:spacing w:val="3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sir.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          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     </w:t>
      </w:r>
      <w:r>
        <w:rPr>
          <w:rFonts w:ascii="Arial Rounded MT Bold" w:eastAsia="Arial Rounded MT Bold" w:hAnsi="Arial Rounded MT Bold" w:cs="Arial Rounded MT Bold"/>
          <w:spacing w:val="2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</w:t>
      </w:r>
      <w:r>
        <w:rPr>
          <w:rFonts w:ascii="Arial Rounded MT Bold" w:eastAsia="Arial Rounded MT Bold" w:hAnsi="Arial Rounded MT Bold" w:cs="Arial Rounded MT Bold"/>
          <w:spacing w:val="5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wri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c                                  </w:t>
      </w:r>
      <w:r>
        <w:rPr>
          <w:rFonts w:ascii="Arial Rounded MT Bold" w:eastAsia="Arial Rounded MT Bold" w:hAnsi="Arial Rounded MT Bold" w:cs="Arial Rounded MT Bold"/>
          <w:spacing w:val="5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</w:t>
      </w:r>
      <w:r>
        <w:rPr>
          <w:rFonts w:ascii="Arial Rounded MT Bold" w:eastAsia="Arial Rounded MT Bold" w:hAnsi="Arial Rounded MT Bold" w:cs="Arial Rounded MT Bold"/>
          <w:spacing w:val="3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ssm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A)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</w:t>
      </w:r>
      <w:r>
        <w:rPr>
          <w:rFonts w:ascii="Arial Rounded MT Bold" w:eastAsia="Arial Rounded MT Bold" w:hAnsi="Arial Rounded MT Bold" w:cs="Arial Rounded MT Bold"/>
          <w:spacing w:val="3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ke                                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ve              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A: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</w:t>
      </w:r>
      <w:r>
        <w:rPr>
          <w:rFonts w:ascii="Arial Rounded MT Bold" w:eastAsia="Arial Rounded MT Bold" w:hAnsi="Arial Rounded MT Bold" w:cs="Arial Rounded MT Bold"/>
          <w:spacing w:val="3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B: 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</w:p>
    <w:p w:rsidR="00266CE3" w:rsidRDefault="00266CE3">
      <w:pPr>
        <w:spacing w:before="8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  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240" w:lineRule="exact"/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ut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fu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                             </w:t>
      </w:r>
      <w:r>
        <w:rPr>
          <w:rFonts w:ascii="Arial Rounded MT Bold" w:eastAsia="Arial Rounded MT Bold" w:hAnsi="Arial Rounded MT Bold" w:cs="Arial Rounded MT Bold"/>
          <w:spacing w:val="30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ut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if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lly             </w:t>
      </w:r>
      <w:r>
        <w:rPr>
          <w:rFonts w:ascii="Arial Rounded MT Bold" w:eastAsia="Arial Rounded MT Bold" w:hAnsi="Arial Rounded MT Bold" w:cs="Arial Rounded MT Bold"/>
          <w:spacing w:val="5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ut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y                    </w:t>
      </w:r>
      <w:r>
        <w:rPr>
          <w:rFonts w:ascii="Arial Rounded MT Bold" w:eastAsia="Arial Rounded MT Bold" w:hAnsi="Arial Rounded MT Bold" w:cs="Arial Rounded MT Bold"/>
          <w:spacing w:val="10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ut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l</w:t>
      </w:r>
    </w:p>
    <w:p w:rsidR="00266CE3" w:rsidRDefault="00266CE3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5"/>
        <w:gridCol w:w="4154"/>
      </w:tblGrid>
      <w:tr w:rsidR="00266CE3">
        <w:trPr>
          <w:trHeight w:hRule="exact" w:val="283"/>
        </w:trPr>
        <w:tc>
          <w:tcPr>
            <w:tcW w:w="626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66CE3" w:rsidRDefault="00185C1F">
            <w:pPr>
              <w:spacing w:line="240" w:lineRule="exact"/>
              <w:ind w:left="40"/>
              <w:rPr>
                <w:rFonts w:ascii="Arial Rounded MT Bold" w:eastAsia="Arial Rounded MT Bold" w:hAnsi="Arial Rounded MT Bold" w:cs="Arial Rounded MT Bold"/>
                <w:sz w:val="23"/>
                <w:szCs w:val="23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w w:val="95"/>
                <w:sz w:val="23"/>
                <w:szCs w:val="23"/>
                <w:u w:val="single" w:color="000000"/>
              </w:rPr>
              <w:t>5-(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w w:val="95"/>
                <w:sz w:val="23"/>
                <w:szCs w:val="23"/>
                <w:u w:val="single" w:color="000000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w w:val="95"/>
                <w:sz w:val="23"/>
                <w:szCs w:val="23"/>
                <w:u w:val="single" w:color="000000"/>
              </w:rPr>
              <w:t>B</w:t>
            </w:r>
            <w:r>
              <w:rPr>
                <w:rFonts w:ascii="Arial Rounded MT Bold" w:eastAsia="Arial Rounded MT Bold" w:hAnsi="Arial Rounded MT Bold" w:cs="Arial Rounded MT Bold"/>
                <w:w w:val="95"/>
                <w:sz w:val="23"/>
                <w:szCs w:val="23"/>
                <w:u w:val="single" w:color="000000"/>
              </w:rPr>
              <w:t>)</w:t>
            </w:r>
            <w:r>
              <w:rPr>
                <w:rFonts w:ascii="Arial Rounded MT Bold" w:eastAsia="Arial Rounded MT Bold" w:hAnsi="Arial Rounded MT Bold" w:cs="Arial Rounded MT Bold"/>
                <w:spacing w:val="10"/>
                <w:w w:val="95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w w:val="95"/>
                <w:sz w:val="23"/>
                <w:szCs w:val="23"/>
                <w:u w:val="single" w:color="000000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w w:val="95"/>
                <w:sz w:val="23"/>
                <w:szCs w:val="23"/>
                <w:u w:val="single" w:color="000000"/>
              </w:rPr>
              <w:t>ea</w:t>
            </w:r>
            <w:r>
              <w:rPr>
                <w:rFonts w:ascii="Arial Rounded MT Bold" w:eastAsia="Arial Rounded MT Bold" w:hAnsi="Arial Rounded MT Bold" w:cs="Arial Rounded MT Bold"/>
                <w:w w:val="95"/>
                <w:sz w:val="23"/>
                <w:szCs w:val="23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7"/>
                <w:w w:val="95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3"/>
                <w:szCs w:val="23"/>
                <w:u w:val="single" w:color="000000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3"/>
                <w:szCs w:val="23"/>
                <w:u w:val="single" w:color="000000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3"/>
                <w:szCs w:val="23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-21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w w:val="95"/>
                <w:sz w:val="23"/>
                <w:szCs w:val="23"/>
                <w:u w:val="single" w:color="000000"/>
              </w:rPr>
              <w:t>co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w w:val="95"/>
                <w:sz w:val="23"/>
                <w:szCs w:val="23"/>
                <w:u w:val="single" w:color="000000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w w:val="95"/>
                <w:sz w:val="23"/>
                <w:szCs w:val="23"/>
                <w:u w:val="single" w:color="000000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w w:val="95"/>
                <w:sz w:val="23"/>
                <w:szCs w:val="23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w w:val="95"/>
                <w:sz w:val="23"/>
                <w:szCs w:val="23"/>
                <w:u w:val="single" w:color="000000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w w:val="95"/>
                <w:sz w:val="23"/>
                <w:szCs w:val="23"/>
                <w:u w:val="single" w:color="000000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7"/>
                <w:w w:val="95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3"/>
                <w:szCs w:val="23"/>
                <w:u w:val="single" w:color="000000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3"/>
                <w:szCs w:val="23"/>
                <w:u w:val="single" w:color="000000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3"/>
                <w:szCs w:val="23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6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w w:val="95"/>
                <w:sz w:val="23"/>
                <w:szCs w:val="23"/>
                <w:u w:val="single" w:color="000000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w w:val="95"/>
                <w:sz w:val="23"/>
                <w:szCs w:val="23"/>
                <w:u w:val="single" w:color="000000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w w:val="95"/>
                <w:sz w:val="23"/>
                <w:szCs w:val="23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w w:val="95"/>
                <w:sz w:val="23"/>
                <w:szCs w:val="23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w w:val="95"/>
                <w:sz w:val="23"/>
                <w:szCs w:val="23"/>
                <w:u w:val="single" w:color="000000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w w:val="95"/>
                <w:sz w:val="23"/>
                <w:szCs w:val="23"/>
                <w:u w:val="single" w:color="000000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w w:val="95"/>
                <w:sz w:val="23"/>
                <w:szCs w:val="23"/>
                <w:u w:val="single" w:color="000000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w w:val="95"/>
                <w:sz w:val="23"/>
                <w:szCs w:val="23"/>
                <w:u w:val="single" w:color="000000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w w:val="95"/>
                <w:sz w:val="23"/>
                <w:szCs w:val="23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w w:val="95"/>
                <w:sz w:val="23"/>
                <w:szCs w:val="23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13"/>
                <w:w w:val="95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w w:val="95"/>
                <w:sz w:val="23"/>
                <w:szCs w:val="23"/>
                <w:u w:val="single" w:color="000000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w w:val="95"/>
                <w:sz w:val="23"/>
                <w:szCs w:val="23"/>
                <w:u w:val="single" w:color="000000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w w:val="95"/>
                <w:sz w:val="23"/>
                <w:szCs w:val="23"/>
                <w:u w:val="single" w:color="000000"/>
              </w:rPr>
              <w:t>rd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w w:val="95"/>
                <w:sz w:val="23"/>
                <w:szCs w:val="23"/>
                <w:u w:val="single" w:color="000000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w w:val="95"/>
                <w:sz w:val="23"/>
                <w:szCs w:val="23"/>
                <w:u w:val="single" w:color="000000"/>
              </w:rPr>
              <w:t>s)</w:t>
            </w:r>
            <w:r>
              <w:rPr>
                <w:rFonts w:ascii="Arial Rounded MT Bold" w:eastAsia="Arial Rounded MT Bold" w:hAnsi="Arial Rounded MT Bold" w:cs="Arial Rounded MT Bold"/>
                <w:spacing w:val="8"/>
                <w:w w:val="95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4"/>
                <w:sz w:val="23"/>
                <w:szCs w:val="23"/>
                <w:u w:val="single" w:color="000000"/>
              </w:rPr>
              <w:t>:</w:t>
            </w:r>
            <w:r>
              <w:rPr>
                <w:rFonts w:ascii="Arial Rounded MT Bold" w:eastAsia="Arial Rounded MT Bold" w:hAnsi="Arial Rounded MT Bold" w:cs="Arial Rounded MT Bold"/>
                <w:sz w:val="23"/>
                <w:szCs w:val="23"/>
                <w:u w:val="single" w:color="000000"/>
              </w:rPr>
              <w:t>-</w:t>
            </w:r>
          </w:p>
        </w:tc>
        <w:tc>
          <w:tcPr>
            <w:tcW w:w="41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66CE3" w:rsidRDefault="00266CE3"/>
        </w:tc>
      </w:tr>
      <w:tr w:rsidR="00266CE3">
        <w:trPr>
          <w:trHeight w:hRule="exact" w:val="292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7"/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ou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!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b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s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f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4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7"/>
              <w:ind w:left="256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.)</w:t>
            </w:r>
          </w:p>
        </w:tc>
      </w:tr>
      <w:tr w:rsidR="00266CE3">
        <w:trPr>
          <w:trHeight w:hRule="exact" w:val="293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8"/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2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ou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ho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k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f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r s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ch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?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8"/>
              <w:ind w:left="256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.)</w:t>
            </w:r>
          </w:p>
        </w:tc>
      </w:tr>
      <w:tr w:rsidR="00266CE3">
        <w:trPr>
          <w:trHeight w:hRule="exact" w:val="293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8"/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3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is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mp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ve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f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l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is 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8"/>
              <w:ind w:left="256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.)</w:t>
            </w:r>
          </w:p>
        </w:tc>
      </w:tr>
      <w:tr w:rsidR="00266CE3">
        <w:trPr>
          <w:trHeight w:hRule="exact" w:val="357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8"/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lastRenderedPageBreak/>
              <w:t>4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k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!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s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ky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8"/>
              <w:ind w:left="256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.)</w:t>
            </w:r>
          </w:p>
        </w:tc>
      </w:tr>
    </w:tbl>
    <w:p w:rsidR="00266CE3" w:rsidRDefault="00185C1F">
      <w:pPr>
        <w:spacing w:before="92"/>
        <w:ind w:left="5174" w:right="516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40" w:right="700" w:bottom="280" w:left="56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37</w:t>
      </w:r>
    </w:p>
    <w:p w:rsidR="00266CE3" w:rsidRDefault="00185C1F">
      <w:pPr>
        <w:spacing w:before="75"/>
        <w:ind w:left="10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lastRenderedPageBreak/>
        <w:pict>
          <v:group id="_x0000_s1619" style="position:absolute;left:0;text-align:left;margin-left:22.45pt;margin-top:22.45pt;width:550.55pt;height:797.15pt;z-index:-6560;mso-position-horizontal-relative:page;mso-position-vertical-relative:page" coordorigin="449,449" coordsize="11011,15943">
            <v:shape id="_x0000_s1635" style="position:absolute;left:510;top:480;width:0;height:89" coordorigin="510,480" coordsize="0,89" path="m510,480r,89e" filled="f" strokeweight="3.1pt">
              <v:path arrowok="t"/>
            </v:shape>
            <v:shape id="_x0000_s1634" style="position:absolute;left:480;top:510;width:89;height:0" coordorigin="480,510" coordsize="89,0" path="m480,510r89,e" filled="f" strokeweight="3.1pt">
              <v:path arrowok="t"/>
            </v:shape>
            <v:shape id="_x0000_s1633" style="position:absolute;left:569;top:510;width:10771;height:0" coordorigin="569,510" coordsize="10771,0" path="m569,510r10771,e" filled="f" strokeweight="3.1pt">
              <v:path arrowok="t"/>
            </v:shape>
            <v:shape id="_x0000_s1632" style="position:absolute;left:569;top:562;width:10771;height:0" coordorigin="569,562" coordsize="10771,0" path="m569,562r10771,e" filled="f" strokeweight=".82pt">
              <v:path arrowok="t"/>
            </v:shape>
            <v:shape id="_x0000_s1631" style="position:absolute;left:11399;top:480;width:0;height:89" coordorigin="11399,480" coordsize="0,89" path="m11399,480r,89e" filled="f" strokeweight="1.1021mm">
              <v:path arrowok="t"/>
            </v:shape>
            <v:shape id="_x0000_s1630" style="position:absolute;left:11340;top:510;width:89;height:0" coordorigin="11340,510" coordsize="89,0" path="m11340,510r89,e" filled="f" strokeweight="3.1pt">
              <v:path arrowok="t"/>
            </v:shape>
            <v:shape id="_x0000_s1629" style="position:absolute;left:510;top:569;width:0;height:15703" coordorigin="510,569" coordsize="0,15703" path="m510,569r,15703e" filled="f" strokeweight="3.1pt">
              <v:path arrowok="t"/>
            </v:shape>
            <v:shape id="_x0000_s1628" style="position:absolute;left:562;top:554;width:0;height:15732" coordorigin="562,554" coordsize="0,15732" path="m562,554r,15732e" filled="f" strokeweight=".82pt">
              <v:path arrowok="t"/>
            </v:shape>
            <v:shape id="_x0000_s1627" style="position:absolute;left:11399;top:569;width:0;height:15703" coordorigin="11399,569" coordsize="0,15703" path="m11399,569r,15703e" filled="f" strokeweight="1.1021mm">
              <v:path arrowok="t"/>
            </v:shape>
            <v:shape id="_x0000_s1626" style="position:absolute;left:11347;top:554;width:0;height:15732" coordorigin="11347,554" coordsize="0,15732" path="m11347,554r,15732e" filled="f" strokeweight=".82pt">
              <v:path arrowok="t"/>
            </v:shape>
            <v:shape id="_x0000_s1625" style="position:absolute;left:510;top:16272;width:0;height:89" coordorigin="510,16272" coordsize="0,89" path="m510,16272r,88e" filled="f" strokeweight="3.1pt">
              <v:path arrowok="t"/>
            </v:shape>
            <v:shape id="_x0000_s1624" style="position:absolute;left:480;top:16330;width:89;height:0" coordorigin="480,16330" coordsize="89,0" path="m480,16330r89,e" filled="f" strokeweight="3.1pt">
              <v:path arrowok="t"/>
            </v:shape>
            <v:shape id="_x0000_s1623" style="position:absolute;left:569;top:16330;width:10771;height:0" coordorigin="569,16330" coordsize="10771,0" path="m569,16330r10771,e" filled="f" strokeweight="3.1pt">
              <v:path arrowok="t"/>
            </v:shape>
            <v:shape id="_x0000_s1622" style="position:absolute;left:569;top:16279;width:10771;height:0" coordorigin="569,16279" coordsize="10771,0" path="m569,16279r10771,e" filled="f" strokeweight=".82pt">
              <v:path arrowok="t"/>
            </v:shape>
            <v:shape id="_x0000_s1621" style="position:absolute;left:11399;top:16272;width:0;height:89" coordorigin="11399,16272" coordsize="0,89" path="m11399,16272r,88e" filled="f" strokeweight="1.1021mm">
              <v:path arrowok="t"/>
            </v:shape>
            <v:shape id="_x0000_s1620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6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-10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Wr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7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wo</w:t>
      </w:r>
      <w:r>
        <w:rPr>
          <w:rFonts w:ascii="Arial Rounded MT Bold" w:eastAsia="Arial Rounded MT Bold" w:hAnsi="Arial Rounded MT Bold" w:cs="Arial Rounded MT Bold"/>
          <w:spacing w:val="-20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ag</w:t>
      </w:r>
      <w:r>
        <w:rPr>
          <w:rFonts w:ascii="Arial Rounded MT Bold" w:eastAsia="Arial Rounded MT Bold" w:hAnsi="Arial Rounded MT Bold" w:cs="Arial Rounded MT Bold"/>
          <w:spacing w:val="-3"/>
          <w:w w:val="95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9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13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FT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pacing w:val="4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3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ac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6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(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1</w:t>
      </w:r>
      <w:r>
        <w:rPr>
          <w:rFonts w:ascii="Arial Rounded MT Bold" w:eastAsia="Arial Rounded MT Bold" w:hAnsi="Arial Rounded MT Bold" w:cs="Arial Rounded MT Bold"/>
          <w:spacing w:val="-2"/>
          <w:sz w:val="23"/>
          <w:szCs w:val="23"/>
          <w:u w:val="single" w:color="000000"/>
        </w:rPr>
        <w:t>0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0</w:t>
      </w:r>
      <w:r>
        <w:rPr>
          <w:rFonts w:ascii="Arial Rounded MT Bold" w:eastAsia="Arial Rounded MT Bold" w:hAnsi="Arial Rounded MT Bold" w:cs="Arial Rounded MT Bold"/>
          <w:spacing w:val="-22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5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13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ta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 xml:space="preserve">) 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13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6"/>
          <w:sz w:val="23"/>
          <w:szCs w:val="23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-</w:t>
      </w:r>
    </w:p>
    <w:p w:rsidR="00266CE3" w:rsidRDefault="00266CE3">
      <w:pPr>
        <w:spacing w:before="5" w:line="120" w:lineRule="exact"/>
        <w:rPr>
          <w:sz w:val="12"/>
          <w:szCs w:val="12"/>
        </w:rPr>
      </w:pPr>
    </w:p>
    <w:p w:rsidR="00266CE3" w:rsidRDefault="00185C1F">
      <w:pPr>
        <w:ind w:left="3900" w:right="3882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" A 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 Az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"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9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2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3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19" w:line="260" w:lineRule="exact"/>
        <w:ind w:left="10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pict>
          <v:group id="_x0000_s1617" style="position:absolute;left:0;text-align:left;margin-left:33.95pt;margin-top:1.15pt;width:520.4pt;height:0;z-index:-6562;mso-position-horizontal-relative:page" coordorigin="679,23" coordsize="10408,0">
            <v:shape id="_x0000_s1618" style="position:absolute;left:679;top:23;width:10408;height:0" coordorigin="679,23" coordsize="10408,0" path="m679,23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w w:val="96"/>
          <w:position w:val="-1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w w:val="96"/>
          <w:position w:val="-1"/>
          <w:sz w:val="23"/>
          <w:szCs w:val="23"/>
          <w:u w:val="single" w:color="000000"/>
        </w:rPr>
        <w:t>is</w:t>
      </w:r>
      <w:r>
        <w:rPr>
          <w:rFonts w:ascii="Arial Rounded MT Bold" w:eastAsia="Arial Rounded MT Bold" w:hAnsi="Arial Rounded MT Bold" w:cs="Arial Rounded MT Bold"/>
          <w:spacing w:val="-1"/>
          <w:w w:val="96"/>
          <w:position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w w:val="96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w w:val="96"/>
          <w:position w:val="-1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w w:val="96"/>
          <w:position w:val="-1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w w:val="96"/>
          <w:position w:val="-1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w w:val="96"/>
          <w:position w:val="-1"/>
          <w:sz w:val="23"/>
          <w:szCs w:val="23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1"/>
          <w:w w:val="96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3"/>
          <w:szCs w:val="23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it</w:t>
      </w:r>
      <w:r>
        <w:rPr>
          <w:rFonts w:ascii="Arial Rounded MT Bold" w:eastAsia="Arial Rounded MT Bold" w:hAnsi="Arial Rounded MT Bold" w:cs="Arial Rounded MT Bold"/>
          <w:spacing w:val="-23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2</w:t>
      </w:r>
    </w:p>
    <w:p w:rsidR="00266CE3" w:rsidRDefault="00266CE3">
      <w:pPr>
        <w:spacing w:line="100" w:lineRule="exact"/>
        <w:rPr>
          <w:sz w:val="10"/>
          <w:szCs w:val="10"/>
        </w:rPr>
      </w:pPr>
    </w:p>
    <w:p w:rsidR="00266CE3" w:rsidRDefault="00266CE3">
      <w:pPr>
        <w:spacing w:line="200" w:lineRule="exact"/>
      </w:pPr>
    </w:p>
    <w:p w:rsidR="00266CE3" w:rsidRDefault="00185C1F">
      <w:pPr>
        <w:spacing w:before="32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l. 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8" w:line="140" w:lineRule="exact"/>
        <w:rPr>
          <w:sz w:val="15"/>
          <w:szCs w:val="15"/>
        </w:rPr>
      </w:pPr>
    </w:p>
    <w:p w:rsidR="00266CE3" w:rsidRDefault="00185C1F">
      <w:pPr>
        <w:ind w:left="4450" w:right="4431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1615" style="position:absolute;left:0;text-align:left;margin-left:33.95pt;margin-top:-.25pt;width:520.4pt;height:0;z-index:-6561;mso-position-horizontal-relative:page" coordorigin="679,-5" coordsize="10408,0">
            <v:shape id="_x0000_s1616" style="position:absolute;left:679;top:-5;width:10408;height:0" coordorigin="679,-5" coordsize="10408,0" path="m679,-5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Be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x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 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's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         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</w:t>
      </w:r>
      <w:r>
        <w:rPr>
          <w:rFonts w:ascii="Arial Rounded MT Bold" w:eastAsia="Arial Rounded MT Bold" w:hAnsi="Arial Rounded MT Bold" w:cs="Arial Rounded MT Bold"/>
          <w:spacing w:val="2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ls.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</w:t>
      </w:r>
      <w:r>
        <w:rPr>
          <w:rFonts w:ascii="Arial Rounded MT Bold" w:eastAsia="Arial Rounded MT Bold" w:hAnsi="Arial Rounded MT Bold" w:cs="Arial Rounded MT Bold"/>
          <w:spacing w:val="4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sit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</w:t>
      </w:r>
      <w:r>
        <w:rPr>
          <w:rFonts w:ascii="Arial Rounded MT Bold" w:eastAsia="Arial Rounded MT Bold" w:hAnsi="Arial Rounded MT Bold" w:cs="Arial Rounded MT Bold"/>
          <w:spacing w:val="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</w:t>
      </w:r>
      <w:r>
        <w:rPr>
          <w:rFonts w:ascii="Arial Rounded MT Bold" w:eastAsia="Arial Rounded MT Bold" w:hAnsi="Arial Rounded MT Bold" w:cs="Arial Rounded MT Bold"/>
          <w:spacing w:val="2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   </w:t>
      </w:r>
      <w:r>
        <w:rPr>
          <w:rFonts w:ascii="Arial Rounded MT Bold" w:eastAsia="Arial Rounded MT Bold" w:hAnsi="Arial Rounded MT Bold" w:cs="Arial Rounded MT Bold"/>
          <w:spacing w:val="5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</w:t>
      </w:r>
      <w:r>
        <w:rPr>
          <w:rFonts w:ascii="Arial Rounded MT Bold" w:eastAsia="Arial Rounded MT Bold" w:hAnsi="Arial Rounded MT Bold" w:cs="Arial Rounded MT Bold"/>
          <w:spacing w:val="4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</w:t>
      </w:r>
      <w:r>
        <w:rPr>
          <w:rFonts w:ascii="Arial Rounded MT Bold" w:eastAsia="Arial Rounded MT Bold" w:hAnsi="Arial Rounded MT Bold" w:cs="Arial Rounded MT Bold"/>
          <w:spacing w:val="2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8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ve                 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</w:t>
      </w:r>
      <w:r>
        <w:rPr>
          <w:rFonts w:ascii="Arial Rounded MT Bold" w:eastAsia="Arial Rounded MT Bold" w:hAnsi="Arial Rounded MT Bold" w:cs="Arial Rounded MT Bold"/>
          <w:spacing w:val="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in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     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irst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                           </w:t>
      </w:r>
      <w:r>
        <w:rPr>
          <w:rFonts w:ascii="Arial Rounded MT Bold" w:eastAsia="Arial Rounded MT Bold" w:hAnsi="Arial Rounded MT Bold" w:cs="Arial Rounded MT Bold"/>
          <w:spacing w:val="2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</w:t>
      </w:r>
      <w:r>
        <w:rPr>
          <w:rFonts w:ascii="Arial Rounded MT Bold" w:eastAsia="Arial Rounded MT Bold" w:hAnsi="Arial Rounded MT Bold" w:cs="Arial Rounded MT Bold"/>
          <w:spacing w:val="1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266CE3">
      <w:pPr>
        <w:spacing w:before="5" w:line="140" w:lineRule="exact"/>
        <w:rPr>
          <w:sz w:val="15"/>
          <w:szCs w:val="15"/>
        </w:rPr>
      </w:pPr>
    </w:p>
    <w:p w:rsidR="00266CE3" w:rsidRDefault="00185C1F">
      <w:pPr>
        <w:ind w:left="5134" w:right="510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20" w:right="760" w:bottom="280" w:left="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38</w:t>
      </w:r>
    </w:p>
    <w:p w:rsidR="00266CE3" w:rsidRDefault="00185C1F">
      <w:pPr>
        <w:spacing w:before="64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lastRenderedPageBreak/>
        <w:pict>
          <v:group id="_x0000_s1598" style="position:absolute;left:0;text-align:left;margin-left:22.45pt;margin-top:22.45pt;width:550.55pt;height:797.15pt;z-index:-6557;mso-position-horizontal-relative:page;mso-position-vertical-relative:page" coordorigin="449,449" coordsize="11011,15943">
            <v:shape id="_x0000_s1614" style="position:absolute;left:510;top:480;width:0;height:89" coordorigin="510,480" coordsize="0,89" path="m510,480r,89e" filled="f" strokeweight="3.1pt">
              <v:path arrowok="t"/>
            </v:shape>
            <v:shape id="_x0000_s1613" style="position:absolute;left:480;top:510;width:89;height:0" coordorigin="480,510" coordsize="89,0" path="m480,510r89,e" filled="f" strokeweight="3.1pt">
              <v:path arrowok="t"/>
            </v:shape>
            <v:shape id="_x0000_s1612" style="position:absolute;left:569;top:510;width:10771;height:0" coordorigin="569,510" coordsize="10771,0" path="m569,510r10771,e" filled="f" strokeweight="3.1pt">
              <v:path arrowok="t"/>
            </v:shape>
            <v:shape id="_x0000_s1611" style="position:absolute;left:569;top:562;width:10771;height:0" coordorigin="569,562" coordsize="10771,0" path="m569,562r10771,e" filled="f" strokeweight=".82pt">
              <v:path arrowok="t"/>
            </v:shape>
            <v:shape id="_x0000_s1610" style="position:absolute;left:11399;top:480;width:0;height:89" coordorigin="11399,480" coordsize="0,89" path="m11399,480r,89e" filled="f" strokeweight="1.1021mm">
              <v:path arrowok="t"/>
            </v:shape>
            <v:shape id="_x0000_s1609" style="position:absolute;left:11340;top:510;width:89;height:0" coordorigin="11340,510" coordsize="89,0" path="m11340,510r89,e" filled="f" strokeweight="3.1pt">
              <v:path arrowok="t"/>
            </v:shape>
            <v:shape id="_x0000_s1608" style="position:absolute;left:510;top:569;width:0;height:15703" coordorigin="510,569" coordsize="0,15703" path="m510,569r,15703e" filled="f" strokeweight="3.1pt">
              <v:path arrowok="t"/>
            </v:shape>
            <v:shape id="_x0000_s1607" style="position:absolute;left:562;top:554;width:0;height:15732" coordorigin="562,554" coordsize="0,15732" path="m562,554r,15732e" filled="f" strokeweight=".82pt">
              <v:path arrowok="t"/>
            </v:shape>
            <v:shape id="_x0000_s1606" style="position:absolute;left:11399;top:569;width:0;height:15703" coordorigin="11399,569" coordsize="0,15703" path="m11399,569r,15703e" filled="f" strokeweight="1.1021mm">
              <v:path arrowok="t"/>
            </v:shape>
            <v:shape id="_x0000_s1605" style="position:absolute;left:11347;top:554;width:0;height:15732" coordorigin="11347,554" coordsize="0,15732" path="m11347,554r,15732e" filled="f" strokeweight=".82pt">
              <v:path arrowok="t"/>
            </v:shape>
            <v:shape id="_x0000_s1604" style="position:absolute;left:510;top:16272;width:0;height:89" coordorigin="510,16272" coordsize="0,89" path="m510,16272r,88e" filled="f" strokeweight="3.1pt">
              <v:path arrowok="t"/>
            </v:shape>
            <v:shape id="_x0000_s1603" style="position:absolute;left:480;top:16330;width:89;height:0" coordorigin="480,16330" coordsize="89,0" path="m480,16330r89,e" filled="f" strokeweight="3.1pt">
              <v:path arrowok="t"/>
            </v:shape>
            <v:shape id="_x0000_s1602" style="position:absolute;left:569;top:16330;width:10771;height:0" coordorigin="569,16330" coordsize="10771,0" path="m569,16330r10771,e" filled="f" strokeweight="3.1pt">
              <v:path arrowok="t"/>
            </v:shape>
            <v:shape id="_x0000_s1601" style="position:absolute;left:569;top:16279;width:10771;height:0" coordorigin="569,16279" coordsize="10771,0" path="m569,16279r10771,e" filled="f" strokeweight=".82pt">
              <v:path arrowok="t"/>
            </v:shape>
            <v:shape id="_x0000_s1600" style="position:absolute;left:11399;top:16272;width:0;height:89" coordorigin="11399,16272" coordsize="0,89" path="m11399,16272r,88e" filled="f" strokeweight="1.1021mm">
              <v:path arrowok="t"/>
            </v:shape>
            <v:shape id="_x0000_s1599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 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ke              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    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 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I'm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</w:t>
      </w:r>
      <w:r>
        <w:rPr>
          <w:rFonts w:ascii="Arial Rounded MT Bold" w:eastAsia="Arial Rounded MT Bold" w:hAnsi="Arial Rounded MT Bold" w:cs="Arial Rounded MT Bold"/>
          <w:spacing w:val="3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</w:t>
      </w:r>
      <w:r>
        <w:rPr>
          <w:rFonts w:ascii="Arial Rounded MT Bold" w:eastAsia="Arial Rounded MT Bold" w:hAnsi="Arial Rounded MT Bold" w:cs="Arial Rounded MT Bold"/>
          <w:spacing w:val="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sy               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nt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ls               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</w:t>
      </w:r>
      <w:r>
        <w:rPr>
          <w:rFonts w:ascii="Arial Rounded MT Bold" w:eastAsia="Arial Rounded MT Bold" w:hAnsi="Arial Rounded MT Bold" w:cs="Arial Rounded MT Bold"/>
          <w:spacing w:val="2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                  </w:t>
      </w:r>
      <w:r>
        <w:rPr>
          <w:rFonts w:ascii="Arial Rounded MT Bold" w:eastAsia="Arial Rounded MT Bold" w:hAnsi="Arial Rounded MT Bold" w:cs="Arial Rounded MT Bold"/>
          <w:spacing w:val="3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</w:t>
      </w:r>
      <w:r>
        <w:rPr>
          <w:rFonts w:ascii="Arial Rounded MT Bold" w:eastAsia="Arial Rounded MT Bold" w:hAnsi="Arial Rounded MT Bold" w:cs="Arial Rounded MT Bold"/>
          <w:spacing w:val="3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</w:t>
      </w:r>
      <w:r>
        <w:rPr>
          <w:rFonts w:ascii="Arial Rounded MT Bold" w:eastAsia="Arial Rounded MT Bold" w:hAnsi="Arial Rounded MT Bold" w:cs="Arial Rounded MT Bold"/>
          <w:spacing w:val="2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</w:t>
      </w:r>
      <w:r>
        <w:rPr>
          <w:rFonts w:ascii="Arial Rounded MT Bold" w:eastAsia="Arial Rounded MT Bold" w:hAnsi="Arial Rounded MT Bold" w:cs="Arial Rounded MT Bold"/>
          <w:spacing w:val="3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                                       </w:t>
      </w:r>
      <w:r>
        <w:rPr>
          <w:rFonts w:ascii="Arial Rounded MT Bold" w:eastAsia="Arial Rounded MT Bold" w:hAnsi="Arial Rounded MT Bold" w:cs="Arial Rounded MT Bold"/>
          <w:spacing w:val="4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</w:t>
      </w:r>
      <w:r>
        <w:rPr>
          <w:rFonts w:ascii="Arial Rounded MT Bold" w:eastAsia="Arial Rounded MT Bold" w:hAnsi="Arial Rounded MT Bold" w:cs="Arial Rounded MT Bold"/>
          <w:spacing w:val="2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.</w:t>
      </w:r>
    </w:p>
    <w:p w:rsidR="00266CE3" w:rsidRDefault="00266CE3">
      <w:pPr>
        <w:spacing w:line="120" w:lineRule="exact"/>
        <w:rPr>
          <w:sz w:val="13"/>
          <w:szCs w:val="13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</w:t>
      </w:r>
      <w:r>
        <w:rPr>
          <w:rFonts w:ascii="Arial Rounded MT Bold" w:eastAsia="Arial Rounded MT Bold" w:hAnsi="Arial Rounded MT Bold" w:cs="Arial Rounded MT Bold"/>
          <w:spacing w:val="5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</w:t>
      </w:r>
      <w:r>
        <w:rPr>
          <w:rFonts w:ascii="Arial Rounded MT Bold" w:eastAsia="Arial Rounded MT Bold" w:hAnsi="Arial Rounded MT Bold" w:cs="Arial Rounded MT Bold"/>
          <w:spacing w:val="4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</w:t>
      </w:r>
      <w:r>
        <w:rPr>
          <w:rFonts w:ascii="Arial Rounded MT Bold" w:eastAsia="Arial Rounded MT Bold" w:hAnsi="Arial Rounded MT Bold" w:cs="Arial Rounded MT Bold"/>
          <w:spacing w:val="4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Aya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wim 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</w:t>
      </w:r>
      <w:r>
        <w:rPr>
          <w:rFonts w:ascii="Arial Rounded MT Bold" w:eastAsia="Arial Rounded MT Bold" w:hAnsi="Arial Rounded MT Bold" w:cs="Arial Rounded MT Bold"/>
          <w:spacing w:val="3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    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mmu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re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</w:t>
      </w:r>
      <w:r>
        <w:rPr>
          <w:rFonts w:ascii="Arial Rounded MT Bold" w:eastAsia="Arial Rounded MT Bold" w:hAnsi="Arial Rounded MT Bold" w:cs="Arial Rounded MT Bold"/>
          <w:spacing w:val="4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     </w:t>
      </w:r>
      <w:r>
        <w:rPr>
          <w:rFonts w:ascii="Arial Rounded MT Bold" w:eastAsia="Arial Rounded MT Bold" w:hAnsi="Arial Rounded MT Bold" w:cs="Arial Rounded MT Bold"/>
          <w:spacing w:val="3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</w:t>
      </w:r>
      <w:r>
        <w:rPr>
          <w:rFonts w:ascii="Arial Rounded MT Bold" w:eastAsia="Arial Rounded MT Bold" w:hAnsi="Arial Rounded MT Bold" w:cs="Arial Rounded MT Bold"/>
          <w:spacing w:val="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  </w:t>
      </w:r>
      <w:r>
        <w:rPr>
          <w:rFonts w:ascii="Arial Rounded MT Bold" w:eastAsia="Arial Rounded MT Bold" w:hAnsi="Arial Rounded MT Bold" w:cs="Arial Rounded MT Bold"/>
          <w:spacing w:val="2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9" w:line="140" w:lineRule="exact"/>
        <w:rPr>
          <w:sz w:val="14"/>
          <w:szCs w:val="14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pict>
          <v:group id="_x0000_s1596" style="position:absolute;left:0;text-align:left;margin-left:33.95pt;margin-top:.2pt;width:520.4pt;height:0;z-index:-6559;mso-position-horizontal-relative:page" coordorigin="679,4" coordsize="10408,0">
            <v:shape id="_x0000_s1597" style="position:absolute;left:679;top:4;width:10408;height:0" coordorigin="679,4" coordsize="10408,0" path="m679,4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B)</w:t>
      </w:r>
      <w:r>
        <w:rPr>
          <w:rFonts w:ascii="Arial Rounded MT Bold" w:eastAsia="Arial Rounded MT Bold" w:hAnsi="Arial Rounded MT Bold" w:cs="Arial Rounded MT Bold"/>
          <w:spacing w:val="-12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18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oo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0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9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co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ro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,</w:t>
      </w:r>
      <w:r>
        <w:rPr>
          <w:rFonts w:ascii="Arial Rounded MT Bold" w:eastAsia="Arial Rounded MT Bold" w:hAnsi="Arial Rounded MT Bold" w:cs="Arial Rounded MT Bold"/>
          <w:spacing w:val="-1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b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,</w:t>
      </w:r>
      <w:r>
        <w:rPr>
          <w:rFonts w:ascii="Arial Rounded MT Bold" w:eastAsia="Arial Rounded MT Bold" w:hAnsi="Arial Rounded MT Bold" w:cs="Arial Rounded MT Bold"/>
          <w:spacing w:val="-1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9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3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10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6"/>
          <w:sz w:val="23"/>
          <w:szCs w:val="23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-</w:t>
      </w:r>
    </w:p>
    <w:p w:rsidR="00266CE3" w:rsidRDefault="00266CE3">
      <w:pPr>
        <w:spacing w:before="5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 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</w:t>
      </w:r>
      <w:r>
        <w:rPr>
          <w:rFonts w:ascii="Arial Rounded MT Bold" w:eastAsia="Arial Rounded MT Bold" w:hAnsi="Arial Rounded MT Bold" w:cs="Arial Rounded MT Bold"/>
          <w:spacing w:val="4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</w:t>
      </w:r>
      <w:r>
        <w:rPr>
          <w:rFonts w:ascii="Arial Rounded MT Bold" w:eastAsia="Arial Rounded MT Bold" w:hAnsi="Arial Rounded MT Bold" w:cs="Arial Rounded MT Bold"/>
          <w:spacing w:val="1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m                       </w:t>
      </w:r>
      <w:r>
        <w:rPr>
          <w:rFonts w:ascii="Arial Rounded MT Bold" w:eastAsia="Arial Rounded MT Bold" w:hAnsi="Arial Rounded MT Bold" w:cs="Arial Rounded MT Bold"/>
          <w:spacing w:val="5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m                                     </w:t>
      </w:r>
      <w:r>
        <w:rPr>
          <w:rFonts w:ascii="Arial Rounded MT Bold" w:eastAsia="Arial Rounded MT Bold" w:hAnsi="Arial Rounded MT Bold" w:cs="Arial Rounded MT Bold"/>
          <w:spacing w:val="1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ld                        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                                </w:t>
      </w:r>
      <w:r>
        <w:rPr>
          <w:rFonts w:ascii="Arial Rounded MT Bold" w:eastAsia="Arial Rounded MT Bold" w:hAnsi="Arial Rounded MT Bold" w:cs="Arial Rounded MT Bold"/>
          <w:spacing w:val="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9" w:line="140" w:lineRule="exact"/>
        <w:rPr>
          <w:sz w:val="14"/>
          <w:szCs w:val="14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pict>
          <v:group id="_x0000_s1594" style="position:absolute;left:0;text-align:left;margin-left:33.95pt;margin-top:.2pt;width:520.4pt;height:0;z-index:-6558;mso-position-horizontal-relative:page" coordorigin="679,4" coordsize="10408,0">
            <v:shape id="_x0000_s1595" style="position:absolute;left:679;top:4;width:10408;height:0" coordorigin="679,4" coordsize="10408,0" path="m679,4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C)</w:t>
      </w:r>
      <w:r>
        <w:rPr>
          <w:rFonts w:ascii="Arial Rounded MT Bold" w:eastAsia="Arial Rounded MT Bold" w:hAnsi="Arial Rounded MT Bold" w:cs="Arial Rounded MT Bold"/>
          <w:spacing w:val="-12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w w:val="95"/>
          <w:sz w:val="23"/>
          <w:szCs w:val="23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7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7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og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8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23"/>
          <w:szCs w:val="23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-</w:t>
      </w:r>
    </w:p>
    <w:p w:rsidR="00266CE3" w:rsidRDefault="00266CE3">
      <w:pPr>
        <w:spacing w:before="5" w:line="120" w:lineRule="exact"/>
        <w:rPr>
          <w:sz w:val="12"/>
          <w:szCs w:val="12"/>
        </w:rPr>
      </w:pPr>
    </w:p>
    <w:p w:rsidR="00266CE3" w:rsidRDefault="00185C1F">
      <w:pPr>
        <w:spacing w:line="359" w:lineRule="auto"/>
        <w:ind w:left="828" w:right="53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's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?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line="359" w:lineRule="auto"/>
        <w:ind w:left="828" w:right="196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?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line="359" w:lineRule="auto"/>
        <w:ind w:left="828" w:right="72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We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.?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</w:t>
      </w:r>
      <w:r>
        <w:rPr>
          <w:rFonts w:ascii="Arial Rounded MT Bold" w:eastAsia="Arial Rounded MT Bold" w:hAnsi="Arial Rounded MT Bold" w:cs="Arial Rounded MT Bold"/>
          <w:spacing w:val="5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line="360" w:lineRule="auto"/>
        <w:ind w:left="828" w:right="3663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Are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?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line="240" w:lineRule="exact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lastRenderedPageBreak/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line="100" w:lineRule="exact"/>
        <w:rPr>
          <w:sz w:val="10"/>
          <w:szCs w:val="10"/>
        </w:rPr>
      </w:pPr>
    </w:p>
    <w:p w:rsidR="00266CE3" w:rsidRDefault="00185C1F">
      <w:pPr>
        <w:ind w:left="5134" w:right="510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40" w:right="760" w:bottom="280" w:left="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39</w:t>
      </w:r>
    </w:p>
    <w:p w:rsidR="00266CE3" w:rsidRDefault="00185C1F">
      <w:pPr>
        <w:spacing w:before="64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lastRenderedPageBreak/>
        <w:pict>
          <v:group id="_x0000_s1577" style="position:absolute;left:0;text-align:left;margin-left:22.45pt;margin-top:22.45pt;width:550.55pt;height:797.15pt;z-index:-6554;mso-position-horizontal-relative:page;mso-position-vertical-relative:page" coordorigin="449,449" coordsize="11011,15943">
            <v:shape id="_x0000_s1593" style="position:absolute;left:510;top:480;width:0;height:89" coordorigin="510,480" coordsize="0,89" path="m510,480r,89e" filled="f" strokeweight="3.1pt">
              <v:path arrowok="t"/>
            </v:shape>
            <v:shape id="_x0000_s1592" style="position:absolute;left:480;top:510;width:89;height:0" coordorigin="480,510" coordsize="89,0" path="m480,510r89,e" filled="f" strokeweight="3.1pt">
              <v:path arrowok="t"/>
            </v:shape>
            <v:shape id="_x0000_s1591" style="position:absolute;left:569;top:510;width:10771;height:0" coordorigin="569,510" coordsize="10771,0" path="m569,510r10771,e" filled="f" strokeweight="3.1pt">
              <v:path arrowok="t"/>
            </v:shape>
            <v:shape id="_x0000_s1590" style="position:absolute;left:569;top:562;width:10771;height:0" coordorigin="569,562" coordsize="10771,0" path="m569,562r10771,e" filled="f" strokeweight=".82pt">
              <v:path arrowok="t"/>
            </v:shape>
            <v:shape id="_x0000_s1589" style="position:absolute;left:11399;top:480;width:0;height:89" coordorigin="11399,480" coordsize="0,89" path="m11399,480r,89e" filled="f" strokeweight="1.1021mm">
              <v:path arrowok="t"/>
            </v:shape>
            <v:shape id="_x0000_s1588" style="position:absolute;left:11340;top:510;width:89;height:0" coordorigin="11340,510" coordsize="89,0" path="m11340,510r89,e" filled="f" strokeweight="3.1pt">
              <v:path arrowok="t"/>
            </v:shape>
            <v:shape id="_x0000_s1587" style="position:absolute;left:510;top:569;width:0;height:15703" coordorigin="510,569" coordsize="0,15703" path="m510,569r,15703e" filled="f" strokeweight="3.1pt">
              <v:path arrowok="t"/>
            </v:shape>
            <v:shape id="_x0000_s1586" style="position:absolute;left:562;top:554;width:0;height:15732" coordorigin="562,554" coordsize="0,15732" path="m562,554r,15732e" filled="f" strokeweight=".82pt">
              <v:path arrowok="t"/>
            </v:shape>
            <v:shape id="_x0000_s1585" style="position:absolute;left:11399;top:569;width:0;height:15703" coordorigin="11399,569" coordsize="0,15703" path="m11399,569r,15703e" filled="f" strokeweight="1.1021mm">
              <v:path arrowok="t"/>
            </v:shape>
            <v:shape id="_x0000_s1584" style="position:absolute;left:11347;top:554;width:0;height:15732" coordorigin="11347,554" coordsize="0,15732" path="m11347,554r,15732e" filled="f" strokeweight=".82pt">
              <v:path arrowok="t"/>
            </v:shape>
            <v:shape id="_x0000_s1583" style="position:absolute;left:510;top:16272;width:0;height:89" coordorigin="510,16272" coordsize="0,89" path="m510,16272r,88e" filled="f" strokeweight="3.1pt">
              <v:path arrowok="t"/>
            </v:shape>
            <v:shape id="_x0000_s1582" style="position:absolute;left:480;top:16330;width:89;height:0" coordorigin="480,16330" coordsize="89,0" path="m480,16330r89,e" filled="f" strokeweight="3.1pt">
              <v:path arrowok="t"/>
            </v:shape>
            <v:shape id="_x0000_s1581" style="position:absolute;left:569;top:16330;width:10771;height:0" coordorigin="569,16330" coordsize="10771,0" path="m569,16330r10771,e" filled="f" strokeweight="3.1pt">
              <v:path arrowok="t"/>
            </v:shape>
            <v:shape id="_x0000_s1580" style="position:absolute;left:569;top:16279;width:10771;height:0" coordorigin="569,16279" coordsize="10771,0" path="m569,16279r10771,e" filled="f" strokeweight=".82pt">
              <v:path arrowok="t"/>
            </v:shape>
            <v:shape id="_x0000_s1579" style="position:absolute;left:11399;top:16272;width:0;height:89" coordorigin="11399,16272" coordsize="0,89" path="m11399,16272r,88e" filled="f" strokeweight="1.1021mm">
              <v:path arrowok="t"/>
            </v:shape>
            <v:shape id="_x0000_s1578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266CE3">
      <w:pPr>
        <w:spacing w:line="200" w:lineRule="exact"/>
      </w:pPr>
    </w:p>
    <w:p w:rsidR="00266CE3" w:rsidRDefault="00185C1F">
      <w:pPr>
        <w:ind w:left="3886" w:right="3885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"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"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266CE3">
      <w:pPr>
        <w:spacing w:line="200" w:lineRule="exact"/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9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96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9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101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9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92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2"/>
        <w:ind w:left="71" w:right="95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9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99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9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90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9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9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266CE3">
      <w:pPr>
        <w:spacing w:before="8" w:line="120" w:lineRule="exact"/>
        <w:rPr>
          <w:sz w:val="12"/>
          <w:szCs w:val="12"/>
        </w:rPr>
      </w:pPr>
    </w:p>
    <w:p w:rsidR="00266CE3" w:rsidRDefault="00185C1F">
      <w:pPr>
        <w:ind w:left="71" w:right="98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9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71" w:right="9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71" w:right="10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240" w:lineRule="exact"/>
        <w:ind w:left="71" w:right="92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1575" style="position:absolute;left:0;text-align:left;margin-left:33.95pt;margin-top:20.35pt;width:520.4pt;height:0;z-index:-6556;mso-position-horizontal-relative:page" coordorigin="679,407" coordsize="10408,0">
            <v:shape id="_x0000_s1576" style="position:absolute;left:679;top:407;width:10408;height:0" coordorigin="679,407" coordsize="10408,0" path="m679,407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..</w:t>
      </w:r>
    </w:p>
    <w:p w:rsidR="00266CE3" w:rsidRDefault="00266CE3">
      <w:pPr>
        <w:spacing w:before="6" w:line="120" w:lineRule="exact"/>
        <w:rPr>
          <w:sz w:val="12"/>
          <w:szCs w:val="12"/>
        </w:rPr>
      </w:pPr>
    </w:p>
    <w:p w:rsidR="00266CE3" w:rsidRDefault="00266CE3">
      <w:pPr>
        <w:spacing w:line="200" w:lineRule="exact"/>
      </w:pPr>
    </w:p>
    <w:p w:rsidR="00266CE3" w:rsidRDefault="00185C1F">
      <w:pPr>
        <w:spacing w:before="32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 xml:space="preserve">A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 xml:space="preserve">h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2"/>
          <w:szCs w:val="22"/>
          <w:u w:val="thick" w:color="000000"/>
          <w:rtl/>
        </w:rPr>
        <w:t>ب</w:t>
      </w:r>
      <w:r>
        <w:rPr>
          <w:rFonts w:ascii="Arial" w:eastAsia="Arial" w:hAnsi="Arial" w:cs="Arial"/>
          <w:b/>
          <w:bCs/>
          <w:spacing w:val="-1"/>
          <w:sz w:val="22"/>
          <w:szCs w:val="22"/>
          <w:u w:val="thick" w:color="000000"/>
          <w:rtl/>
        </w:rPr>
        <w:t>ا</w:t>
      </w:r>
      <w:r>
        <w:rPr>
          <w:rFonts w:ascii="Arial" w:eastAsia="Arial" w:hAnsi="Arial" w:cs="Arial"/>
          <w:b/>
          <w:bCs/>
          <w:sz w:val="22"/>
          <w:szCs w:val="22"/>
          <w:u w:val="thick" w:color="000000"/>
          <w:rtl/>
        </w:rPr>
        <w:t>جم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2"/>
          <w:szCs w:val="22"/>
          <w:u w:val="thick" w:color="000000"/>
          <w:rtl/>
        </w:rPr>
        <w:t>ع</w:t>
      </w:r>
      <w:r>
        <w:rPr>
          <w:rFonts w:ascii="Arial" w:eastAsia="Arial" w:hAnsi="Arial" w:cs="Arial"/>
          <w:b/>
          <w:bCs/>
          <w:sz w:val="22"/>
          <w:szCs w:val="22"/>
          <w:u w:val="thick" w:color="000000"/>
          <w:rtl/>
        </w:rPr>
        <w:t>و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0"/>
          <w:sz w:val="22"/>
          <w:szCs w:val="22"/>
          <w:u w:val="thick" w:color="000000"/>
          <w:rtl/>
        </w:rPr>
        <w:t>ض</w:t>
      </w:r>
      <w:r>
        <w:rPr>
          <w:rFonts w:ascii="Arial" w:eastAsia="Arial" w:hAnsi="Arial" w:cs="Arial"/>
          <w:b/>
          <w:bCs/>
          <w:w w:val="80"/>
          <w:sz w:val="22"/>
          <w:szCs w:val="22"/>
          <w:u w:val="thick" w:color="000000"/>
          <w:rtl/>
        </w:rPr>
        <w:t>و</w:t>
      </w:r>
      <w:r>
        <w:rPr>
          <w:rFonts w:ascii="Arial" w:eastAsia="Arial" w:hAnsi="Arial" w:cs="Arial"/>
          <w:b/>
          <w:spacing w:val="14"/>
          <w:w w:val="80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15"/>
          <w:sz w:val="22"/>
          <w:szCs w:val="22"/>
          <w:u w:val="thick" w:color="000000"/>
          <w:rtl/>
        </w:rPr>
        <w:t>م</w:t>
      </w:r>
      <w:r>
        <w:rPr>
          <w:rFonts w:ascii="Arial" w:eastAsia="Arial" w:hAnsi="Arial" w:cs="Arial"/>
          <w:b/>
          <w:bCs/>
          <w:w w:val="52"/>
          <w:sz w:val="22"/>
          <w:szCs w:val="22"/>
          <w:u w:val="thick" w:color="000000"/>
          <w:rtl/>
        </w:rPr>
        <w:t>ل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2"/>
          <w:szCs w:val="22"/>
          <w:u w:val="thick" w:color="000000"/>
          <w:rtl/>
        </w:rPr>
        <w:t>ج</w:t>
      </w:r>
      <w:r>
        <w:rPr>
          <w:rFonts w:ascii="Arial" w:eastAsia="Arial" w:hAnsi="Arial" w:cs="Arial"/>
          <w:b/>
          <w:bCs/>
          <w:sz w:val="22"/>
          <w:szCs w:val="22"/>
          <w:u w:val="thick" w:color="000000"/>
          <w:rtl/>
        </w:rPr>
        <w:t>ذ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u w:val="thick" w:color="000000"/>
          <w:rtl/>
        </w:rPr>
        <w:t>و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115"/>
          <w:sz w:val="22"/>
          <w:szCs w:val="22"/>
          <w:u w:val="thick" w:color="000000"/>
          <w:rtl/>
        </w:rPr>
        <w:t>م</w:t>
      </w:r>
      <w:r>
        <w:rPr>
          <w:rFonts w:ascii="Arial" w:eastAsia="Arial" w:hAnsi="Arial" w:cs="Arial"/>
          <w:b/>
          <w:bCs/>
          <w:w w:val="50"/>
          <w:sz w:val="22"/>
          <w:szCs w:val="22"/>
          <w:u w:val="thick" w:color="000000"/>
          <w:rtl/>
        </w:rPr>
        <w:t>ن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 </w:t>
      </w:r>
    </w:p>
    <w:p w:rsidR="00266CE3" w:rsidRDefault="00266CE3">
      <w:pPr>
        <w:spacing w:before="4" w:line="120" w:lineRule="exact"/>
        <w:rPr>
          <w:sz w:val="13"/>
          <w:szCs w:val="13"/>
        </w:rPr>
      </w:pPr>
    </w:p>
    <w:p w:rsidR="00266CE3" w:rsidRDefault="00185C1F">
      <w:pPr>
        <w:ind w:left="3389" w:right="3391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"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"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358" w:lineRule="auto"/>
        <w:ind w:left="108" w:right="175" w:firstLine="72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I'd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in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rtl/>
        </w:rPr>
        <w:t>ت</w:t>
      </w:r>
      <w:r>
        <w:rPr>
          <w:rFonts w:ascii="Arial" w:eastAsia="Arial" w:hAnsi="Arial" w:cs="Arial"/>
          <w:w w:val="73"/>
          <w:sz w:val="22"/>
          <w:szCs w:val="22"/>
          <w:rtl/>
        </w:rPr>
        <w:t>ادا</w:t>
      </w:r>
      <w:r>
        <w:rPr>
          <w:rFonts w:ascii="Arial" w:eastAsia="Arial" w:hAnsi="Arial" w:cs="Arial"/>
          <w:spacing w:val="-1"/>
          <w:w w:val="73"/>
          <w:sz w:val="22"/>
          <w:szCs w:val="22"/>
          <w:rtl/>
        </w:rPr>
        <w:t>ي</w:t>
      </w:r>
      <w:r>
        <w:rPr>
          <w:rFonts w:ascii="Arial" w:eastAsia="Arial" w:hAnsi="Arial" w:cs="Arial"/>
          <w:w w:val="57"/>
          <w:sz w:val="22"/>
          <w:szCs w:val="22"/>
          <w:rtl/>
        </w:rPr>
        <w:t>ع</w:t>
      </w:r>
      <w:r>
        <w:rPr>
          <w:rFonts w:ascii="Arial" w:eastAsia="Arial" w:hAnsi="Arial" w:cs="Arial"/>
          <w:spacing w:val="-1"/>
          <w:w w:val="57"/>
          <w:sz w:val="22"/>
          <w:szCs w:val="22"/>
          <w:rtl/>
        </w:rPr>
        <w:t>ل</w:t>
      </w:r>
      <w:r>
        <w:rPr>
          <w:rFonts w:ascii="Arial" w:eastAsia="Arial" w:hAnsi="Arial" w:cs="Arial"/>
          <w:sz w:val="22"/>
          <w:szCs w:val="22"/>
          <w:rtl/>
        </w:rPr>
        <w:t>ا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He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93"/>
          <w:sz w:val="22"/>
          <w:szCs w:val="22"/>
          <w:rtl/>
        </w:rPr>
        <w:t>ج</w:t>
      </w:r>
      <w:r>
        <w:rPr>
          <w:rFonts w:ascii="Arial" w:eastAsia="Arial" w:hAnsi="Arial" w:cs="Arial"/>
          <w:w w:val="41"/>
          <w:sz w:val="22"/>
          <w:szCs w:val="22"/>
          <w:rtl/>
        </w:rPr>
        <w:t>ل</w:t>
      </w:r>
      <w:r>
        <w:rPr>
          <w:rFonts w:ascii="Arial" w:eastAsia="Arial" w:hAnsi="Arial" w:cs="Arial"/>
          <w:w w:val="111"/>
          <w:sz w:val="22"/>
          <w:szCs w:val="22"/>
          <w:rtl/>
        </w:rPr>
        <w:t>ا</w:t>
      </w:r>
      <w:r>
        <w:rPr>
          <w:rFonts w:ascii="Arial" w:eastAsia="Arial" w:hAnsi="Arial" w:cs="Arial"/>
          <w:spacing w:val="-1"/>
          <w:w w:val="97"/>
          <w:sz w:val="22"/>
          <w:szCs w:val="22"/>
          <w:rtl/>
        </w:rPr>
        <w:t>ع</w:t>
      </w:r>
      <w:r>
        <w:rPr>
          <w:rFonts w:ascii="Arial" w:eastAsia="Arial" w:hAnsi="Arial" w:cs="Arial"/>
          <w:sz w:val="22"/>
          <w:szCs w:val="22"/>
          <w:rtl/>
        </w:rPr>
        <w:t>أ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rtl/>
        </w:rPr>
        <w:t>ق</w:t>
      </w:r>
      <w:r>
        <w:rPr>
          <w:rFonts w:ascii="Arial" w:eastAsia="Arial" w:hAnsi="Arial" w:cs="Arial"/>
          <w:w w:val="45"/>
          <w:sz w:val="22"/>
          <w:szCs w:val="22"/>
          <w:rtl/>
        </w:rPr>
        <w:t>ق</w:t>
      </w:r>
      <w:r>
        <w:rPr>
          <w:rFonts w:ascii="Arial" w:eastAsia="Arial" w:hAnsi="Arial" w:cs="Arial"/>
          <w:spacing w:val="1"/>
          <w:w w:val="94"/>
          <w:sz w:val="22"/>
          <w:szCs w:val="22"/>
          <w:rtl/>
        </w:rPr>
        <w:t>ح</w:t>
      </w:r>
      <w:r>
        <w:rPr>
          <w:rFonts w:ascii="Arial" w:eastAsia="Arial" w:hAnsi="Arial" w:cs="Arial"/>
          <w:sz w:val="22"/>
          <w:szCs w:val="22"/>
          <w:rtl/>
        </w:rPr>
        <w:t>أ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my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93"/>
          <w:sz w:val="22"/>
          <w:szCs w:val="22"/>
          <w:rtl/>
        </w:rPr>
        <w:t>ج</w:t>
      </w:r>
      <w:r>
        <w:rPr>
          <w:rFonts w:ascii="Arial" w:eastAsia="Arial" w:hAnsi="Arial" w:cs="Arial"/>
          <w:w w:val="41"/>
          <w:sz w:val="22"/>
          <w:szCs w:val="22"/>
          <w:rtl/>
        </w:rPr>
        <w:t>ل</w:t>
      </w:r>
      <w:r>
        <w:rPr>
          <w:rFonts w:ascii="Arial" w:eastAsia="Arial" w:hAnsi="Arial" w:cs="Arial"/>
          <w:w w:val="111"/>
          <w:sz w:val="22"/>
          <w:szCs w:val="22"/>
          <w:rtl/>
        </w:rPr>
        <w:t>ا</w:t>
      </w:r>
      <w:r>
        <w:rPr>
          <w:rFonts w:ascii="Arial" w:eastAsia="Arial" w:hAnsi="Arial" w:cs="Arial"/>
          <w:spacing w:val="-1"/>
          <w:w w:val="97"/>
          <w:sz w:val="22"/>
          <w:szCs w:val="22"/>
          <w:rtl/>
        </w:rPr>
        <w:t>ع</w:t>
      </w:r>
      <w:r>
        <w:rPr>
          <w:rFonts w:ascii="Arial" w:eastAsia="Arial" w:hAnsi="Arial" w:cs="Arial"/>
          <w:sz w:val="22"/>
          <w:szCs w:val="22"/>
          <w:rtl/>
        </w:rPr>
        <w:t>أ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rtl/>
        </w:rPr>
        <w:t>ن</w:t>
      </w:r>
      <w:r>
        <w:rPr>
          <w:rFonts w:ascii="Arial" w:eastAsia="Arial" w:hAnsi="Arial" w:cs="Arial"/>
          <w:w w:val="76"/>
          <w:sz w:val="22"/>
          <w:szCs w:val="22"/>
          <w:rtl/>
        </w:rPr>
        <w:t>ونا</w:t>
      </w:r>
      <w:r>
        <w:rPr>
          <w:rFonts w:ascii="Arial" w:eastAsia="Arial" w:hAnsi="Arial" w:cs="Arial"/>
          <w:spacing w:val="-1"/>
          <w:w w:val="76"/>
          <w:sz w:val="22"/>
          <w:szCs w:val="22"/>
          <w:rtl/>
        </w:rPr>
        <w:t>ع</w:t>
      </w:r>
      <w:r>
        <w:rPr>
          <w:rFonts w:ascii="Arial" w:eastAsia="Arial" w:hAnsi="Arial" w:cs="Arial"/>
          <w:w w:val="38"/>
          <w:sz w:val="22"/>
          <w:szCs w:val="22"/>
          <w:rtl/>
        </w:rPr>
        <w:t>ي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is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w w:val="92"/>
          <w:sz w:val="22"/>
          <w:szCs w:val="22"/>
          <w:rtl/>
        </w:rPr>
        <w:t>ى</w:t>
      </w:r>
      <w:r>
        <w:rPr>
          <w:rFonts w:ascii="Arial" w:eastAsia="Arial" w:hAnsi="Arial" w:cs="Arial"/>
          <w:spacing w:val="-1"/>
          <w:w w:val="34"/>
          <w:sz w:val="22"/>
          <w:szCs w:val="22"/>
          <w:rtl/>
        </w:rPr>
        <w:t>ت</w:t>
      </w:r>
      <w:r>
        <w:rPr>
          <w:rFonts w:ascii="Arial" w:eastAsia="Arial" w:hAnsi="Arial" w:cs="Arial"/>
          <w:w w:val="72"/>
          <w:sz w:val="22"/>
          <w:szCs w:val="22"/>
          <w:rtl/>
        </w:rPr>
        <w:t>لاسر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11"/>
          <w:sz w:val="22"/>
          <w:szCs w:val="22"/>
          <w:rtl/>
        </w:rPr>
        <w:t>ا</w:t>
      </w:r>
      <w:r>
        <w:rPr>
          <w:rFonts w:ascii="Arial" w:eastAsia="Arial" w:hAnsi="Arial" w:cs="Arial"/>
          <w:spacing w:val="-1"/>
          <w:w w:val="38"/>
          <w:sz w:val="22"/>
          <w:szCs w:val="22"/>
          <w:rtl/>
        </w:rPr>
        <w:t>ي</w:t>
      </w:r>
      <w:r>
        <w:rPr>
          <w:rFonts w:ascii="Arial" w:eastAsia="Arial" w:hAnsi="Arial" w:cs="Arial"/>
          <w:w w:val="41"/>
          <w:sz w:val="22"/>
          <w:szCs w:val="22"/>
          <w:rtl/>
        </w:rPr>
        <w:t>ل</w:t>
      </w:r>
      <w:r>
        <w:rPr>
          <w:rFonts w:ascii="Arial" w:eastAsia="Arial" w:hAnsi="Arial" w:cs="Arial"/>
          <w:w w:val="97"/>
          <w:sz w:val="22"/>
          <w:szCs w:val="22"/>
          <w:rtl/>
        </w:rPr>
        <w:t>ع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33"/>
          <w:sz w:val="22"/>
          <w:szCs w:val="22"/>
          <w:rtl/>
        </w:rPr>
        <w:t>ة</w:t>
      </w:r>
      <w:r>
        <w:rPr>
          <w:rFonts w:ascii="Arial" w:eastAsia="Arial" w:hAnsi="Arial" w:cs="Arial"/>
          <w:spacing w:val="1"/>
          <w:w w:val="94"/>
          <w:sz w:val="22"/>
          <w:szCs w:val="22"/>
          <w:rtl/>
        </w:rPr>
        <w:t>ج</w:t>
      </w:r>
      <w:r>
        <w:rPr>
          <w:rFonts w:ascii="Arial" w:eastAsia="Arial" w:hAnsi="Arial" w:cs="Arial"/>
          <w:sz w:val="22"/>
          <w:szCs w:val="22"/>
          <w:rtl/>
        </w:rPr>
        <w:t>رد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1573" style="position:absolute;left:0;text-align:left;margin-left:33.95pt;margin-top:20.5pt;width:520.4pt;height:0;z-index:-6555;mso-position-horizontal-relative:page" coordorigin="679,410" coordsize="10408,0">
            <v:shape id="_x0000_s1574" style="position:absolute;left:679;top:410;width:10408;height:0" coordorigin="679,410" coordsize="10408,0" path="m679,410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pa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do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6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</w:p>
    <w:p w:rsidR="00266CE3" w:rsidRDefault="00266CE3">
      <w:pPr>
        <w:spacing w:before="1" w:line="120" w:lineRule="exact"/>
        <w:rPr>
          <w:sz w:val="12"/>
          <w:szCs w:val="12"/>
        </w:rPr>
      </w:pPr>
    </w:p>
    <w:p w:rsidR="00266CE3" w:rsidRDefault="00266CE3">
      <w:pPr>
        <w:spacing w:line="200" w:lineRule="exact"/>
      </w:pPr>
    </w:p>
    <w:p w:rsidR="00266CE3" w:rsidRDefault="00185C1F">
      <w:pPr>
        <w:spacing w:before="32"/>
        <w:ind w:left="10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A)</w:t>
      </w:r>
      <w:r>
        <w:rPr>
          <w:rFonts w:ascii="Arial Rounded MT Bold" w:eastAsia="Arial Rounded MT Bold" w:hAnsi="Arial Rounded MT Bold" w:cs="Arial Rounded MT Bold"/>
          <w:spacing w:val="-12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se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7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an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8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-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ys                      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!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</w:t>
      </w:r>
      <w:r>
        <w:rPr>
          <w:rFonts w:ascii="Arial Rounded MT Bold" w:eastAsia="Arial Rounded MT Bold" w:hAnsi="Arial Rounded MT Bold" w:cs="Arial Rounded MT Bold"/>
          <w:spacing w:val="2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En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Kam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 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   </w:t>
      </w:r>
      <w:r>
        <w:rPr>
          <w:rFonts w:ascii="Arial Rounded MT Bold" w:eastAsia="Arial Rounded MT Bold" w:hAnsi="Arial Rounded MT Bold" w:cs="Arial Rounded MT Bold"/>
          <w:spacing w:val="3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</w:t>
      </w:r>
      <w:r>
        <w:rPr>
          <w:rFonts w:ascii="Arial Rounded MT Bold" w:eastAsia="Arial Rounded MT Bold" w:hAnsi="Arial Rounded MT Bold" w:cs="Arial Rounded MT Bold"/>
          <w:spacing w:val="2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</w:t>
      </w:r>
      <w:r>
        <w:rPr>
          <w:rFonts w:ascii="Arial Rounded MT Bold" w:eastAsia="Arial Rounded MT Bold" w:hAnsi="Arial Rounded MT Bold" w:cs="Arial Rounded MT Bold"/>
          <w:spacing w:val="3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!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8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</w:t>
      </w:r>
      <w:r>
        <w:rPr>
          <w:rFonts w:ascii="Arial Rounded MT Bold" w:eastAsia="Arial Rounded MT Bold" w:hAnsi="Arial Rounded MT Bold" w:cs="Arial Rounded MT Bold"/>
          <w:spacing w:val="1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 </w:t>
      </w:r>
      <w:r>
        <w:rPr>
          <w:rFonts w:ascii="Arial Rounded MT Bold" w:eastAsia="Arial Rounded MT Bold" w:hAnsi="Arial Rounded MT Bold" w:cs="Arial Rounded MT Bold"/>
          <w:spacing w:val="3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spacing w:line="359" w:lineRule="auto"/>
        <w:ind w:left="828" w:right="842" w:hanging="72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é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</w:t>
      </w:r>
      <w:r>
        <w:rPr>
          <w:rFonts w:ascii="Arial Rounded MT Bold" w:eastAsia="Arial Rounded MT Bold" w:hAnsi="Arial Rounded MT Bold" w:cs="Arial Rounded MT Bold"/>
          <w:spacing w:val="1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</w:t>
      </w:r>
      <w:r>
        <w:rPr>
          <w:rFonts w:ascii="Arial Rounded MT Bold" w:eastAsia="Arial Rounded MT Bold" w:hAnsi="Arial Rounded MT Bold" w:cs="Arial Rounded MT Bold"/>
          <w:spacing w:val="2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it                                         </w:t>
      </w:r>
      <w:r>
        <w:rPr>
          <w:rFonts w:ascii="Arial Rounded MT Bold" w:eastAsia="Arial Rounded MT Bold" w:hAnsi="Arial Rounded MT Bold" w:cs="Arial Rounded MT Bold"/>
          <w:spacing w:val="4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 </w:t>
      </w:r>
      <w:r>
        <w:rPr>
          <w:rFonts w:ascii="Arial Rounded MT Bold" w:eastAsia="Arial Rounded MT Bold" w:hAnsi="Arial Rounded MT Bold" w:cs="Arial Rounded MT Bold"/>
          <w:spacing w:val="4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</w:t>
      </w:r>
      <w:r>
        <w:rPr>
          <w:rFonts w:ascii="Arial Rounded MT Bold" w:eastAsia="Arial Rounded MT Bold" w:hAnsi="Arial Rounded MT Bold" w:cs="Arial Rounded MT Bold"/>
          <w:spacing w:val="4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</w:t>
      </w:r>
      <w:r>
        <w:rPr>
          <w:rFonts w:ascii="Arial Rounded MT Bold" w:eastAsia="Arial Rounded MT Bold" w:hAnsi="Arial Rounded MT Bold" w:cs="Arial Rounded MT Bold"/>
          <w:spacing w:val="4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240" w:lineRule="exact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lastRenderedPageBreak/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d                       </w:t>
      </w:r>
      <w:r>
        <w:rPr>
          <w:rFonts w:ascii="Arial Rounded MT Bold" w:eastAsia="Arial Rounded MT Bold" w:hAnsi="Arial Rounded MT Bold" w:cs="Arial Rounded MT Bold"/>
          <w:spacing w:val="1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g           </w:t>
      </w:r>
      <w:r>
        <w:rPr>
          <w:rFonts w:ascii="Arial Rounded MT Bold" w:eastAsia="Arial Rounded MT Bold" w:hAnsi="Arial Rounded MT Bold" w:cs="Arial Rounded MT Bold"/>
          <w:spacing w:val="39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g                            </w:t>
      </w:r>
      <w:r>
        <w:rPr>
          <w:rFonts w:ascii="Arial Rounded MT Bold" w:eastAsia="Arial Rounded MT Bold" w:hAnsi="Arial Rounded MT Bold" w:cs="Arial Rounded MT Bold"/>
          <w:spacing w:val="10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ys</w:t>
      </w:r>
    </w:p>
    <w:p w:rsidR="00266CE3" w:rsidRDefault="00266CE3">
      <w:pPr>
        <w:spacing w:before="5" w:line="160" w:lineRule="exact"/>
        <w:rPr>
          <w:sz w:val="16"/>
          <w:szCs w:val="16"/>
        </w:rPr>
      </w:pPr>
    </w:p>
    <w:p w:rsidR="00266CE3" w:rsidRDefault="00185C1F">
      <w:pPr>
        <w:spacing w:before="32"/>
        <w:ind w:left="5134" w:right="512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40" w:right="740" w:bottom="280" w:left="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41</w:t>
      </w:r>
    </w:p>
    <w:p w:rsidR="00266CE3" w:rsidRDefault="00185C1F">
      <w:pPr>
        <w:spacing w:before="64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lastRenderedPageBreak/>
        <w:pict>
          <v:group id="_x0000_s1556" style="position:absolute;left:0;text-align:left;margin-left:22.45pt;margin-top:22.45pt;width:550.55pt;height:797.15pt;z-index:-6551;mso-position-horizontal-relative:page;mso-position-vertical-relative:page" coordorigin="449,449" coordsize="11011,15943">
            <v:shape id="_x0000_s1572" style="position:absolute;left:510;top:480;width:0;height:89" coordorigin="510,480" coordsize="0,89" path="m510,480r,89e" filled="f" strokeweight="3.1pt">
              <v:path arrowok="t"/>
            </v:shape>
            <v:shape id="_x0000_s1571" style="position:absolute;left:480;top:510;width:89;height:0" coordorigin="480,510" coordsize="89,0" path="m480,510r89,e" filled="f" strokeweight="3.1pt">
              <v:path arrowok="t"/>
            </v:shape>
            <v:shape id="_x0000_s1570" style="position:absolute;left:569;top:510;width:10771;height:0" coordorigin="569,510" coordsize="10771,0" path="m569,510r10771,e" filled="f" strokeweight="3.1pt">
              <v:path arrowok="t"/>
            </v:shape>
            <v:shape id="_x0000_s1569" style="position:absolute;left:569;top:562;width:10771;height:0" coordorigin="569,562" coordsize="10771,0" path="m569,562r10771,e" filled="f" strokeweight=".82pt">
              <v:path arrowok="t"/>
            </v:shape>
            <v:shape id="_x0000_s1568" style="position:absolute;left:11399;top:480;width:0;height:89" coordorigin="11399,480" coordsize="0,89" path="m11399,480r,89e" filled="f" strokeweight="1.1021mm">
              <v:path arrowok="t"/>
            </v:shape>
            <v:shape id="_x0000_s1567" style="position:absolute;left:11340;top:510;width:89;height:0" coordorigin="11340,510" coordsize="89,0" path="m11340,510r89,e" filled="f" strokeweight="3.1pt">
              <v:path arrowok="t"/>
            </v:shape>
            <v:shape id="_x0000_s1566" style="position:absolute;left:510;top:569;width:0;height:15703" coordorigin="510,569" coordsize="0,15703" path="m510,569r,15703e" filled="f" strokeweight="3.1pt">
              <v:path arrowok="t"/>
            </v:shape>
            <v:shape id="_x0000_s1565" style="position:absolute;left:562;top:554;width:0;height:15732" coordorigin="562,554" coordsize="0,15732" path="m562,554r,15732e" filled="f" strokeweight=".82pt">
              <v:path arrowok="t"/>
            </v:shape>
            <v:shape id="_x0000_s1564" style="position:absolute;left:11399;top:569;width:0;height:15703" coordorigin="11399,569" coordsize="0,15703" path="m11399,569r,15703e" filled="f" strokeweight="1.1021mm">
              <v:path arrowok="t"/>
            </v:shape>
            <v:shape id="_x0000_s1563" style="position:absolute;left:11347;top:554;width:0;height:15732" coordorigin="11347,554" coordsize="0,15732" path="m11347,554r,15732e" filled="f" strokeweight=".82pt">
              <v:path arrowok="t"/>
            </v:shape>
            <v:shape id="_x0000_s1562" style="position:absolute;left:510;top:16272;width:0;height:89" coordorigin="510,16272" coordsize="0,89" path="m510,16272r,88e" filled="f" strokeweight="3.1pt">
              <v:path arrowok="t"/>
            </v:shape>
            <v:shape id="_x0000_s1561" style="position:absolute;left:480;top:16330;width:89;height:0" coordorigin="480,16330" coordsize="89,0" path="m480,16330r89,e" filled="f" strokeweight="3.1pt">
              <v:path arrowok="t"/>
            </v:shape>
            <v:shape id="_x0000_s1560" style="position:absolute;left:569;top:16330;width:10771;height:0" coordorigin="569,16330" coordsize="10771,0" path="m569,16330r10771,e" filled="f" strokeweight="3.1pt">
              <v:path arrowok="t"/>
            </v:shape>
            <v:shape id="_x0000_s1559" style="position:absolute;left:569;top:16279;width:10771;height:0" coordorigin="569,16279" coordsize="10771,0" path="m569,16279r10771,e" filled="f" strokeweight=".82pt">
              <v:path arrowok="t"/>
            </v:shape>
            <v:shape id="_x0000_s1558" style="position:absolute;left:11399;top:16272;width:0;height:89" coordorigin="11399,16272" coordsize="0,89" path="m11399,16272r,88e" filled="f" strokeweight="1.1021mm">
              <v:path arrowok="t"/>
            </v:shape>
            <v:shape id="_x0000_s1557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Are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</w:t>
      </w:r>
      <w:r>
        <w:rPr>
          <w:rFonts w:ascii="Arial Rounded MT Bold" w:eastAsia="Arial Rounded MT Bold" w:hAnsi="Arial Rounded MT Bold" w:cs="Arial Rounded MT Bold"/>
          <w:spacing w:val="3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c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</w:t>
      </w:r>
      <w:r>
        <w:rPr>
          <w:rFonts w:ascii="Arial Rounded MT Bold" w:eastAsia="Arial Rounded MT Bold" w:hAnsi="Arial Rounded MT Bold" w:cs="Arial Rounded MT Bold"/>
          <w:spacing w:val="2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kirts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</w:t>
      </w:r>
      <w:r>
        <w:rPr>
          <w:rFonts w:ascii="Arial Rounded MT Bold" w:eastAsia="Arial Rounded MT Bold" w:hAnsi="Arial Rounded MT Bold" w:cs="Arial Rounded MT Bold"/>
          <w:spacing w:val="4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my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's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</w:t>
      </w:r>
      <w:r>
        <w:rPr>
          <w:rFonts w:ascii="Arial Rounded MT Bold" w:eastAsia="Arial Rounded MT Bold" w:hAnsi="Arial Rounded MT Bold" w:cs="Arial Rounded MT Bold"/>
          <w:spacing w:val="4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</w:t>
      </w:r>
      <w:r>
        <w:rPr>
          <w:rFonts w:ascii="Arial Rounded MT Bold" w:eastAsia="Arial Rounded MT Bold" w:hAnsi="Arial Rounded MT Bold" w:cs="Arial Rounded MT Bold"/>
          <w:spacing w:val="2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      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</w:t>
      </w:r>
      <w:r>
        <w:rPr>
          <w:rFonts w:ascii="Arial Rounded MT Bold" w:eastAsia="Arial Rounded MT Bold" w:hAnsi="Arial Rounded MT Bold" w:cs="Arial Rounded MT Bold"/>
          <w:spacing w:val="4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Ramy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266CE3">
      <w:pPr>
        <w:spacing w:line="120" w:lineRule="exact"/>
        <w:rPr>
          <w:sz w:val="13"/>
          <w:szCs w:val="13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</w:t>
      </w:r>
      <w:r>
        <w:rPr>
          <w:rFonts w:ascii="Arial Rounded MT Bold" w:eastAsia="Arial Rounded MT Bold" w:hAnsi="Arial Rounded MT Bold" w:cs="Arial Rounded MT Bold"/>
          <w:spacing w:val="3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!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</w:t>
      </w:r>
      <w:r>
        <w:rPr>
          <w:rFonts w:ascii="Arial Rounded MT Bold" w:eastAsia="Arial Rounded MT Bold" w:hAnsi="Arial Rounded MT Bold" w:cs="Arial Rounded MT Bold"/>
          <w:spacing w:val="5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</w:t>
      </w:r>
      <w:r>
        <w:rPr>
          <w:rFonts w:ascii="Arial Rounded MT Bold" w:eastAsia="Arial Rounded MT Bold" w:hAnsi="Arial Rounded MT Bold" w:cs="Arial Rounded MT Bold"/>
          <w:spacing w:val="2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</w:t>
      </w:r>
      <w:r>
        <w:rPr>
          <w:rFonts w:ascii="Arial Rounded MT Bold" w:eastAsia="Arial Rounded MT Bold" w:hAnsi="Arial Rounded MT Bold" w:cs="Arial Rounded MT Bold"/>
          <w:spacing w:val="4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</w:t>
      </w:r>
      <w:r>
        <w:rPr>
          <w:rFonts w:ascii="Arial Rounded MT Bold" w:eastAsia="Arial Rounded MT Bold" w:hAnsi="Arial Rounded MT Bold" w:cs="Arial Rounded MT Bold"/>
          <w:spacing w:val="2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9" w:line="140" w:lineRule="exact"/>
        <w:rPr>
          <w:sz w:val="14"/>
          <w:szCs w:val="14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pict>
          <v:group id="_x0000_s1554" style="position:absolute;left:0;text-align:left;margin-left:33.95pt;margin-top:.2pt;width:520.4pt;height:0;z-index:-6553;mso-position-horizontal-relative:page" coordorigin="679,4" coordsize="10408,0">
            <v:shape id="_x0000_s1555" style="position:absolute;left:679;top:4;width:10408;height:0" coordorigin="679,4" coordsize="10408,0" path="m679,4r10409,e" filled="f" strokeweight=".20464mm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B)</w:t>
      </w:r>
      <w:r>
        <w:rPr>
          <w:rFonts w:ascii="Arial Rounded MT Bold" w:eastAsia="Arial Rounded MT Bold" w:hAnsi="Arial Rounded MT Bold" w:cs="Arial Rounded MT Bold"/>
          <w:spacing w:val="-12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18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7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3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rd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(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s)</w:t>
      </w:r>
      <w:r>
        <w:rPr>
          <w:rFonts w:ascii="Arial Rounded MT Bold" w:eastAsia="Arial Rounded MT Bold" w:hAnsi="Arial Rounded MT Bold" w:cs="Arial Rounded MT Bold"/>
          <w:spacing w:val="8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5"/>
          <w:sz w:val="23"/>
          <w:szCs w:val="23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-</w:t>
      </w:r>
    </w:p>
    <w:p w:rsidR="00266CE3" w:rsidRDefault="00266CE3">
      <w:pPr>
        <w:spacing w:before="5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tud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w.                                                   </w:t>
      </w:r>
      <w:r>
        <w:rPr>
          <w:rFonts w:ascii="Arial Rounded MT Bold" w:eastAsia="Arial Rounded MT Bold" w:hAnsi="Arial Rounded MT Bold" w:cs="Arial Rounded MT Bold"/>
          <w:spacing w:val="3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.)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                                                  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.)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lis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                                                                 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.)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                                            </w:t>
      </w:r>
      <w:r>
        <w:rPr>
          <w:rFonts w:ascii="Arial Rounded MT Bold" w:eastAsia="Arial Rounded MT Bold" w:hAnsi="Arial Rounded MT Bold" w:cs="Arial Rounded MT Bold"/>
          <w:spacing w:val="4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.)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w.                                                                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.)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tu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y.                               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.)</w:t>
      </w:r>
    </w:p>
    <w:p w:rsidR="00266CE3" w:rsidRDefault="00266CE3">
      <w:pPr>
        <w:spacing w:before="8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!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ac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                                                       </w:t>
      </w:r>
      <w:r>
        <w:rPr>
          <w:rFonts w:ascii="Arial Rounded MT Bold" w:eastAsia="Arial Rounded MT Bold" w:hAnsi="Arial Rounded MT Bold" w:cs="Arial Rounded MT Bold"/>
          <w:spacing w:val="2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.)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?                                                             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.)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?                                                                     </w:t>
      </w:r>
      <w:r>
        <w:rPr>
          <w:rFonts w:ascii="Arial Rounded MT Bold" w:eastAsia="Arial Rounded MT Bold" w:hAnsi="Arial Rounded MT Bold" w:cs="Arial Rounded MT Bold"/>
          <w:spacing w:val="3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.)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                     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.)</w:t>
      </w:r>
    </w:p>
    <w:p w:rsidR="00266CE3" w:rsidRDefault="00266CE3">
      <w:pPr>
        <w:spacing w:before="6" w:line="140" w:lineRule="exact"/>
        <w:rPr>
          <w:sz w:val="14"/>
          <w:szCs w:val="14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pict>
          <v:group id="_x0000_s1552" style="position:absolute;left:0;text-align:left;margin-left:33.95pt;margin-top:.2pt;width:520.4pt;height:0;z-index:-6552;mso-position-horizontal-relative:page" coordorigin="679,4" coordsize="10408,0">
            <v:shape id="_x0000_s1553" style="position:absolute;left:679;top:4;width:10408;height:0" coordorigin="679,4" coordsize="10408,0" path="m679,4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A)</w:t>
      </w:r>
      <w:r>
        <w:rPr>
          <w:rFonts w:ascii="Arial Rounded MT Bold" w:eastAsia="Arial Rounded MT Bold" w:hAnsi="Arial Rounded MT Bold" w:cs="Arial Rounded MT Bold"/>
          <w:spacing w:val="-12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se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7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an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6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5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,</w:t>
      </w:r>
      <w:r>
        <w:rPr>
          <w:rFonts w:ascii="Arial Rounded MT Bold" w:eastAsia="Arial Rounded MT Bold" w:hAnsi="Arial Rounded MT Bold" w:cs="Arial Rounded MT Bold"/>
          <w:spacing w:val="-1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23"/>
          <w:szCs w:val="23"/>
          <w:u w:val="single" w:color="000000"/>
        </w:rPr>
        <w:t>b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,</w:t>
      </w:r>
      <w:r>
        <w:rPr>
          <w:rFonts w:ascii="Arial Rounded MT Bold" w:eastAsia="Arial Rounded MT Bold" w:hAnsi="Arial Rounded MT Bold" w:cs="Arial Rounded MT Bold"/>
          <w:spacing w:val="-13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10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3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48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(</w:t>
      </w:r>
      <w:r>
        <w:rPr>
          <w:rFonts w:ascii="Arial Rounded MT Bold" w:eastAsia="Arial Rounded MT Bold" w:hAnsi="Arial Rounded MT Bold" w:cs="Arial Rounded MT Bold"/>
          <w:spacing w:val="-3"/>
          <w:w w:val="95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v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)</w:t>
      </w:r>
      <w:r>
        <w:rPr>
          <w:rFonts w:ascii="Arial Rounded MT Bold" w:eastAsia="Arial Rounded MT Bold" w:hAnsi="Arial Rounded MT Bold" w:cs="Arial Rounded MT Bold"/>
          <w:spacing w:val="12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":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135" w:right="820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p        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ly</w:t>
      </w:r>
    </w:p>
    <w:p w:rsidR="00266CE3" w:rsidRDefault="00266CE3">
      <w:pPr>
        <w:spacing w:line="100" w:lineRule="exact"/>
        <w:rPr>
          <w:sz w:val="10"/>
          <w:szCs w:val="10"/>
        </w:rPr>
      </w:pPr>
    </w:p>
    <w:p w:rsidR="00266CE3" w:rsidRDefault="00185C1F">
      <w:pPr>
        <w:ind w:left="5134" w:right="510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40" w:right="760" w:bottom="280" w:left="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41</w:t>
      </w:r>
    </w:p>
    <w:p w:rsidR="00266CE3" w:rsidRDefault="00185C1F">
      <w:pPr>
        <w:spacing w:before="64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lastRenderedPageBreak/>
        <w:pict>
          <v:group id="_x0000_s1539" style="position:absolute;left:0;text-align:left;margin-left:22.45pt;margin-top:22.45pt;width:550.55pt;height:795.65pt;z-index:-6550;mso-position-horizontal-relative:page;mso-position-vertical-relative:page" coordorigin="449,449" coordsize="11011,15913">
            <v:shape id="_x0000_s1551" style="position:absolute;left:510;top:480;width:0;height:89" coordorigin="510,480" coordsize="0,89" path="m510,480r,89e" filled="f" strokeweight="3.1pt">
              <v:path arrowok="t"/>
            </v:shape>
            <v:shape id="_x0000_s1550" style="position:absolute;left:480;top:510;width:89;height:0" coordorigin="480,510" coordsize="89,0" path="m480,510r89,e" filled="f" strokeweight="3.1pt">
              <v:path arrowok="t"/>
            </v:shape>
            <v:shape id="_x0000_s1549" style="position:absolute;left:569;top:510;width:10771;height:0" coordorigin="569,510" coordsize="10771,0" path="m569,510r10771,e" filled="f" strokeweight="3.1pt">
              <v:path arrowok="t"/>
            </v:shape>
            <v:shape id="_x0000_s1548" style="position:absolute;left:569;top:562;width:10771;height:0" coordorigin="569,562" coordsize="10771,0" path="m569,562r10771,e" filled="f" strokeweight=".82pt">
              <v:path arrowok="t"/>
            </v:shape>
            <v:shape id="_x0000_s1547" style="position:absolute;left:11399;top:480;width:0;height:89" coordorigin="11399,480" coordsize="0,89" path="m11399,480r,89e" filled="f" strokeweight="1.1021mm">
              <v:path arrowok="t"/>
            </v:shape>
            <v:shape id="_x0000_s1546" style="position:absolute;left:11340;top:510;width:89;height:0" coordorigin="11340,510" coordsize="89,0" path="m11340,510r89,e" filled="f" strokeweight="3.1pt">
              <v:path arrowok="t"/>
            </v:shape>
            <v:shape id="_x0000_s1545" style="position:absolute;left:510;top:569;width:0;height:15703" coordorigin="510,569" coordsize="0,15703" path="m510,569r,15703e" filled="f" strokeweight="3.1pt">
              <v:path arrowok="t"/>
            </v:shape>
            <v:shape id="_x0000_s1544" style="position:absolute;left:562;top:554;width:0;height:15732" coordorigin="562,554" coordsize="0,15732" path="m562,554r,15732e" filled="f" strokeweight=".82pt">
              <v:path arrowok="t"/>
            </v:shape>
            <v:shape id="_x0000_s1543" style="position:absolute;left:11399;top:569;width:0;height:15703" coordorigin="11399,569" coordsize="0,15703" path="m11399,569r,15703e" filled="f" strokeweight="1.1021mm">
              <v:path arrowok="t"/>
            </v:shape>
            <v:shape id="_x0000_s1542" style="position:absolute;left:11347;top:554;width:0;height:15732" coordorigin="11347,554" coordsize="0,15732" path="m11347,554r,15732e" filled="f" strokeweight=".82pt">
              <v:path arrowok="t"/>
            </v:shape>
            <v:shape id="_x0000_s1541" style="position:absolute;left:480;top:16330;width:89;height:0" coordorigin="480,16330" coordsize="89,0" path="m480,16330r89,e" filled="f" strokeweight="3.1pt">
              <v:path arrowok="t"/>
            </v:shape>
            <v:shape id="_x0000_s1540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352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wly                                  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                       </w:t>
      </w:r>
      <w:r>
        <w:rPr>
          <w:rFonts w:ascii="Arial Rounded MT Bold" w:eastAsia="Arial Rounded MT Bold" w:hAnsi="Arial Rounded MT Bold" w:cs="Arial Rounded MT Bold"/>
          <w:spacing w:val="3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ly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352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</w:t>
      </w:r>
      <w:r>
        <w:rPr>
          <w:rFonts w:ascii="Arial Rounded MT Bold" w:eastAsia="Arial Rounded MT Bold" w:hAnsi="Arial Rounded MT Bold" w:cs="Arial Rounded MT Bold"/>
          <w:spacing w:val="1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Si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xa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352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sy                               </w:t>
      </w:r>
      <w:r>
        <w:rPr>
          <w:rFonts w:ascii="Arial Rounded MT Bold" w:eastAsia="Arial Rounded MT Bold" w:hAnsi="Arial Rounded MT Bold" w:cs="Arial Rounded MT Bold"/>
          <w:spacing w:val="1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</w:t>
      </w:r>
      <w:r>
        <w:rPr>
          <w:rFonts w:ascii="Arial Rounded MT Bold" w:eastAsia="Arial Rounded MT Bold" w:hAnsi="Arial Rounded MT Bold" w:cs="Arial Rounded MT Bold"/>
          <w:spacing w:val="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ly              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sily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ugh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352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352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ys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ks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352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ic                    </w:t>
      </w:r>
      <w:r>
        <w:rPr>
          <w:rFonts w:ascii="Arial Rounded MT Bold" w:eastAsia="Arial Rounded MT Bold" w:hAnsi="Arial Rounded MT Bold" w:cs="Arial Rounded MT Bold"/>
          <w:spacing w:val="5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lly                    </w:t>
      </w:r>
      <w:r>
        <w:rPr>
          <w:rFonts w:ascii="Arial Rounded MT Bold" w:eastAsia="Arial Rounded MT Bold" w:hAnsi="Arial Rounded MT Bold" w:cs="Arial Rounded MT Bold"/>
          <w:spacing w:val="1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.</w:t>
      </w:r>
    </w:p>
    <w:p w:rsidR="00266CE3" w:rsidRDefault="00266CE3">
      <w:pPr>
        <w:spacing w:line="120" w:lineRule="exact"/>
        <w:rPr>
          <w:sz w:val="13"/>
          <w:szCs w:val="13"/>
        </w:rPr>
      </w:pPr>
    </w:p>
    <w:p w:rsidR="00266CE3" w:rsidRDefault="00185C1F">
      <w:pPr>
        <w:ind w:left="1352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lly                       </w:t>
      </w:r>
      <w:r>
        <w:rPr>
          <w:rFonts w:ascii="Arial Rounded MT Bold" w:eastAsia="Arial Rounded MT Bold" w:hAnsi="Arial Rounded MT Bold" w:cs="Arial Rounded MT Bold"/>
          <w:spacing w:val="1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ss                </w:t>
      </w:r>
      <w:r>
        <w:rPr>
          <w:rFonts w:ascii="Arial Rounded MT Bold" w:eastAsia="Arial Rounded MT Bold" w:hAnsi="Arial Rounded MT Bold" w:cs="Arial Rounded MT Bold"/>
          <w:spacing w:val="4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nd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wri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352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                              </w:t>
      </w:r>
      <w:r>
        <w:rPr>
          <w:rFonts w:ascii="Arial Rounded MT Bold" w:eastAsia="Arial Rounded MT Bold" w:hAnsi="Arial Rounded MT Bold" w:cs="Arial Rounded MT Bold"/>
          <w:spacing w:val="2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q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                      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ly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352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ly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352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m      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352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                                      </w:t>
      </w:r>
      <w:r>
        <w:rPr>
          <w:rFonts w:ascii="Arial Rounded MT Bold" w:eastAsia="Arial Rounded MT Bold" w:hAnsi="Arial Rounded MT Bold" w:cs="Arial Rounded MT Bold"/>
          <w:spacing w:val="1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</w:t>
      </w:r>
      <w:r>
        <w:rPr>
          <w:rFonts w:ascii="Arial Rounded MT Bold" w:eastAsia="Arial Rounded MT Bold" w:hAnsi="Arial Rounded MT Bold" w:cs="Arial Rounded MT Bold"/>
          <w:spacing w:val="4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5" w:line="40" w:lineRule="exact"/>
        <w:rPr>
          <w:sz w:val="5"/>
          <w:szCs w:val="5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0"/>
        <w:gridCol w:w="751"/>
        <w:gridCol w:w="2716"/>
        <w:gridCol w:w="2433"/>
      </w:tblGrid>
      <w:tr w:rsidR="00266CE3">
        <w:trPr>
          <w:trHeight w:hRule="exact" w:val="1249"/>
        </w:trPr>
        <w:tc>
          <w:tcPr>
            <w:tcW w:w="4960" w:type="dxa"/>
            <w:tcBorders>
              <w:top w:val="nil"/>
              <w:left w:val="single" w:sz="25" w:space="0" w:color="000000"/>
              <w:bottom w:val="single" w:sz="5" w:space="0" w:color="000000"/>
              <w:right w:val="nil"/>
            </w:tcBorders>
          </w:tcPr>
          <w:p w:rsidR="00266CE3" w:rsidRDefault="00185C1F">
            <w:pPr>
              <w:spacing w:before="72"/>
              <w:ind w:left="1216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e                                 </w:t>
            </w:r>
            <w:r>
              <w:rPr>
                <w:rFonts w:ascii="Arial Rounded MT Bold" w:eastAsia="Arial Rounded MT Bold" w:hAnsi="Arial Rounded MT Bold" w:cs="Arial Rounded MT Bold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b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f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st</w:t>
            </w:r>
          </w:p>
          <w:p w:rsidR="00266CE3" w:rsidRDefault="00266CE3">
            <w:pPr>
              <w:spacing w:before="7" w:line="120" w:lineRule="exact"/>
              <w:rPr>
                <w:sz w:val="12"/>
                <w:szCs w:val="12"/>
              </w:rPr>
            </w:pPr>
          </w:p>
          <w:p w:rsidR="00266CE3" w:rsidRDefault="00185C1F">
            <w:pPr>
              <w:ind w:left="153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14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He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is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  <w:p w:rsidR="00266CE3" w:rsidRDefault="00266CE3">
            <w:pPr>
              <w:spacing w:before="7" w:line="120" w:lineRule="exact"/>
              <w:rPr>
                <w:sz w:val="12"/>
                <w:szCs w:val="12"/>
              </w:rPr>
            </w:pPr>
          </w:p>
          <w:p w:rsidR="00266CE3" w:rsidRDefault="00185C1F">
            <w:pPr>
              <w:ind w:left="1216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un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y                          </w:t>
            </w:r>
            <w:r>
              <w:rPr>
                <w:rFonts w:ascii="Arial Rounded MT Bold" w:eastAsia="Arial Rounded MT Bold" w:hAnsi="Arial Rounded MT Bold" w:cs="Arial Rounded MT Bold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b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6CE3" w:rsidRDefault="00266CE3"/>
        </w:tc>
        <w:tc>
          <w:tcPr>
            <w:tcW w:w="271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6CE3" w:rsidRDefault="00185C1F">
            <w:pPr>
              <w:spacing w:before="72"/>
              <w:ind w:left="918" w:right="964"/>
              <w:jc w:val="center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ha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d</w:t>
            </w:r>
          </w:p>
          <w:p w:rsidR="00266CE3" w:rsidRDefault="00266CE3">
            <w:pPr>
              <w:spacing w:before="9" w:line="100" w:lineRule="exact"/>
              <w:rPr>
                <w:sz w:val="10"/>
                <w:szCs w:val="10"/>
              </w:rPr>
            </w:pPr>
          </w:p>
          <w:p w:rsidR="00266CE3" w:rsidRDefault="00266CE3">
            <w:pPr>
              <w:spacing w:line="200" w:lineRule="exact"/>
            </w:pPr>
          </w:p>
          <w:p w:rsidR="00266CE3" w:rsidRDefault="00266CE3">
            <w:pPr>
              <w:spacing w:line="200" w:lineRule="exact"/>
            </w:pPr>
          </w:p>
          <w:p w:rsidR="00266CE3" w:rsidRDefault="00185C1F">
            <w:pPr>
              <w:ind w:left="954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un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ily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5" w:space="0" w:color="000000"/>
              <w:right w:val="single" w:sz="25" w:space="0" w:color="000000"/>
            </w:tcBorders>
          </w:tcPr>
          <w:p w:rsidR="00266CE3" w:rsidRDefault="00185C1F">
            <w:pPr>
              <w:spacing w:before="72"/>
              <w:ind w:left="398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k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d</w:t>
            </w:r>
          </w:p>
          <w:p w:rsidR="00266CE3" w:rsidRDefault="00266CE3">
            <w:pPr>
              <w:spacing w:before="9" w:line="100" w:lineRule="exact"/>
              <w:rPr>
                <w:sz w:val="10"/>
                <w:szCs w:val="10"/>
              </w:rPr>
            </w:pPr>
          </w:p>
          <w:p w:rsidR="00266CE3" w:rsidRDefault="00266CE3">
            <w:pPr>
              <w:spacing w:line="200" w:lineRule="exact"/>
            </w:pPr>
          </w:p>
          <w:p w:rsidR="00266CE3" w:rsidRDefault="00266CE3">
            <w:pPr>
              <w:spacing w:line="200" w:lineRule="exact"/>
            </w:pPr>
          </w:p>
          <w:p w:rsidR="00266CE3" w:rsidRDefault="00185C1F">
            <w:pPr>
              <w:ind w:left="398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</w:t>
            </w:r>
          </w:p>
        </w:tc>
      </w:tr>
      <w:tr w:rsidR="00266CE3">
        <w:trPr>
          <w:trHeight w:hRule="exact" w:val="384"/>
        </w:trPr>
        <w:tc>
          <w:tcPr>
            <w:tcW w:w="4960" w:type="dxa"/>
            <w:tcBorders>
              <w:top w:val="single" w:sz="5" w:space="0" w:color="000000"/>
              <w:left w:val="single" w:sz="25" w:space="0" w:color="000000"/>
              <w:bottom w:val="nil"/>
              <w:right w:val="nil"/>
            </w:tcBorders>
          </w:tcPr>
          <w:p w:rsidR="00266CE3" w:rsidRDefault="00185C1F">
            <w:pPr>
              <w:spacing w:line="240" w:lineRule="exact"/>
              <w:ind w:left="153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B) C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rr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k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s :</w:t>
            </w:r>
          </w:p>
        </w:tc>
        <w:tc>
          <w:tcPr>
            <w:tcW w:w="75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66CE3" w:rsidRDefault="00266CE3"/>
        </w:tc>
        <w:tc>
          <w:tcPr>
            <w:tcW w:w="271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66CE3" w:rsidRDefault="00266CE3"/>
        </w:tc>
        <w:tc>
          <w:tcPr>
            <w:tcW w:w="2433" w:type="dxa"/>
            <w:tcBorders>
              <w:top w:val="single" w:sz="5" w:space="0" w:color="000000"/>
              <w:left w:val="nil"/>
              <w:bottom w:val="nil"/>
              <w:right w:val="single" w:sz="25" w:space="0" w:color="000000"/>
            </w:tcBorders>
          </w:tcPr>
          <w:p w:rsidR="00266CE3" w:rsidRDefault="00266CE3"/>
        </w:tc>
      </w:tr>
      <w:tr w:rsidR="00266CE3">
        <w:trPr>
          <w:trHeight w:hRule="exact" w:val="492"/>
        </w:trPr>
        <w:tc>
          <w:tcPr>
            <w:tcW w:w="4960" w:type="dxa"/>
            <w:tcBorders>
              <w:top w:val="nil"/>
              <w:left w:val="single" w:sz="25" w:space="0" w:color="000000"/>
              <w:bottom w:val="nil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153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y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a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ys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k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s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ha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2"/>
                <w:sz w:val="22"/>
                <w:szCs w:val="22"/>
                <w:u w:val="single" w:color="000000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/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234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25" w:space="0" w:color="000000"/>
            </w:tcBorders>
          </w:tcPr>
          <w:p w:rsidR="00266CE3" w:rsidRDefault="00266CE3"/>
        </w:tc>
      </w:tr>
      <w:tr w:rsidR="00266CE3">
        <w:trPr>
          <w:trHeight w:hRule="exact" w:val="493"/>
        </w:trPr>
        <w:tc>
          <w:tcPr>
            <w:tcW w:w="4960" w:type="dxa"/>
            <w:tcBorders>
              <w:top w:val="nil"/>
              <w:left w:val="single" w:sz="25" w:space="0" w:color="000000"/>
              <w:bottom w:val="nil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153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2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.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is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ho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ut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k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ang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/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234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25" w:space="0" w:color="000000"/>
            </w:tcBorders>
          </w:tcPr>
          <w:p w:rsidR="00266CE3" w:rsidRDefault="00266CE3"/>
        </w:tc>
      </w:tr>
      <w:tr w:rsidR="00266CE3">
        <w:trPr>
          <w:trHeight w:hRule="exact" w:val="493"/>
        </w:trPr>
        <w:tc>
          <w:tcPr>
            <w:tcW w:w="4960" w:type="dxa"/>
            <w:tcBorders>
              <w:top w:val="nil"/>
              <w:left w:val="single" w:sz="25" w:space="0" w:color="000000"/>
              <w:bottom w:val="nil"/>
              <w:right w:val="nil"/>
            </w:tcBorders>
          </w:tcPr>
          <w:p w:rsidR="00266CE3" w:rsidRDefault="00266CE3">
            <w:pPr>
              <w:spacing w:before="9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153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3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 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wri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e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il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th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/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>
            <w:pPr>
              <w:spacing w:before="9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234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25" w:space="0" w:color="000000"/>
            </w:tcBorders>
          </w:tcPr>
          <w:p w:rsidR="00266CE3" w:rsidRDefault="00266CE3"/>
        </w:tc>
      </w:tr>
      <w:tr w:rsidR="00266CE3">
        <w:trPr>
          <w:trHeight w:hRule="exact" w:val="492"/>
        </w:trPr>
        <w:tc>
          <w:tcPr>
            <w:tcW w:w="4960" w:type="dxa"/>
            <w:tcBorders>
              <w:top w:val="nil"/>
              <w:left w:val="single" w:sz="25" w:space="0" w:color="000000"/>
              <w:bottom w:val="nil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153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4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.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r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k</w:t>
            </w:r>
            <w:r>
              <w:rPr>
                <w:rFonts w:ascii="Arial Rounded MT Bold" w:eastAsia="Arial Rounded MT Bold" w:hAnsi="Arial Rounded MT Bold" w:cs="Arial Rounded MT Bold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wi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2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/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234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25" w:space="0" w:color="000000"/>
            </w:tcBorders>
          </w:tcPr>
          <w:p w:rsidR="00266CE3" w:rsidRDefault="00266CE3"/>
        </w:tc>
      </w:tr>
      <w:tr w:rsidR="00266CE3">
        <w:trPr>
          <w:trHeight w:hRule="exact" w:val="494"/>
        </w:trPr>
        <w:tc>
          <w:tcPr>
            <w:tcW w:w="4960" w:type="dxa"/>
            <w:tcBorders>
              <w:top w:val="nil"/>
              <w:left w:val="single" w:sz="25" w:space="0" w:color="000000"/>
              <w:bottom w:val="nil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153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5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y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is 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v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z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/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234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25" w:space="0" w:color="000000"/>
            </w:tcBorders>
          </w:tcPr>
          <w:p w:rsidR="00266CE3" w:rsidRDefault="00266CE3"/>
        </w:tc>
      </w:tr>
      <w:tr w:rsidR="00266CE3">
        <w:trPr>
          <w:trHeight w:hRule="exact" w:val="493"/>
        </w:trPr>
        <w:tc>
          <w:tcPr>
            <w:tcW w:w="4960" w:type="dxa"/>
            <w:tcBorders>
              <w:top w:val="nil"/>
              <w:left w:val="single" w:sz="25" w:space="0" w:color="000000"/>
              <w:bottom w:val="nil"/>
              <w:right w:val="nil"/>
            </w:tcBorders>
          </w:tcPr>
          <w:p w:rsidR="00266CE3" w:rsidRDefault="00266CE3">
            <w:pPr>
              <w:spacing w:before="9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153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6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k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En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li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v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y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2"/>
                <w:sz w:val="22"/>
                <w:szCs w:val="22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/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>
            <w:pPr>
              <w:spacing w:before="9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234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25" w:space="0" w:color="000000"/>
            </w:tcBorders>
          </w:tcPr>
          <w:p w:rsidR="00266CE3" w:rsidRDefault="00266CE3"/>
        </w:tc>
      </w:tr>
      <w:tr w:rsidR="00266CE3">
        <w:trPr>
          <w:trHeight w:hRule="exact" w:val="492"/>
        </w:trPr>
        <w:tc>
          <w:tcPr>
            <w:tcW w:w="4960" w:type="dxa"/>
            <w:tcBorders>
              <w:top w:val="nil"/>
              <w:left w:val="single" w:sz="25" w:space="0" w:color="000000"/>
              <w:bottom w:val="nil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153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7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 S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d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ba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in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x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/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234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25" w:space="0" w:color="000000"/>
            </w:tcBorders>
          </w:tcPr>
          <w:p w:rsidR="00266CE3" w:rsidRDefault="00266CE3"/>
        </w:tc>
      </w:tr>
      <w:tr w:rsidR="00266CE3">
        <w:trPr>
          <w:trHeight w:hRule="exact" w:val="493"/>
        </w:trPr>
        <w:tc>
          <w:tcPr>
            <w:tcW w:w="4960" w:type="dxa"/>
            <w:tcBorders>
              <w:top w:val="nil"/>
              <w:left w:val="single" w:sz="25" w:space="0" w:color="000000"/>
              <w:bottom w:val="nil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153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8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.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on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'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t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ang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ly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/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234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25" w:space="0" w:color="000000"/>
            </w:tcBorders>
          </w:tcPr>
          <w:p w:rsidR="00266CE3" w:rsidRDefault="00266CE3"/>
        </w:tc>
      </w:tr>
      <w:tr w:rsidR="00266CE3">
        <w:trPr>
          <w:trHeight w:hRule="exact" w:val="493"/>
        </w:trPr>
        <w:tc>
          <w:tcPr>
            <w:tcW w:w="4960" w:type="dxa"/>
            <w:tcBorders>
              <w:top w:val="nil"/>
              <w:left w:val="single" w:sz="25" w:space="0" w:color="000000"/>
              <w:bottom w:val="nil"/>
              <w:right w:val="nil"/>
            </w:tcBorders>
          </w:tcPr>
          <w:p w:rsidR="00266CE3" w:rsidRDefault="00266CE3">
            <w:pPr>
              <w:spacing w:before="9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153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9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k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!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A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co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/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>
            <w:pPr>
              <w:spacing w:before="9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234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25" w:space="0" w:color="000000"/>
            </w:tcBorders>
          </w:tcPr>
          <w:p w:rsidR="00266CE3" w:rsidRDefault="00266CE3"/>
        </w:tc>
      </w:tr>
      <w:tr w:rsidR="00266CE3">
        <w:trPr>
          <w:trHeight w:hRule="exact" w:val="432"/>
        </w:trPr>
        <w:tc>
          <w:tcPr>
            <w:tcW w:w="4960" w:type="dxa"/>
            <w:tcBorders>
              <w:top w:val="nil"/>
              <w:left w:val="single" w:sz="25" w:space="0" w:color="000000"/>
              <w:bottom w:val="single" w:sz="5" w:space="0" w:color="000000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153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10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 ra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g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ea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v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ll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y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te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6CE3" w:rsidRDefault="00266CE3"/>
        </w:tc>
        <w:tc>
          <w:tcPr>
            <w:tcW w:w="271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234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3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5" w:space="0" w:color="000000"/>
              <w:right w:val="single" w:sz="25" w:space="0" w:color="000000"/>
            </w:tcBorders>
          </w:tcPr>
          <w:p w:rsidR="00266CE3" w:rsidRDefault="00266CE3"/>
        </w:tc>
      </w:tr>
      <w:tr w:rsidR="00266CE3">
        <w:trPr>
          <w:trHeight w:hRule="exact" w:val="425"/>
        </w:trPr>
        <w:tc>
          <w:tcPr>
            <w:tcW w:w="4960" w:type="dxa"/>
            <w:tcBorders>
              <w:top w:val="single" w:sz="5" w:space="0" w:color="000000"/>
              <w:left w:val="single" w:sz="25" w:space="0" w:color="000000"/>
              <w:bottom w:val="single" w:sz="7" w:space="0" w:color="000000"/>
              <w:right w:val="nil"/>
            </w:tcBorders>
          </w:tcPr>
          <w:p w:rsidR="00266CE3" w:rsidRDefault="00266CE3"/>
        </w:tc>
        <w:tc>
          <w:tcPr>
            <w:tcW w:w="751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266CE3" w:rsidRDefault="00185C1F">
            <w:pPr>
              <w:spacing w:before="91"/>
              <w:ind w:left="28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42</w:t>
            </w:r>
          </w:p>
        </w:tc>
        <w:tc>
          <w:tcPr>
            <w:tcW w:w="2716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266CE3" w:rsidRDefault="00266CE3"/>
        </w:tc>
        <w:tc>
          <w:tcPr>
            <w:tcW w:w="2433" w:type="dxa"/>
            <w:tcBorders>
              <w:top w:val="single" w:sz="5" w:space="0" w:color="000000"/>
              <w:left w:val="nil"/>
              <w:bottom w:val="single" w:sz="7" w:space="0" w:color="000000"/>
              <w:right w:val="single" w:sz="25" w:space="0" w:color="000000"/>
            </w:tcBorders>
          </w:tcPr>
          <w:p w:rsidR="00266CE3" w:rsidRDefault="00266CE3"/>
        </w:tc>
      </w:tr>
    </w:tbl>
    <w:p w:rsidR="00266CE3" w:rsidRDefault="00266CE3">
      <w:pPr>
        <w:sectPr w:rsidR="00266CE3">
          <w:pgSz w:w="11920" w:h="16840"/>
          <w:pgMar w:top="640" w:right="420" w:bottom="280" w:left="420" w:header="720" w:footer="720" w:gutter="0"/>
          <w:cols w:space="720"/>
        </w:sectPr>
      </w:pPr>
    </w:p>
    <w:p w:rsidR="00266CE3" w:rsidRDefault="00185C1F">
      <w:pPr>
        <w:spacing w:before="64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lastRenderedPageBreak/>
        <w:pict>
          <v:group id="_x0000_s1522" style="position:absolute;left:0;text-align:left;margin-left:22.45pt;margin-top:22.45pt;width:550.55pt;height:797.15pt;z-index:-6547;mso-position-horizontal-relative:page;mso-position-vertical-relative:page" coordorigin="449,449" coordsize="11011,15943">
            <v:shape id="_x0000_s1538" style="position:absolute;left:510;top:480;width:0;height:89" coordorigin="510,480" coordsize="0,89" path="m510,480r,89e" filled="f" strokeweight="3.1pt">
              <v:path arrowok="t"/>
            </v:shape>
            <v:shape id="_x0000_s1537" style="position:absolute;left:480;top:510;width:89;height:0" coordorigin="480,510" coordsize="89,0" path="m480,510r89,e" filled="f" strokeweight="3.1pt">
              <v:path arrowok="t"/>
            </v:shape>
            <v:shape id="_x0000_s1536" style="position:absolute;left:569;top:510;width:10771;height:0" coordorigin="569,510" coordsize="10771,0" path="m569,510r10771,e" filled="f" strokeweight="3.1pt">
              <v:path arrowok="t"/>
            </v:shape>
            <v:shape id="_x0000_s1535" style="position:absolute;left:569;top:562;width:10771;height:0" coordorigin="569,562" coordsize="10771,0" path="m569,562r10771,e" filled="f" strokeweight=".82pt">
              <v:path arrowok="t"/>
            </v:shape>
            <v:shape id="_x0000_s1534" style="position:absolute;left:11399;top:480;width:0;height:89" coordorigin="11399,480" coordsize="0,89" path="m11399,480r,89e" filled="f" strokeweight="1.1021mm">
              <v:path arrowok="t"/>
            </v:shape>
            <v:shape id="_x0000_s1533" style="position:absolute;left:11340;top:510;width:89;height:0" coordorigin="11340,510" coordsize="89,0" path="m11340,510r89,e" filled="f" strokeweight="3.1pt">
              <v:path arrowok="t"/>
            </v:shape>
            <v:shape id="_x0000_s1532" style="position:absolute;left:510;top:569;width:0;height:15703" coordorigin="510,569" coordsize="0,15703" path="m510,569r,15703e" filled="f" strokeweight="3.1pt">
              <v:path arrowok="t"/>
            </v:shape>
            <v:shape id="_x0000_s1531" style="position:absolute;left:562;top:554;width:0;height:15732" coordorigin="562,554" coordsize="0,15732" path="m562,554r,15732e" filled="f" strokeweight=".82pt">
              <v:path arrowok="t"/>
            </v:shape>
            <v:shape id="_x0000_s1530" style="position:absolute;left:11399;top:569;width:0;height:15703" coordorigin="11399,569" coordsize="0,15703" path="m11399,569r,15703e" filled="f" strokeweight="1.1021mm">
              <v:path arrowok="t"/>
            </v:shape>
            <v:shape id="_x0000_s1529" style="position:absolute;left:11347;top:554;width:0;height:15732" coordorigin="11347,554" coordsize="0,15732" path="m11347,554r,15732e" filled="f" strokeweight=".82pt">
              <v:path arrowok="t"/>
            </v:shape>
            <v:shape id="_x0000_s1528" style="position:absolute;left:510;top:16272;width:0;height:89" coordorigin="510,16272" coordsize="0,89" path="m510,16272r,88e" filled="f" strokeweight="3.1pt">
              <v:path arrowok="t"/>
            </v:shape>
            <v:shape id="_x0000_s1527" style="position:absolute;left:480;top:16330;width:89;height:0" coordorigin="480,16330" coordsize="89,0" path="m480,16330r89,e" filled="f" strokeweight="3.1pt">
              <v:path arrowok="t"/>
            </v:shape>
            <v:shape id="_x0000_s1526" style="position:absolute;left:569;top:16330;width:10771;height:0" coordorigin="569,16330" coordsize="10771,0" path="m569,16330r10771,e" filled="f" strokeweight="3.1pt">
              <v:path arrowok="t"/>
            </v:shape>
            <v:shape id="_x0000_s1525" style="position:absolute;left:569;top:16279;width:10771;height:0" coordorigin="569,16279" coordsize="10771,0" path="m569,16279r10771,e" filled="f" strokeweight=".82pt">
              <v:path arrowok="t"/>
            </v:shape>
            <v:shape id="_x0000_s1524" style="position:absolute;left:11399;top:16272;width:0;height:89" coordorigin="11399,16272" coordsize="0,89" path="m11399,16272r,88e" filled="f" strokeweight="1.1021mm">
              <v:path arrowok="t"/>
            </v:shape>
            <v:shape id="_x0000_s1523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pict>
          <v:group id="_x0000_s1520" style="position:absolute;left:0;text-align:left;margin-left:33.95pt;margin-top:669.1pt;width:520.4pt;height:0;z-index:-6548;mso-position-horizontal-relative:page;mso-position-vertical-relative:page" coordorigin="679,13382" coordsize="10408,0">
            <v:shape id="_x0000_s1521" style="position:absolute;left:679;top:13382;width:10408;height:0" coordorigin="679,13382" coordsize="10408,0" path="m679,13382r10409,e" filled="f" strokeweight=".58pt">
              <v:path arrowok="t"/>
            </v:shape>
            <w10:wrap anchorx="page" anchory="page"/>
          </v:group>
        </w:pict>
      </w:r>
      <w:r>
        <w:pict>
          <v:group id="_x0000_s1518" style="position:absolute;left:0;text-align:left;margin-left:33.95pt;margin-top:266.55pt;width:520.4pt;height:0;z-index:-6549;mso-position-horizontal-relative:page;mso-position-vertical-relative:page" coordorigin="679,5331" coordsize="10408,0">
            <v:shape id="_x0000_s1519" style="position:absolute;left:679;top:5331;width:10408;height:0" coordorigin="679,5331" coordsize="10408,0" path="m679,5331r10409,e" filled="f" strokeweight=".58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A) 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og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: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Ra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              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360" w:lineRule="auto"/>
        <w:ind w:left="828" w:right="1491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 Ra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              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2" w:line="359" w:lineRule="auto"/>
        <w:ind w:left="828" w:right="149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 Ra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              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iv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line="359" w:lineRule="auto"/>
        <w:ind w:left="828" w:right="1285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 Ra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              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At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k.</w:t>
      </w:r>
    </w:p>
    <w:p w:rsidR="00266CE3" w:rsidRDefault="00185C1F">
      <w:pPr>
        <w:spacing w:line="359" w:lineRule="auto"/>
        <w:ind w:left="828" w:right="203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Do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Ah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 Ra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              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Ra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              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By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w.</w:t>
      </w:r>
    </w:p>
    <w:p w:rsidR="00266CE3" w:rsidRDefault="00185C1F">
      <w:pPr>
        <w:spacing w:before="31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B) 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an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-</w:t>
      </w:r>
    </w:p>
    <w:p w:rsidR="00266CE3" w:rsidRDefault="00266CE3">
      <w:pPr>
        <w:spacing w:before="8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lly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</w:t>
      </w:r>
      <w:r>
        <w:rPr>
          <w:rFonts w:ascii="Arial Rounded MT Bold" w:eastAsia="Arial Rounded MT Bold" w:hAnsi="Arial Rounded MT Bold" w:cs="Arial Rounded MT Bold"/>
          <w:spacing w:val="3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f                                          </w:t>
      </w:r>
      <w:r>
        <w:rPr>
          <w:rFonts w:ascii="Arial Rounded MT Bold" w:eastAsia="Arial Rounded MT Bold" w:hAnsi="Arial Rounded MT Bold" w:cs="Arial Rounded MT Bold"/>
          <w:spacing w:val="4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ill,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.,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</w:t>
      </w:r>
      <w:r>
        <w:rPr>
          <w:rFonts w:ascii="Arial Rounded MT Bold" w:eastAsia="Arial Rounded MT Bold" w:hAnsi="Arial Rounded MT Bold" w:cs="Arial Rounded MT Bold"/>
          <w:spacing w:val="4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kily                   </w:t>
      </w:r>
      <w:r>
        <w:rPr>
          <w:rFonts w:ascii="Arial Rounded MT Bold" w:eastAsia="Arial Rounded MT Bold" w:hAnsi="Arial Rounded MT Bold" w:cs="Arial Rounded MT Bold"/>
          <w:spacing w:val="2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</w:t>
      </w:r>
      <w:r>
        <w:rPr>
          <w:rFonts w:ascii="Arial Rounded MT Bold" w:eastAsia="Arial Rounded MT Bold" w:hAnsi="Arial Rounded MT Bold" w:cs="Arial Rounded MT Bold"/>
          <w:spacing w:val="5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ly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Pl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  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ly           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ly                                  </w:t>
      </w:r>
      <w:r>
        <w:rPr>
          <w:rFonts w:ascii="Arial Rounded MT Bold" w:eastAsia="Arial Rounded MT Bold" w:hAnsi="Arial Rounded MT Bold" w:cs="Arial Rounded MT Bold"/>
          <w:spacing w:val="2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w,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in                                      </w:t>
      </w:r>
      <w:r>
        <w:rPr>
          <w:rFonts w:ascii="Arial Rounded MT Bold" w:eastAsia="Arial Rounded MT Bold" w:hAnsi="Arial Rounded MT Bold" w:cs="Arial Rounded MT Bold"/>
          <w:spacing w:val="5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</w:t>
      </w:r>
      <w:r>
        <w:rPr>
          <w:rFonts w:ascii="Arial Rounded MT Bold" w:eastAsia="Arial Rounded MT Bold" w:hAnsi="Arial Rounded MT Bold" w:cs="Arial Rounded MT Bold"/>
          <w:spacing w:val="3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ra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</w:t>
      </w:r>
      <w:r>
        <w:rPr>
          <w:rFonts w:ascii="Arial Rounded MT Bold" w:eastAsia="Arial Rounded MT Bold" w:hAnsi="Arial Rounded MT Bold" w:cs="Arial Rounded MT Bold"/>
          <w:spacing w:val="3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ly                            </w:t>
      </w:r>
      <w:r>
        <w:rPr>
          <w:rFonts w:ascii="Arial Rounded MT Bold" w:eastAsia="Arial Rounded MT Bold" w:hAnsi="Arial Rounded MT Bold" w:cs="Arial Rounded MT Bold"/>
          <w:spacing w:val="4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il                                       </w:t>
      </w:r>
      <w:r>
        <w:rPr>
          <w:rFonts w:ascii="Arial Rounded MT Bold" w:eastAsia="Arial Rounded MT Bold" w:hAnsi="Arial Rounded MT Bold" w:cs="Arial Rounded MT Bold"/>
          <w:spacing w:val="4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  </w:t>
      </w:r>
      <w:r>
        <w:rPr>
          <w:rFonts w:ascii="Arial Rounded MT Bold" w:eastAsia="Arial Rounded MT Bold" w:hAnsi="Arial Rounded MT Bold" w:cs="Arial Rounded MT Bold"/>
          <w:spacing w:val="3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</w:t>
      </w:r>
      <w:r>
        <w:rPr>
          <w:rFonts w:ascii="Arial Rounded MT Bold" w:eastAsia="Arial Rounded MT Bold" w:hAnsi="Arial Rounded MT Bold" w:cs="Arial Rounded MT Bold"/>
          <w:spacing w:val="5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 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ve                 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iv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</w:t>
      </w:r>
      <w:r>
        <w:rPr>
          <w:rFonts w:ascii="Arial Rounded MT Bold" w:eastAsia="Arial Rounded MT Bold" w:hAnsi="Arial Rounded MT Bold" w:cs="Arial Rounded MT Bold"/>
          <w:spacing w:val="2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</w:t>
      </w:r>
      <w:r>
        <w:rPr>
          <w:rFonts w:ascii="Arial Rounded MT Bold" w:eastAsia="Arial Rounded MT Bold" w:hAnsi="Arial Rounded MT Bold" w:cs="Arial Rounded MT Bold"/>
          <w:spacing w:val="2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ls              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ist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I'm 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                                    </w:t>
      </w:r>
      <w:r>
        <w:rPr>
          <w:rFonts w:ascii="Arial Rounded MT Bold" w:eastAsia="Arial Rounded MT Bold" w:hAnsi="Arial Rounded MT Bold" w:cs="Arial Rounded MT Bold"/>
          <w:spacing w:val="2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                     </w:t>
      </w:r>
      <w:r>
        <w:rPr>
          <w:rFonts w:ascii="Arial Rounded MT Bold" w:eastAsia="Arial Rounded MT Bold" w:hAnsi="Arial Rounded MT Bold" w:cs="Arial Rounded MT Bold"/>
          <w:spacing w:val="5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ks                                  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9" w:line="140" w:lineRule="exact"/>
        <w:rPr>
          <w:sz w:val="14"/>
          <w:szCs w:val="14"/>
        </w:rPr>
      </w:pPr>
    </w:p>
    <w:p w:rsidR="00266CE3" w:rsidRDefault="00185C1F">
      <w:pPr>
        <w:spacing w:line="260" w:lineRule="exact"/>
        <w:ind w:left="10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C)</w:t>
      </w:r>
      <w:r>
        <w:rPr>
          <w:rFonts w:ascii="Arial Rounded MT Bold" w:eastAsia="Arial Rounded MT Bold" w:hAnsi="Arial Rounded MT Bold" w:cs="Arial Rounded MT Bold"/>
          <w:spacing w:val="-12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2"/>
          <w:w w:val="9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 xml:space="preserve"> co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6"/>
          <w:w w:val="9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6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0"/>
          <w:w w:val="9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rd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(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s)</w:t>
      </w:r>
      <w:r>
        <w:rPr>
          <w:rFonts w:ascii="Arial Rounded MT Bold" w:eastAsia="Arial Rounded MT Bold" w:hAnsi="Arial Rounded MT Bold" w:cs="Arial Rounded MT Bold"/>
          <w:spacing w:val="7"/>
          <w:w w:val="9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5"/>
          <w:position w:val="-1"/>
          <w:sz w:val="23"/>
          <w:szCs w:val="23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-</w:t>
      </w:r>
    </w:p>
    <w:p w:rsidR="00266CE3" w:rsidRDefault="00266CE3">
      <w:pPr>
        <w:spacing w:before="1" w:line="160" w:lineRule="exact"/>
        <w:rPr>
          <w:sz w:val="17"/>
          <w:szCs w:val="17"/>
        </w:rPr>
      </w:pPr>
    </w:p>
    <w:p w:rsidR="00266CE3" w:rsidRDefault="00185C1F">
      <w:pPr>
        <w:spacing w:before="32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mot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                                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</w:p>
    <w:p w:rsidR="00266CE3" w:rsidRDefault="00266CE3">
      <w:pPr>
        <w:spacing w:before="1" w:line="200" w:lineRule="exact"/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sy.                                   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</w:p>
    <w:p w:rsidR="00266CE3" w:rsidRDefault="00266CE3">
      <w:pPr>
        <w:spacing w:before="1" w:line="200" w:lineRule="exact"/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           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</w:p>
    <w:p w:rsidR="00266CE3" w:rsidRDefault="00266CE3">
      <w:pPr>
        <w:spacing w:before="9" w:line="180" w:lineRule="exact"/>
        <w:rPr>
          <w:sz w:val="19"/>
          <w:szCs w:val="19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l.                                     </w:t>
      </w:r>
      <w:r>
        <w:rPr>
          <w:rFonts w:ascii="Arial Rounded MT Bold" w:eastAsia="Arial Rounded MT Bold" w:hAnsi="Arial Rounded MT Bold" w:cs="Arial Rounded MT Bold"/>
          <w:spacing w:val="4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</w:p>
    <w:p w:rsidR="00266CE3" w:rsidRDefault="00266CE3">
      <w:pPr>
        <w:spacing w:before="9" w:line="100" w:lineRule="exact"/>
        <w:rPr>
          <w:sz w:val="11"/>
          <w:szCs w:val="11"/>
        </w:rPr>
      </w:pPr>
    </w:p>
    <w:p w:rsidR="00266CE3" w:rsidRDefault="00185C1F">
      <w:pPr>
        <w:ind w:left="5134" w:right="498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40" w:right="880" w:bottom="280" w:left="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43</w:t>
      </w:r>
    </w:p>
    <w:p w:rsidR="00266CE3" w:rsidRDefault="00185C1F">
      <w:pPr>
        <w:spacing w:before="64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lastRenderedPageBreak/>
        <w:pict>
          <v:group id="_x0000_s1501" style="position:absolute;left:0;text-align:left;margin-left:22.45pt;margin-top:22.45pt;width:550.55pt;height:797.15pt;z-index:-6545;mso-position-horizontal-relative:page;mso-position-vertical-relative:page" coordorigin="449,449" coordsize="11011,15943">
            <v:shape id="_x0000_s1517" style="position:absolute;left:510;top:480;width:0;height:89" coordorigin="510,480" coordsize="0,89" path="m510,480r,89e" filled="f" strokeweight="3.1pt">
              <v:path arrowok="t"/>
            </v:shape>
            <v:shape id="_x0000_s1516" style="position:absolute;left:480;top:510;width:89;height:0" coordorigin="480,510" coordsize="89,0" path="m480,510r89,e" filled="f" strokeweight="3.1pt">
              <v:path arrowok="t"/>
            </v:shape>
            <v:shape id="_x0000_s1515" style="position:absolute;left:569;top:510;width:10771;height:0" coordorigin="569,510" coordsize="10771,0" path="m569,510r10771,e" filled="f" strokeweight="3.1pt">
              <v:path arrowok="t"/>
            </v:shape>
            <v:shape id="_x0000_s1514" style="position:absolute;left:569;top:562;width:10771;height:0" coordorigin="569,562" coordsize="10771,0" path="m569,562r10771,e" filled="f" strokeweight=".82pt">
              <v:path arrowok="t"/>
            </v:shape>
            <v:shape id="_x0000_s1513" style="position:absolute;left:11399;top:480;width:0;height:89" coordorigin="11399,480" coordsize="0,89" path="m11399,480r,89e" filled="f" strokeweight="1.1021mm">
              <v:path arrowok="t"/>
            </v:shape>
            <v:shape id="_x0000_s1512" style="position:absolute;left:11340;top:510;width:89;height:0" coordorigin="11340,510" coordsize="89,0" path="m11340,510r89,e" filled="f" strokeweight="3.1pt">
              <v:path arrowok="t"/>
            </v:shape>
            <v:shape id="_x0000_s1511" style="position:absolute;left:510;top:569;width:0;height:15703" coordorigin="510,569" coordsize="0,15703" path="m510,569r,15703e" filled="f" strokeweight="3.1pt">
              <v:path arrowok="t"/>
            </v:shape>
            <v:shape id="_x0000_s1510" style="position:absolute;left:562;top:554;width:0;height:15732" coordorigin="562,554" coordsize="0,15732" path="m562,554r,15732e" filled="f" strokeweight=".82pt">
              <v:path arrowok="t"/>
            </v:shape>
            <v:shape id="_x0000_s1509" style="position:absolute;left:11399;top:569;width:0;height:15703" coordorigin="11399,569" coordsize="0,15703" path="m11399,569r,15703e" filled="f" strokeweight="1.1021mm">
              <v:path arrowok="t"/>
            </v:shape>
            <v:shape id="_x0000_s1508" style="position:absolute;left:11347;top:554;width:0;height:15732" coordorigin="11347,554" coordsize="0,15732" path="m11347,554r,15732e" filled="f" strokeweight=".82pt">
              <v:path arrowok="t"/>
            </v:shape>
            <v:shape id="_x0000_s1507" style="position:absolute;left:510;top:16272;width:0;height:89" coordorigin="510,16272" coordsize="0,89" path="m510,16272r,88e" filled="f" strokeweight="3.1pt">
              <v:path arrowok="t"/>
            </v:shape>
            <v:shape id="_x0000_s1506" style="position:absolute;left:480;top:16330;width:89;height:0" coordorigin="480,16330" coordsize="89,0" path="m480,16330r89,e" filled="f" strokeweight="3.1pt">
              <v:path arrowok="t"/>
            </v:shape>
            <v:shape id="_x0000_s1505" style="position:absolute;left:569;top:16330;width:10771;height:0" coordorigin="569,16330" coordsize="10771,0" path="m569,16330r10771,e" filled="f" strokeweight="3.1pt">
              <v:path arrowok="t"/>
            </v:shape>
            <v:shape id="_x0000_s1504" style="position:absolute;left:569;top:16279;width:10771;height:0" coordorigin="569,16279" coordsize="10771,0" path="m569,16279r10771,e" filled="f" strokeweight=".82pt">
              <v:path arrowok="t"/>
            </v:shape>
            <v:shape id="_x0000_s1503" style="position:absolute;left:11399;top:16272;width:0;height:89" coordorigin="11399,16272" coordsize="0,89" path="m11399,16272r,88e" filled="f" strokeweight="1.1021mm">
              <v:path arrowok="t"/>
            </v:shape>
            <v:shape id="_x0000_s1502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D)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Wr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pa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y -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n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8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0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90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:-</w:t>
      </w:r>
    </w:p>
    <w:p w:rsidR="00266CE3" w:rsidRDefault="00266CE3">
      <w:pPr>
        <w:spacing w:before="2" w:line="100" w:lineRule="exact"/>
        <w:rPr>
          <w:sz w:val="10"/>
          <w:szCs w:val="10"/>
        </w:rPr>
      </w:pPr>
    </w:p>
    <w:p w:rsidR="00266CE3" w:rsidRDefault="00266CE3">
      <w:pPr>
        <w:spacing w:line="200" w:lineRule="exact"/>
      </w:pPr>
    </w:p>
    <w:p w:rsidR="00266CE3" w:rsidRDefault="00185C1F">
      <w:pPr>
        <w:spacing w:before="32" w:line="240" w:lineRule="exact"/>
        <w:ind w:left="3490" w:right="3489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" 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"</w:t>
      </w:r>
    </w:p>
    <w:p w:rsidR="00266CE3" w:rsidRDefault="00266CE3">
      <w:pPr>
        <w:spacing w:line="100" w:lineRule="exact"/>
        <w:rPr>
          <w:sz w:val="10"/>
          <w:szCs w:val="10"/>
        </w:rPr>
      </w:pPr>
    </w:p>
    <w:p w:rsidR="00266CE3" w:rsidRDefault="00266CE3">
      <w:pPr>
        <w:spacing w:line="200" w:lineRule="exact"/>
      </w:pPr>
    </w:p>
    <w:p w:rsidR="00266CE3" w:rsidRDefault="00185C1F">
      <w:pPr>
        <w:spacing w:before="32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2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9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21"/>
        <w:ind w:left="10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pict>
          <v:group id="_x0000_s1499" style="position:absolute;left:0;text-align:left;margin-left:33.95pt;margin-top:1.25pt;width:520.4pt;height:0;z-index:-6546;mso-position-horizontal-relative:page" coordorigin="679,25" coordsize="10408,0">
            <v:shape id="_x0000_s1500" style="position:absolute;left:679;top:25;width:10408;height:0" coordorigin="679,25" coordsize="10408,0" path="m679,25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A)</w:t>
      </w:r>
      <w:r>
        <w:rPr>
          <w:rFonts w:ascii="Arial Rounded MT Bold" w:eastAsia="Arial Rounded MT Bold" w:hAnsi="Arial Rounded MT Bold" w:cs="Arial Rounded MT Bold"/>
          <w:spacing w:val="-12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se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7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an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8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-</w:t>
      </w:r>
    </w:p>
    <w:p w:rsidR="00266CE3" w:rsidRDefault="00266CE3">
      <w:pPr>
        <w:spacing w:before="5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792" w:right="88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  </w:t>
      </w:r>
      <w:r>
        <w:rPr>
          <w:rFonts w:ascii="Arial Rounded MT Bold" w:eastAsia="Arial Rounded MT Bold" w:hAnsi="Arial Rounded MT Bold" w:cs="Arial Rounded MT Bold"/>
          <w:spacing w:val="1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av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 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792" w:right="978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 </w:t>
      </w:r>
      <w:r>
        <w:rPr>
          <w:rFonts w:ascii="Arial Rounded MT Bold" w:eastAsia="Arial Rounded MT Bold" w:hAnsi="Arial Rounded MT Bold" w:cs="Arial Rounded MT Bold"/>
          <w:spacing w:val="2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ss 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792" w:right="934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</w:t>
      </w:r>
      <w:r>
        <w:rPr>
          <w:rFonts w:ascii="Arial Rounded MT Bold" w:eastAsia="Arial Rounded MT Bold" w:hAnsi="Arial Rounded MT Bold" w:cs="Arial Rounded MT Bold"/>
          <w:spacing w:val="3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ss   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ss   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ze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</w:t>
      </w:r>
      <w:r>
        <w:rPr>
          <w:rFonts w:ascii="Arial Rounded MT Bold" w:eastAsia="Arial Rounded MT Bold" w:hAnsi="Arial Rounded MT Bold" w:cs="Arial Rounded MT Bold"/>
          <w:spacing w:val="1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z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</w:t>
      </w:r>
      <w:r>
        <w:rPr>
          <w:rFonts w:ascii="Arial Rounded MT Bold" w:eastAsia="Arial Rounded MT Bold" w:hAnsi="Arial Rounded MT Bold" w:cs="Arial Rounded MT Bold"/>
          <w:spacing w:val="1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                   </w:t>
      </w:r>
      <w:r>
        <w:rPr>
          <w:rFonts w:ascii="Arial Rounded MT Bold" w:eastAsia="Arial Rounded MT Bold" w:hAnsi="Arial Rounded MT Bold" w:cs="Arial Rounded MT Bold"/>
          <w:spacing w:val="3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li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8" w:line="120" w:lineRule="exact"/>
        <w:rPr>
          <w:sz w:val="12"/>
          <w:szCs w:val="12"/>
        </w:rPr>
      </w:pPr>
    </w:p>
    <w:p w:rsidR="00266CE3" w:rsidRDefault="00185C1F">
      <w:pPr>
        <w:ind w:left="792" w:right="860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ir            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792" w:right="797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 </w:t>
      </w:r>
      <w:r>
        <w:rPr>
          <w:rFonts w:ascii="Arial Rounded MT Bold" w:eastAsia="Arial Rounded MT Bold" w:hAnsi="Arial Rounded MT Bold" w:cs="Arial Rounded MT Bold"/>
          <w:spacing w:val="5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p          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</w:t>
      </w:r>
      <w:r>
        <w:rPr>
          <w:rFonts w:ascii="Arial Rounded MT Bold" w:eastAsia="Arial Rounded MT Bold" w:hAnsi="Arial Rounded MT Bold" w:cs="Arial Rounded MT Bold"/>
          <w:spacing w:val="2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240" w:lineRule="exact"/>
        <w:ind w:left="792" w:right="1015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lastRenderedPageBreak/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o                                         </w:t>
      </w:r>
      <w:r>
        <w:rPr>
          <w:rFonts w:ascii="Arial Rounded MT Bold" w:eastAsia="Arial Rounded MT Bold" w:hAnsi="Arial Rounded MT Bold" w:cs="Arial Rounded MT Bold"/>
          <w:spacing w:val="35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e                      </w:t>
      </w:r>
      <w:r>
        <w:rPr>
          <w:rFonts w:ascii="Arial Rounded MT Bold" w:eastAsia="Arial Rounded MT Bold" w:hAnsi="Arial Rounded MT Bold" w:cs="Arial Rounded MT Bold"/>
          <w:spacing w:val="4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e                                      </w:t>
      </w:r>
      <w:r>
        <w:rPr>
          <w:rFonts w:ascii="Arial Rounded MT Bold" w:eastAsia="Arial Rounded MT Bold" w:hAnsi="Arial Rounded MT Bold" w:cs="Arial Rounded MT Bold"/>
          <w:spacing w:val="29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ss</w:t>
      </w:r>
    </w:p>
    <w:p w:rsidR="00266CE3" w:rsidRDefault="00266CE3">
      <w:pPr>
        <w:spacing w:line="140" w:lineRule="exact"/>
        <w:rPr>
          <w:sz w:val="14"/>
          <w:szCs w:val="14"/>
        </w:rPr>
      </w:pPr>
    </w:p>
    <w:p w:rsidR="00266CE3" w:rsidRDefault="00266CE3">
      <w:pPr>
        <w:spacing w:line="200" w:lineRule="exact"/>
      </w:pPr>
    </w:p>
    <w:p w:rsidR="00266CE3" w:rsidRDefault="00185C1F">
      <w:pPr>
        <w:spacing w:before="32"/>
        <w:ind w:left="5134" w:right="512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40" w:right="740" w:bottom="280" w:left="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44</w:t>
      </w:r>
    </w:p>
    <w:p w:rsidR="00266CE3" w:rsidRDefault="00185C1F">
      <w:pPr>
        <w:spacing w:before="64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lastRenderedPageBreak/>
        <w:pict>
          <v:group id="_x0000_s1482" style="position:absolute;left:0;text-align:left;margin-left:22.45pt;margin-top:22.45pt;width:550.55pt;height:797.15pt;z-index:-6541;mso-position-horizontal-relative:page;mso-position-vertical-relative:page" coordorigin="449,449" coordsize="11011,15943">
            <v:shape id="_x0000_s1498" style="position:absolute;left:510;top:480;width:0;height:89" coordorigin="510,480" coordsize="0,89" path="m510,480r,89e" filled="f" strokeweight="3.1pt">
              <v:path arrowok="t"/>
            </v:shape>
            <v:shape id="_x0000_s1497" style="position:absolute;left:480;top:510;width:89;height:0" coordorigin="480,510" coordsize="89,0" path="m480,510r89,e" filled="f" strokeweight="3.1pt">
              <v:path arrowok="t"/>
            </v:shape>
            <v:shape id="_x0000_s1496" style="position:absolute;left:569;top:510;width:10771;height:0" coordorigin="569,510" coordsize="10771,0" path="m569,510r10771,e" filled="f" strokeweight="3.1pt">
              <v:path arrowok="t"/>
            </v:shape>
            <v:shape id="_x0000_s1495" style="position:absolute;left:569;top:562;width:10771;height:0" coordorigin="569,562" coordsize="10771,0" path="m569,562r10771,e" filled="f" strokeweight=".82pt">
              <v:path arrowok="t"/>
            </v:shape>
            <v:shape id="_x0000_s1494" style="position:absolute;left:11399;top:480;width:0;height:89" coordorigin="11399,480" coordsize="0,89" path="m11399,480r,89e" filled="f" strokeweight="1.1021mm">
              <v:path arrowok="t"/>
            </v:shape>
            <v:shape id="_x0000_s1493" style="position:absolute;left:11340;top:510;width:89;height:0" coordorigin="11340,510" coordsize="89,0" path="m11340,510r89,e" filled="f" strokeweight="3.1pt">
              <v:path arrowok="t"/>
            </v:shape>
            <v:shape id="_x0000_s1492" style="position:absolute;left:510;top:569;width:0;height:15703" coordorigin="510,569" coordsize="0,15703" path="m510,569r,15703e" filled="f" strokeweight="3.1pt">
              <v:path arrowok="t"/>
            </v:shape>
            <v:shape id="_x0000_s1491" style="position:absolute;left:562;top:554;width:0;height:15732" coordorigin="562,554" coordsize="0,15732" path="m562,554r,15732e" filled="f" strokeweight=".82pt">
              <v:path arrowok="t"/>
            </v:shape>
            <v:shape id="_x0000_s1490" style="position:absolute;left:11399;top:569;width:0;height:15703" coordorigin="11399,569" coordsize="0,15703" path="m11399,569r,15703e" filled="f" strokeweight="1.1021mm">
              <v:path arrowok="t"/>
            </v:shape>
            <v:shape id="_x0000_s1489" style="position:absolute;left:11347;top:554;width:0;height:15732" coordorigin="11347,554" coordsize="0,15732" path="m11347,554r,15732e" filled="f" strokeweight=".82pt">
              <v:path arrowok="t"/>
            </v:shape>
            <v:shape id="_x0000_s1488" style="position:absolute;left:510;top:16272;width:0;height:89" coordorigin="510,16272" coordsize="0,89" path="m510,16272r,88e" filled="f" strokeweight="3.1pt">
              <v:path arrowok="t"/>
            </v:shape>
            <v:shape id="_x0000_s1487" style="position:absolute;left:480;top:16330;width:89;height:0" coordorigin="480,16330" coordsize="89,0" path="m480,16330r89,e" filled="f" strokeweight="3.1pt">
              <v:path arrowok="t"/>
            </v:shape>
            <v:shape id="_x0000_s1486" style="position:absolute;left:569;top:16330;width:10771;height:0" coordorigin="569,16330" coordsize="10771,0" path="m569,16330r10771,e" filled="f" strokeweight="3.1pt">
              <v:path arrowok="t"/>
            </v:shape>
            <v:shape id="_x0000_s1485" style="position:absolute;left:569;top:16279;width:10771;height:0" coordorigin="569,16279" coordsize="10771,0" path="m569,16279r10771,e" filled="f" strokeweight=".82pt">
              <v:path arrowok="t"/>
            </v:shape>
            <v:shape id="_x0000_s1484" style="position:absolute;left:11399;top:16272;width:0;height:89" coordorigin="11399,16272" coordsize="0,89" path="m11399,16272r,88e" filled="f" strokeweight="1.1021mm">
              <v:path arrowok="t"/>
            </v:shape>
            <v:shape id="_x0000_s1483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,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</w:t>
      </w:r>
      <w:r>
        <w:rPr>
          <w:rFonts w:ascii="Arial Rounded MT Bold" w:eastAsia="Arial Rounded MT Bold" w:hAnsi="Arial Rounded MT Bold" w:cs="Arial Rounded MT Bold"/>
          <w:spacing w:val="5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 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I'm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I'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my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</w:t>
      </w:r>
      <w:r>
        <w:rPr>
          <w:rFonts w:ascii="Arial Rounded MT Bold" w:eastAsia="Arial Rounded MT Bold" w:hAnsi="Arial Rounded MT Bold" w:cs="Arial Rounded MT Bold"/>
          <w:spacing w:val="4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</w:t>
      </w:r>
      <w:r>
        <w:rPr>
          <w:rFonts w:ascii="Arial Rounded MT Bold" w:eastAsia="Arial Rounded MT Bold" w:hAnsi="Arial Rounded MT Bold" w:cs="Arial Rounded MT Bold"/>
          <w:spacing w:val="2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   </w:t>
      </w:r>
      <w:r>
        <w:rPr>
          <w:rFonts w:ascii="Arial Rounded MT Bold" w:eastAsia="Arial Rounded MT Bold" w:hAnsi="Arial Rounded MT Bold" w:cs="Arial Rounded MT Bold"/>
          <w:spacing w:val="2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9" w:line="140" w:lineRule="exact"/>
        <w:rPr>
          <w:sz w:val="14"/>
          <w:szCs w:val="14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pict>
          <v:group id="_x0000_s1480" style="position:absolute;left:0;text-align:left;margin-left:33.95pt;margin-top:.2pt;width:520.4pt;height:0;z-index:-6544;mso-position-horizontal-relative:page" coordorigin="679,4" coordsize="10408,0">
            <v:shape id="_x0000_s1481" style="position:absolute;left:679;top:4;width:10408;height:0" coordorigin="679,4" coordsize="10408,0" path="m679,4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B)</w:t>
      </w:r>
      <w:r>
        <w:rPr>
          <w:rFonts w:ascii="Arial Rounded MT Bold" w:eastAsia="Arial Rounded MT Bold" w:hAnsi="Arial Rounded MT Bold" w:cs="Arial Rounded MT Bold"/>
          <w:spacing w:val="-13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3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20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oo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9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9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co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3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ro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,</w:t>
      </w:r>
      <w:r>
        <w:rPr>
          <w:rFonts w:ascii="Arial Rounded MT Bold" w:eastAsia="Arial Rounded MT Bold" w:hAnsi="Arial Rounded MT Bold" w:cs="Arial Rounded MT Bold"/>
          <w:spacing w:val="-1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b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,</w:t>
      </w:r>
      <w:r>
        <w:rPr>
          <w:rFonts w:ascii="Arial Rounded MT Bold" w:eastAsia="Arial Rounded MT Bold" w:hAnsi="Arial Rounded MT Bold" w:cs="Arial Rounded MT Bold"/>
          <w:spacing w:val="-13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9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3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12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6"/>
          <w:sz w:val="23"/>
          <w:szCs w:val="23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-</w:t>
      </w:r>
    </w:p>
    <w:p w:rsidR="00266CE3" w:rsidRDefault="00266CE3">
      <w:pPr>
        <w:spacing w:before="5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 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   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8                              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9                                         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0</w:t>
      </w:r>
    </w:p>
    <w:p w:rsidR="00266CE3" w:rsidRDefault="00266CE3">
      <w:pPr>
        <w:spacing w:before="8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</w:t>
      </w:r>
      <w:r>
        <w:rPr>
          <w:rFonts w:ascii="Arial Rounded MT Bold" w:eastAsia="Arial Rounded MT Bold" w:hAnsi="Arial Rounded MT Bold" w:cs="Arial Rounded MT Bold"/>
          <w:spacing w:val="4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</w:t>
      </w:r>
      <w:r>
        <w:rPr>
          <w:rFonts w:ascii="Arial Rounded MT Bold" w:eastAsia="Arial Rounded MT Bold" w:hAnsi="Arial Rounded MT Bold" w:cs="Arial Rounded MT Bold"/>
          <w:spacing w:val="5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ks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</w:t>
      </w:r>
      <w:r>
        <w:rPr>
          <w:rFonts w:ascii="Arial Rounded MT Bold" w:eastAsia="Arial Rounded MT Bold" w:hAnsi="Arial Rounded MT Bold" w:cs="Arial Rounded MT Bold"/>
          <w:spacing w:val="2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9" w:line="140" w:lineRule="exact"/>
        <w:rPr>
          <w:sz w:val="14"/>
          <w:szCs w:val="14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pict>
          <v:group id="_x0000_s1478" style="position:absolute;left:0;text-align:left;margin-left:33.95pt;margin-top:.2pt;width:520.4pt;height:0;z-index:-6543;mso-position-horizontal-relative:page" coordorigin="679,4" coordsize="10408,0">
            <v:shape id="_x0000_s1479" style="position:absolute;left:679;top:4;width:10408;height:0" coordorigin="679,4" coordsize="10408,0" path="m679,4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C)</w:t>
      </w:r>
      <w:r>
        <w:rPr>
          <w:rFonts w:ascii="Arial Rounded MT Bold" w:eastAsia="Arial Rounded MT Bold" w:hAnsi="Arial Rounded MT Bold" w:cs="Arial Rounded MT Bold"/>
          <w:spacing w:val="-1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w w:val="96"/>
          <w:sz w:val="23"/>
          <w:szCs w:val="23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9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og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1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23"/>
          <w:szCs w:val="23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-</w:t>
      </w:r>
    </w:p>
    <w:p w:rsidR="00266CE3" w:rsidRDefault="00266CE3">
      <w:pPr>
        <w:spacing w:before="5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          </w:t>
      </w:r>
      <w:r>
        <w:rPr>
          <w:rFonts w:ascii="Arial Rounded MT Bold" w:eastAsia="Arial Rounded MT Bold" w:hAnsi="Arial Rounded MT Bold" w:cs="Arial Rounded MT Bold"/>
          <w:spacing w:val="2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sraa             </w:t>
      </w:r>
      <w:r>
        <w:rPr>
          <w:rFonts w:ascii="Arial Rounded MT Bold" w:eastAsia="Arial Rounded MT Bold" w:hAnsi="Arial Rounded MT Bold" w:cs="Arial Rounded MT Bold"/>
          <w:spacing w:val="4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361" w:lineRule="auto"/>
        <w:ind w:left="828" w:right="3861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          </w:t>
      </w:r>
      <w:r>
        <w:rPr>
          <w:rFonts w:ascii="Arial Rounded MT Bold" w:eastAsia="Arial Rounded MT Bold" w:hAnsi="Arial Rounded MT Bold" w:cs="Arial Rounded MT Bold"/>
          <w:spacing w:val="2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?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sraa             </w:t>
      </w:r>
      <w:r>
        <w:rPr>
          <w:rFonts w:ascii="Arial Rounded MT Bold" w:eastAsia="Arial Rounded MT Bold" w:hAnsi="Arial Rounded MT Bold" w:cs="Arial Rounded MT Bold"/>
          <w:spacing w:val="4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.</w:t>
      </w:r>
    </w:p>
    <w:p w:rsidR="00266CE3" w:rsidRDefault="00185C1F">
      <w:pPr>
        <w:spacing w:line="240" w:lineRule="exact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</w:t>
      </w:r>
      <w:r>
        <w:rPr>
          <w:rFonts w:ascii="Arial Rounded MT Bold" w:eastAsia="Arial Rounded MT Bold" w:hAnsi="Arial Rounded MT Bold" w:cs="Arial Rounded MT Bold"/>
          <w:spacing w:val="2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it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359" w:lineRule="auto"/>
        <w:ind w:left="828" w:right="3776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sraa             </w:t>
      </w:r>
      <w:r>
        <w:rPr>
          <w:rFonts w:ascii="Arial Rounded MT Bold" w:eastAsia="Arial Rounded MT Bold" w:hAnsi="Arial Rounded MT Bold" w:cs="Arial Rounded MT Bold"/>
          <w:spacing w:val="4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          </w:t>
      </w:r>
      <w:r>
        <w:rPr>
          <w:rFonts w:ascii="Arial Rounded MT Bold" w:eastAsia="Arial Rounded MT Bold" w:hAnsi="Arial Rounded MT Bold" w:cs="Arial Rounded MT Bold"/>
          <w:spacing w:val="2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?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sra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ys.</w:t>
      </w:r>
    </w:p>
    <w:p w:rsidR="00266CE3" w:rsidRDefault="00185C1F">
      <w:pPr>
        <w:spacing w:before="21" w:line="260" w:lineRule="exact"/>
        <w:ind w:left="10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pict>
          <v:group id="_x0000_s1476" style="position:absolute;left:0;text-align:left;margin-left:33.95pt;margin-top:1.25pt;width:520.4pt;height:0;z-index:-6542;mso-position-horizontal-relative:page" coordorigin="679,25" coordsize="10408,0">
            <v:shape id="_x0000_s1477" style="position:absolute;left:679;top:25;width:10408;height:0" coordorigin="679,25" coordsize="10408,0" path="m679,25r10409,e" filled="f" strokeweight=".20464mm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D)</w:t>
      </w:r>
      <w:r>
        <w:rPr>
          <w:rFonts w:ascii="Arial Rounded MT Bold" w:eastAsia="Arial Rounded MT Bold" w:hAnsi="Arial Rounded MT Bold" w:cs="Arial Rounded MT Bold"/>
          <w:spacing w:val="-11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w w:val="96"/>
          <w:position w:val="-1"/>
          <w:sz w:val="23"/>
          <w:szCs w:val="23"/>
          <w:u w:val="single" w:color="000000"/>
        </w:rPr>
        <w:t>Wr</w:t>
      </w:r>
      <w:r>
        <w:rPr>
          <w:rFonts w:ascii="Arial Rounded MT Bold" w:eastAsia="Arial Rounded MT Bold" w:hAnsi="Arial Rounded MT Bold" w:cs="Arial Rounded MT Bold"/>
          <w:w w:val="96"/>
          <w:position w:val="-1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w w:val="96"/>
          <w:position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w w:val="96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w w:val="96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0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pa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3"/>
          <w:w w:val="9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12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:</w:t>
      </w:r>
    </w:p>
    <w:p w:rsidR="00266CE3" w:rsidRDefault="00266CE3">
      <w:pPr>
        <w:spacing w:before="1" w:line="120" w:lineRule="exact"/>
        <w:rPr>
          <w:sz w:val="13"/>
          <w:szCs w:val="13"/>
        </w:rPr>
      </w:pPr>
    </w:p>
    <w:p w:rsidR="00266CE3" w:rsidRDefault="00185C1F">
      <w:pPr>
        <w:ind w:left="4428" w:right="4426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" A 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"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9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101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9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92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95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9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99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2"/>
        <w:ind w:left="71" w:right="9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91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9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9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98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line="240" w:lineRule="exact"/>
        <w:ind w:left="71" w:right="9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8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ind w:left="71" w:right="92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line="240" w:lineRule="exact"/>
        <w:ind w:left="71" w:right="9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lastRenderedPageBreak/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..</w:t>
      </w:r>
    </w:p>
    <w:p w:rsidR="00266CE3" w:rsidRDefault="00266CE3">
      <w:pPr>
        <w:spacing w:before="2" w:line="160" w:lineRule="exact"/>
        <w:rPr>
          <w:sz w:val="17"/>
          <w:szCs w:val="17"/>
        </w:rPr>
      </w:pPr>
    </w:p>
    <w:p w:rsidR="00266CE3" w:rsidRDefault="00185C1F">
      <w:pPr>
        <w:spacing w:before="32"/>
        <w:ind w:left="5134" w:right="512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40" w:right="740" w:bottom="280" w:left="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45</w:t>
      </w:r>
    </w:p>
    <w:p w:rsidR="00266CE3" w:rsidRDefault="00185C1F">
      <w:pPr>
        <w:spacing w:before="75"/>
        <w:ind w:left="3830" w:right="3831"/>
        <w:jc w:val="center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lastRenderedPageBreak/>
        <w:pict>
          <v:group id="_x0000_s1459" style="position:absolute;left:0;text-align:left;margin-left:22.45pt;margin-top:22.45pt;width:550.55pt;height:797.15pt;z-index:-6538;mso-position-horizontal-relative:page;mso-position-vertical-relative:page" coordorigin="449,449" coordsize="11011,15943">
            <v:shape id="_x0000_s1475" style="position:absolute;left:510;top:480;width:0;height:89" coordorigin="510,480" coordsize="0,89" path="m510,480r,89e" filled="f" strokeweight="3.1pt">
              <v:path arrowok="t"/>
            </v:shape>
            <v:shape id="_x0000_s1474" style="position:absolute;left:480;top:510;width:89;height:0" coordorigin="480,510" coordsize="89,0" path="m480,510r89,e" filled="f" strokeweight="3.1pt">
              <v:path arrowok="t"/>
            </v:shape>
            <v:shape id="_x0000_s1473" style="position:absolute;left:569;top:510;width:10771;height:0" coordorigin="569,510" coordsize="10771,0" path="m569,510r10771,e" filled="f" strokeweight="3.1pt">
              <v:path arrowok="t"/>
            </v:shape>
            <v:shape id="_x0000_s1472" style="position:absolute;left:569;top:562;width:10771;height:0" coordorigin="569,562" coordsize="10771,0" path="m569,562r10771,e" filled="f" strokeweight=".82pt">
              <v:path arrowok="t"/>
            </v:shape>
            <v:shape id="_x0000_s1471" style="position:absolute;left:11399;top:480;width:0;height:89" coordorigin="11399,480" coordsize="0,89" path="m11399,480r,89e" filled="f" strokeweight="1.1021mm">
              <v:path arrowok="t"/>
            </v:shape>
            <v:shape id="_x0000_s1470" style="position:absolute;left:11340;top:510;width:89;height:0" coordorigin="11340,510" coordsize="89,0" path="m11340,510r89,e" filled="f" strokeweight="3.1pt">
              <v:path arrowok="t"/>
            </v:shape>
            <v:shape id="_x0000_s1469" style="position:absolute;left:510;top:569;width:0;height:15703" coordorigin="510,569" coordsize="0,15703" path="m510,569r,15703e" filled="f" strokeweight="3.1pt">
              <v:path arrowok="t"/>
            </v:shape>
            <v:shape id="_x0000_s1468" style="position:absolute;left:562;top:554;width:0;height:15732" coordorigin="562,554" coordsize="0,15732" path="m562,554r,15732e" filled="f" strokeweight=".82pt">
              <v:path arrowok="t"/>
            </v:shape>
            <v:shape id="_x0000_s1467" style="position:absolute;left:11399;top:569;width:0;height:15703" coordorigin="11399,569" coordsize="0,15703" path="m11399,569r,15703e" filled="f" strokeweight="1.1021mm">
              <v:path arrowok="t"/>
            </v:shape>
            <v:shape id="_x0000_s1466" style="position:absolute;left:11347;top:554;width:0;height:15732" coordorigin="11347,554" coordsize="0,15732" path="m11347,554r,15732e" filled="f" strokeweight=".82pt">
              <v:path arrowok="t"/>
            </v:shape>
            <v:shape id="_x0000_s1465" style="position:absolute;left:510;top:16272;width:0;height:89" coordorigin="510,16272" coordsize="0,89" path="m510,16272r,88e" filled="f" strokeweight="3.1pt">
              <v:path arrowok="t"/>
            </v:shape>
            <v:shape id="_x0000_s1464" style="position:absolute;left:480;top:16330;width:89;height:0" coordorigin="480,16330" coordsize="89,0" path="m480,16330r89,e" filled="f" strokeweight="3.1pt">
              <v:path arrowok="t"/>
            </v:shape>
            <v:shape id="_x0000_s1463" style="position:absolute;left:569;top:16330;width:10771;height:0" coordorigin="569,16330" coordsize="10771,0" path="m569,16330r10771,e" filled="f" strokeweight="3.1pt">
              <v:path arrowok="t"/>
            </v:shape>
            <v:shape id="_x0000_s1462" style="position:absolute;left:569;top:16279;width:10771;height:0" coordorigin="569,16279" coordsize="10771,0" path="m569,16279r10771,e" filled="f" strokeweight=".82pt">
              <v:path arrowok="t"/>
            </v:shape>
            <v:shape id="_x0000_s1461" style="position:absolute;left:11399;top:16272;width:0;height:89" coordorigin="11399,16272" coordsize="0,89" path="m11399,16272r,88e" filled="f" strokeweight="1.1021mm">
              <v:path arrowok="t"/>
            </v:shape>
            <v:shape id="_x0000_s1460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x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3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1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5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/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6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/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7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Le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>ss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on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s</w:t>
      </w:r>
    </w:p>
    <w:p w:rsidR="00266CE3" w:rsidRDefault="00266CE3">
      <w:pPr>
        <w:spacing w:before="5" w:line="100" w:lineRule="exact"/>
        <w:rPr>
          <w:sz w:val="11"/>
          <w:szCs w:val="11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A)</w:t>
      </w:r>
      <w:r>
        <w:rPr>
          <w:rFonts w:ascii="Arial Rounded MT Bold" w:eastAsia="Arial Rounded MT Bold" w:hAnsi="Arial Rounded MT Bold" w:cs="Arial Rounded MT Bold"/>
          <w:spacing w:val="-13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w w:val="95"/>
          <w:sz w:val="23"/>
          <w:szCs w:val="23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7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9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5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23"/>
          <w:szCs w:val="23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-</w:t>
      </w:r>
    </w:p>
    <w:p w:rsidR="00266CE3" w:rsidRDefault="00266CE3">
      <w:pPr>
        <w:spacing w:before="5" w:line="120" w:lineRule="exact"/>
        <w:rPr>
          <w:sz w:val="12"/>
          <w:szCs w:val="12"/>
        </w:rPr>
      </w:pPr>
    </w:p>
    <w:p w:rsidR="00266CE3" w:rsidRDefault="00185C1F">
      <w:pPr>
        <w:spacing w:line="360" w:lineRule="auto"/>
        <w:ind w:left="828" w:right="5272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</w:t>
      </w:r>
      <w:r>
        <w:rPr>
          <w:rFonts w:ascii="Arial Rounded MT Bold" w:eastAsia="Arial Rounded MT Bold" w:hAnsi="Arial Rounded MT Bold" w:cs="Arial Rounded MT Bold"/>
          <w:spacing w:val="3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?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2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</w:t>
      </w:r>
      <w:r>
        <w:rPr>
          <w:rFonts w:ascii="Arial Rounded MT Bold" w:eastAsia="Arial Rounded MT Bold" w:hAnsi="Arial Rounded MT Bold" w:cs="Arial Rounded MT Bold"/>
          <w:spacing w:val="3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359" w:lineRule="auto"/>
        <w:ind w:left="828" w:right="6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</w:t>
      </w:r>
      <w:r>
        <w:rPr>
          <w:rFonts w:ascii="Arial Rounded MT Bold" w:eastAsia="Arial Rounded MT Bold" w:hAnsi="Arial Rounded MT Bold" w:cs="Arial Rounded MT Bold"/>
          <w:spacing w:val="3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?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iv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(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</w:t>
      </w:r>
      <w:r>
        <w:rPr>
          <w:rFonts w:ascii="Arial Rounded MT Bold" w:eastAsia="Arial Rounded MT Bold" w:hAnsi="Arial Rounded MT Bold" w:cs="Arial Rounded MT Bold"/>
          <w:spacing w:val="3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9" w:line="140" w:lineRule="exact"/>
        <w:rPr>
          <w:sz w:val="14"/>
          <w:szCs w:val="14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pict>
          <v:group id="_x0000_s1457" style="position:absolute;left:0;text-align:left;margin-left:33.95pt;margin-top:.2pt;width:520.4pt;height:0;z-index:-6540;mso-position-horizontal-relative:page" coordorigin="679,4" coordsize="10408,0">
            <v:shape id="_x0000_s1458" style="position:absolute;left:679;top:4;width:10408;height:0" coordorigin="679,4" coordsize="10408,0" path="m679,4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B)</w:t>
      </w:r>
      <w:r>
        <w:rPr>
          <w:rFonts w:ascii="Arial Rounded MT Bold" w:eastAsia="Arial Rounded MT Bold" w:hAnsi="Arial Rounded MT Bold" w:cs="Arial Rounded MT Bold"/>
          <w:spacing w:val="-13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2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,</w:t>
      </w:r>
      <w:r>
        <w:rPr>
          <w:rFonts w:ascii="Arial Rounded MT Bold" w:eastAsia="Arial Rounded MT Bold" w:hAnsi="Arial Rounded MT Bold" w:cs="Arial Rounded MT Bold"/>
          <w:spacing w:val="7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3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we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5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9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q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on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8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5"/>
          <w:sz w:val="23"/>
          <w:szCs w:val="23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-</w:t>
      </w:r>
    </w:p>
    <w:p w:rsidR="00266CE3" w:rsidRDefault="00266CE3">
      <w:pPr>
        <w:spacing w:before="5" w:line="120" w:lineRule="exact"/>
        <w:rPr>
          <w:sz w:val="12"/>
          <w:szCs w:val="12"/>
        </w:rPr>
      </w:pPr>
    </w:p>
    <w:p w:rsidR="00266CE3" w:rsidRDefault="00185C1F">
      <w:pPr>
        <w:spacing w:line="360" w:lineRule="auto"/>
        <w:ind w:left="108" w:right="531" w:firstLine="72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Z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z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z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-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 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V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line="240" w:lineRule="exact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V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wo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359" w:lineRule="auto"/>
        <w:ind w:left="108" w:right="209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</w:p>
    <w:p w:rsidR="00266CE3" w:rsidRDefault="00185C1F">
      <w:pPr>
        <w:spacing w:before="2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? 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 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ly ?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</w:t>
      </w:r>
      <w:r>
        <w:rPr>
          <w:rFonts w:ascii="Arial Rounded MT Bold" w:eastAsia="Arial Rounded MT Bold" w:hAnsi="Arial Rounded MT Bold" w:cs="Arial Rounded MT Bold"/>
          <w:spacing w:val="2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V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</w:t>
      </w:r>
      <w:r>
        <w:rPr>
          <w:rFonts w:ascii="Arial Rounded MT Bold" w:eastAsia="Arial Rounded MT Bold" w:hAnsi="Arial Rounded MT Bold" w:cs="Arial Rounded MT Bold"/>
          <w:spacing w:val="5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            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</w:t>
      </w:r>
      <w:r>
        <w:rPr>
          <w:rFonts w:ascii="Arial Rounded MT Bold" w:eastAsia="Arial Rounded MT Bold" w:hAnsi="Arial Rounded MT Bold" w:cs="Arial Rounded MT Bold"/>
          <w:spacing w:val="4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           </w:t>
      </w:r>
      <w:r>
        <w:rPr>
          <w:rFonts w:ascii="Arial Rounded MT Bold" w:eastAsia="Arial Rounded MT Bold" w:hAnsi="Arial Rounded MT Bold" w:cs="Arial Rounded MT Bold"/>
          <w:spacing w:val="3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>Z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z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iro                           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z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</w:p>
    <w:p w:rsidR="00266CE3" w:rsidRDefault="00266CE3">
      <w:pPr>
        <w:spacing w:before="6" w:line="140" w:lineRule="exact"/>
        <w:rPr>
          <w:sz w:val="14"/>
          <w:szCs w:val="14"/>
        </w:rPr>
      </w:pPr>
    </w:p>
    <w:p w:rsidR="00266CE3" w:rsidRDefault="00185C1F">
      <w:pPr>
        <w:spacing w:line="260" w:lineRule="exact"/>
        <w:ind w:left="10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pict>
          <v:group id="_x0000_s1455" style="position:absolute;left:0;text-align:left;margin-left:33.95pt;margin-top:.2pt;width:520.4pt;height:0;z-index:-6539;mso-position-horizontal-relative:page" coordorigin="679,4" coordsize="10408,0">
            <v:shape id="_x0000_s1456" style="position:absolute;left:679;top:4;width:10408;height:0" coordorigin="679,4" coordsize="10408,0" path="m679,4r10409,e" filled="f" strokeweight=".20464mm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C)</w:t>
      </w:r>
      <w:r>
        <w:rPr>
          <w:rFonts w:ascii="Arial Rounded MT Bold" w:eastAsia="Arial Rounded MT Bold" w:hAnsi="Arial Rounded MT Bold" w:cs="Arial Rounded MT Bold"/>
          <w:spacing w:val="-11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w w:val="96"/>
          <w:position w:val="-1"/>
          <w:sz w:val="23"/>
          <w:szCs w:val="23"/>
          <w:u w:val="single" w:color="000000"/>
        </w:rPr>
        <w:t>Wr</w:t>
      </w:r>
      <w:r>
        <w:rPr>
          <w:rFonts w:ascii="Arial Rounded MT Bold" w:eastAsia="Arial Rounded MT Bold" w:hAnsi="Arial Rounded MT Bold" w:cs="Arial Rounded MT Bold"/>
          <w:w w:val="96"/>
          <w:position w:val="-1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w w:val="96"/>
          <w:position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w w:val="96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w w:val="96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0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pa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3"/>
          <w:w w:val="9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10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3"/>
          <w:szCs w:val="23"/>
          <w:u w:val="single" w:color="000000"/>
        </w:rPr>
        <w:t>1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3"/>
          <w:szCs w:val="23"/>
          <w:u w:val="single" w:color="000000"/>
        </w:rPr>
        <w:t>0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0</w:t>
      </w:r>
      <w:r>
        <w:rPr>
          <w:rFonts w:ascii="Arial Rounded MT Bold" w:eastAsia="Arial Rounded MT Bold" w:hAnsi="Arial Rounded MT Bold" w:cs="Arial Rounded MT Bold"/>
          <w:spacing w:val="-18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rd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7"/>
          <w:w w:val="9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n</w:t>
      </w:r>
    </w:p>
    <w:p w:rsidR="00266CE3" w:rsidRDefault="00266CE3">
      <w:pPr>
        <w:spacing w:before="1" w:line="120" w:lineRule="exact"/>
        <w:rPr>
          <w:sz w:val="13"/>
          <w:szCs w:val="13"/>
        </w:rPr>
      </w:pPr>
    </w:p>
    <w:p w:rsidR="00266CE3" w:rsidRDefault="00185C1F">
      <w:pPr>
        <w:ind w:left="4232" w:right="4232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 xml:space="preserve">"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"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101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2"/>
        <w:ind w:left="71" w:right="9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9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96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9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100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9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92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94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9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99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9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line="240" w:lineRule="exact"/>
        <w:ind w:left="71" w:right="104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71" w:right="7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2"/>
        <w:ind w:left="71" w:right="9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line="240" w:lineRule="exact"/>
        <w:ind w:left="71" w:right="97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lastRenderedPageBreak/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0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..</w:t>
      </w:r>
    </w:p>
    <w:p w:rsidR="00266CE3" w:rsidRDefault="00266CE3">
      <w:pPr>
        <w:spacing w:before="1" w:line="200" w:lineRule="exact"/>
      </w:pPr>
    </w:p>
    <w:p w:rsidR="00266CE3" w:rsidRDefault="00185C1F">
      <w:pPr>
        <w:spacing w:before="32"/>
        <w:ind w:left="5134" w:right="512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20" w:right="740" w:bottom="280" w:left="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46</w:t>
      </w:r>
    </w:p>
    <w:p w:rsidR="00266CE3" w:rsidRDefault="00185C1F">
      <w:pPr>
        <w:spacing w:before="75" w:line="260" w:lineRule="exact"/>
        <w:ind w:left="10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lastRenderedPageBreak/>
        <w:t>A</w:t>
      </w:r>
      <w:r>
        <w:rPr>
          <w:rFonts w:ascii="Arial Rounded MT Bold" w:eastAsia="Arial Rounded MT Bold" w:hAnsi="Arial Rounded MT Bold" w:cs="Arial Rounded MT Bold"/>
          <w:spacing w:val="-9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de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3"/>
          <w:w w:val="9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7"/>
          <w:w w:val="9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:</w:t>
      </w:r>
    </w:p>
    <w:p w:rsidR="00266CE3" w:rsidRDefault="00266CE3">
      <w:pPr>
        <w:spacing w:line="100" w:lineRule="exact"/>
        <w:rPr>
          <w:sz w:val="10"/>
          <w:szCs w:val="10"/>
        </w:rPr>
      </w:pPr>
    </w:p>
    <w:p w:rsidR="00266CE3" w:rsidRDefault="00266CE3">
      <w:pPr>
        <w:spacing w:line="200" w:lineRule="exact"/>
      </w:pPr>
    </w:p>
    <w:p w:rsidR="00266CE3" w:rsidRDefault="00185C1F">
      <w:pPr>
        <w:spacing w:before="32" w:line="240" w:lineRule="exact"/>
        <w:ind w:left="3740" w:right="3701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 xml:space="preserve">" An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"</w:t>
      </w:r>
    </w:p>
    <w:p w:rsidR="00266CE3" w:rsidRDefault="00266CE3">
      <w:pPr>
        <w:spacing w:line="100" w:lineRule="exact"/>
        <w:rPr>
          <w:sz w:val="10"/>
          <w:szCs w:val="10"/>
        </w:rPr>
      </w:pPr>
    </w:p>
    <w:p w:rsidR="00266CE3" w:rsidRDefault="00266CE3">
      <w:pPr>
        <w:spacing w:line="200" w:lineRule="exact"/>
      </w:pPr>
    </w:p>
    <w:p w:rsidR="00266CE3" w:rsidRDefault="00185C1F">
      <w:pPr>
        <w:spacing w:before="32" w:line="360" w:lineRule="auto"/>
        <w:ind w:left="108" w:right="144" w:firstLine="72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La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my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il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We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at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id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  <w:rtl/>
        </w:rPr>
        <w:t>ة</w:t>
      </w:r>
      <w:r>
        <w:rPr>
          <w:rFonts w:ascii="Arial" w:eastAsia="Arial" w:hAnsi="Arial" w:cs="Arial"/>
          <w:w w:val="59"/>
          <w:sz w:val="22"/>
          <w:szCs w:val="22"/>
          <w:rtl/>
        </w:rPr>
        <w:t>د</w:t>
      </w:r>
      <w:r>
        <w:rPr>
          <w:rFonts w:ascii="Arial" w:eastAsia="Arial" w:hAnsi="Arial" w:cs="Arial"/>
          <w:spacing w:val="-1"/>
          <w:w w:val="59"/>
          <w:sz w:val="22"/>
          <w:szCs w:val="22"/>
          <w:rtl/>
        </w:rPr>
        <w:t>ئ</w:t>
      </w:r>
      <w:r>
        <w:rPr>
          <w:rFonts w:ascii="Arial" w:eastAsia="Arial" w:hAnsi="Arial" w:cs="Arial"/>
          <w:w w:val="50"/>
          <w:sz w:val="22"/>
          <w:szCs w:val="22"/>
          <w:rtl/>
        </w:rPr>
        <w:t>اف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84"/>
          <w:sz w:val="22"/>
          <w:szCs w:val="22"/>
          <w:rtl/>
        </w:rPr>
        <w:t>ل</w:t>
      </w:r>
      <w:r>
        <w:rPr>
          <w:rFonts w:ascii="Arial" w:eastAsia="Arial" w:hAnsi="Arial" w:cs="Arial"/>
          <w:spacing w:val="-1"/>
          <w:w w:val="84"/>
          <w:sz w:val="22"/>
          <w:szCs w:val="22"/>
          <w:rtl/>
        </w:rPr>
        <w:t>ا</w:t>
      </w:r>
      <w:r>
        <w:rPr>
          <w:rFonts w:ascii="Arial" w:eastAsia="Arial" w:hAnsi="Arial" w:cs="Arial"/>
          <w:spacing w:val="-1"/>
          <w:w w:val="34"/>
          <w:sz w:val="22"/>
          <w:szCs w:val="22"/>
          <w:rtl/>
        </w:rPr>
        <w:t>ب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 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k's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I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We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" w:eastAsia="Arial" w:hAnsi="Arial" w:cs="Arial"/>
          <w:w w:val="66"/>
          <w:sz w:val="22"/>
          <w:szCs w:val="22"/>
          <w:rtl/>
        </w:rPr>
        <w:t>دعن</w:t>
      </w:r>
      <w:r>
        <w:rPr>
          <w:rFonts w:ascii="Arial" w:eastAsia="Arial" w:hAnsi="Arial" w:cs="Arial"/>
          <w:spacing w:val="30"/>
          <w:w w:val="66"/>
          <w:sz w:val="22"/>
          <w:szCs w:val="22"/>
        </w:rPr>
        <w:t xml:space="preserve"> </w:t>
      </w:r>
      <w:r>
        <w:rPr>
          <w:rFonts w:ascii="Arial" w:eastAsia="Arial" w:hAnsi="Arial" w:cs="Arial"/>
          <w:w w:val="66"/>
          <w:sz w:val="22"/>
          <w:szCs w:val="22"/>
          <w:rtl/>
        </w:rPr>
        <w:t>مل</w:t>
      </w:r>
      <w:r>
        <w:rPr>
          <w:rFonts w:ascii="Arial" w:eastAsia="Arial" w:hAnsi="Arial" w:cs="Arial"/>
          <w:spacing w:val="11"/>
          <w:w w:val="6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live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ily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re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</w:p>
    <w:p w:rsidR="00266CE3" w:rsidRDefault="00185C1F">
      <w:pPr>
        <w:spacing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1453" style="position:absolute;left:0;text-align:left;margin-left:33.95pt;margin-top:20.35pt;width:520.4pt;height:0;z-index:-6537;mso-position-horizontal-relative:page" coordorigin="679,407" coordsize="10408,0">
            <v:shape id="_x0000_s1454" style="position:absolute;left:679;top:407;width:10408;height:0" coordorigin="679,407" coordsize="10408,0" path="m679,407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</w:p>
    <w:p w:rsidR="00266CE3" w:rsidRDefault="00266CE3">
      <w:pPr>
        <w:spacing w:before="1" w:line="120" w:lineRule="exact"/>
        <w:rPr>
          <w:sz w:val="13"/>
          <w:szCs w:val="13"/>
        </w:rPr>
      </w:pPr>
    </w:p>
    <w:p w:rsidR="00266CE3" w:rsidRDefault="00266CE3">
      <w:pPr>
        <w:spacing w:line="200" w:lineRule="exact"/>
        <w:sectPr w:rsidR="00266CE3">
          <w:pgSz w:w="11920" w:h="16840"/>
          <w:pgMar w:top="620" w:right="780" w:bottom="280" w:left="600" w:header="720" w:footer="720" w:gutter="0"/>
          <w:cols w:space="720"/>
        </w:sectPr>
      </w:pPr>
    </w:p>
    <w:p w:rsidR="00266CE3" w:rsidRDefault="00266CE3">
      <w:pPr>
        <w:spacing w:line="200" w:lineRule="exact"/>
      </w:pPr>
    </w:p>
    <w:p w:rsidR="00266CE3" w:rsidRDefault="00266CE3">
      <w:pPr>
        <w:spacing w:before="5" w:line="200" w:lineRule="exact"/>
      </w:pPr>
    </w:p>
    <w:p w:rsidR="00266CE3" w:rsidRDefault="00185C1F">
      <w:pPr>
        <w:spacing w:line="260" w:lineRule="exact"/>
        <w:ind w:left="108" w:right="-55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A)</w:t>
      </w:r>
      <w:r>
        <w:rPr>
          <w:rFonts w:ascii="Arial Rounded MT Bold" w:eastAsia="Arial Rounded MT Bold" w:hAnsi="Arial Rounded MT Bold" w:cs="Arial Rounded MT Bold"/>
          <w:spacing w:val="-13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w w:val="96"/>
          <w:position w:val="-1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w w:val="96"/>
          <w:position w:val="-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w w:val="96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w w:val="96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w w:val="96"/>
          <w:position w:val="-1"/>
          <w:sz w:val="23"/>
          <w:szCs w:val="23"/>
          <w:u w:val="single" w:color="000000"/>
        </w:rPr>
        <w:t>se</w:t>
      </w:r>
      <w:r>
        <w:rPr>
          <w:rFonts w:ascii="Arial Rounded MT Bold" w:eastAsia="Arial Rounded MT Bold" w:hAnsi="Arial Rounded MT Bold" w:cs="Arial Rounded MT Bold"/>
          <w:spacing w:val="-3"/>
          <w:w w:val="96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6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6"/>
          <w:w w:val="9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an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7"/>
          <w:w w:val="9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3"/>
          <w:szCs w:val="23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-</w:t>
      </w:r>
    </w:p>
    <w:p w:rsidR="00266CE3" w:rsidRDefault="00185C1F">
      <w:pPr>
        <w:spacing w:before="32"/>
        <w:rPr>
          <w:rFonts w:ascii="Arial Rounded MT Bold" w:eastAsia="Arial Rounded MT Bold" w:hAnsi="Arial Rounded MT Bold" w:cs="Arial Rounded MT Bold"/>
          <w:sz w:val="22"/>
          <w:szCs w:val="22"/>
        </w:rPr>
        <w:sectPr w:rsidR="00266CE3">
          <w:type w:val="continuous"/>
          <w:pgSz w:w="11920" w:h="16840"/>
          <w:pgMar w:top="620" w:right="780" w:bottom="280" w:left="600" w:header="720" w:footer="720" w:gutter="0"/>
          <w:cols w:num="2" w:space="720" w:equalWidth="0">
            <w:col w:w="3505" w:space="1412"/>
            <w:col w:w="5623"/>
          </w:cols>
        </w:sectPr>
      </w:pPr>
      <w:r>
        <w:br w:type="column"/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lastRenderedPageBreak/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B/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B</w:t>
      </w:r>
    </w:p>
    <w:p w:rsidR="00266CE3" w:rsidRDefault="00185C1F">
      <w:pPr>
        <w:spacing w:before="1" w:line="120" w:lineRule="exact"/>
        <w:rPr>
          <w:sz w:val="13"/>
          <w:szCs w:val="13"/>
        </w:rPr>
      </w:pPr>
      <w:r>
        <w:lastRenderedPageBreak/>
        <w:pict>
          <v:group id="_x0000_s1436" style="position:absolute;margin-left:22.45pt;margin-top:22.45pt;width:550.55pt;height:797.15pt;z-index:-6536;mso-position-horizontal-relative:page;mso-position-vertical-relative:page" coordorigin="449,449" coordsize="11011,15943">
            <v:shape id="_x0000_s1452" style="position:absolute;left:510;top:480;width:0;height:89" coordorigin="510,480" coordsize="0,89" path="m510,480r,89e" filled="f" strokeweight="3.1pt">
              <v:path arrowok="t"/>
            </v:shape>
            <v:shape id="_x0000_s1451" style="position:absolute;left:480;top:510;width:89;height:0" coordorigin="480,510" coordsize="89,0" path="m480,510r89,e" filled="f" strokeweight="3.1pt">
              <v:path arrowok="t"/>
            </v:shape>
            <v:shape id="_x0000_s1450" style="position:absolute;left:569;top:510;width:10771;height:0" coordorigin="569,510" coordsize="10771,0" path="m569,510r10771,e" filled="f" strokeweight="3.1pt">
              <v:path arrowok="t"/>
            </v:shape>
            <v:shape id="_x0000_s1449" style="position:absolute;left:569;top:562;width:10771;height:0" coordorigin="569,562" coordsize="10771,0" path="m569,562r10771,e" filled="f" strokeweight=".82pt">
              <v:path arrowok="t"/>
            </v:shape>
            <v:shape id="_x0000_s1448" style="position:absolute;left:11399;top:480;width:0;height:89" coordorigin="11399,480" coordsize="0,89" path="m11399,480r,89e" filled="f" strokeweight="1.1021mm">
              <v:path arrowok="t"/>
            </v:shape>
            <v:shape id="_x0000_s1447" style="position:absolute;left:11340;top:510;width:89;height:0" coordorigin="11340,510" coordsize="89,0" path="m11340,510r89,e" filled="f" strokeweight="3.1pt">
              <v:path arrowok="t"/>
            </v:shape>
            <v:shape id="_x0000_s1446" style="position:absolute;left:510;top:569;width:0;height:15703" coordorigin="510,569" coordsize="0,15703" path="m510,569r,15703e" filled="f" strokeweight="3.1pt">
              <v:path arrowok="t"/>
            </v:shape>
            <v:shape id="_x0000_s1445" style="position:absolute;left:562;top:554;width:0;height:15732" coordorigin="562,554" coordsize="0,15732" path="m562,554r,15732e" filled="f" strokeweight=".82pt">
              <v:path arrowok="t"/>
            </v:shape>
            <v:shape id="_x0000_s1444" style="position:absolute;left:11399;top:569;width:0;height:15703" coordorigin="11399,569" coordsize="0,15703" path="m11399,569r,15703e" filled="f" strokeweight="1.1021mm">
              <v:path arrowok="t"/>
            </v:shape>
            <v:shape id="_x0000_s1443" style="position:absolute;left:11347;top:554;width:0;height:15732" coordorigin="11347,554" coordsize="0,15732" path="m11347,554r,15732e" filled="f" strokeweight=".82pt">
              <v:path arrowok="t"/>
            </v:shape>
            <v:shape id="_x0000_s1442" style="position:absolute;left:510;top:16272;width:0;height:89" coordorigin="510,16272" coordsize="0,89" path="m510,16272r,88e" filled="f" strokeweight="3.1pt">
              <v:path arrowok="t"/>
            </v:shape>
            <v:shape id="_x0000_s1441" style="position:absolute;left:480;top:16330;width:89;height:0" coordorigin="480,16330" coordsize="89,0" path="m480,16330r89,e" filled="f" strokeweight="3.1pt">
              <v:path arrowok="t"/>
            </v:shape>
            <v:shape id="_x0000_s1440" style="position:absolute;left:569;top:16330;width:10771;height:0" coordorigin="569,16330" coordsize="10771,0" path="m569,16330r10771,e" filled="f" strokeweight="3.1pt">
              <v:path arrowok="t"/>
            </v:shape>
            <v:shape id="_x0000_s1439" style="position:absolute;left:569;top:16279;width:10771;height:0" coordorigin="569,16279" coordsize="10771,0" path="m569,16279r10771,e" filled="f" strokeweight=".82pt">
              <v:path arrowok="t"/>
            </v:shape>
            <v:shape id="_x0000_s1438" style="position:absolute;left:11399;top:16272;width:0;height:89" coordorigin="11399,16272" coordsize="0,89" path="m11399,16272r,88e" filled="f" strokeweight="1.1021mm">
              <v:path arrowok="t"/>
            </v:shape>
            <v:shape id="_x0000_s1437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8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               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q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            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wly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at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ly           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ily                                </w:t>
      </w:r>
      <w:r>
        <w:rPr>
          <w:rFonts w:ascii="Arial Rounded MT Bold" w:eastAsia="Arial Rounded MT Bold" w:hAnsi="Arial Rounded MT Bold" w:cs="Arial Rounded MT Bold"/>
          <w:spacing w:val="2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We'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           </w:t>
      </w:r>
      <w:r>
        <w:rPr>
          <w:rFonts w:ascii="Arial Rounded MT Bold" w:eastAsia="Arial Rounded MT Bold" w:hAnsi="Arial Rounded MT Bold" w:cs="Arial Rounded MT Bold"/>
          <w:spacing w:val="4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</w:t>
      </w:r>
      <w:r>
        <w:rPr>
          <w:rFonts w:ascii="Arial Rounded MT Bold" w:eastAsia="Arial Rounded MT Bold" w:hAnsi="Arial Rounded MT Bold" w:cs="Arial Rounded MT Bold"/>
          <w:spacing w:val="2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ily        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ly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</w:t>
      </w:r>
      <w:r>
        <w:rPr>
          <w:rFonts w:ascii="Arial Rounded MT Bold" w:eastAsia="Arial Rounded MT Bold" w:hAnsi="Arial Rounded MT Bold" w:cs="Arial Rounded MT Bold"/>
          <w:spacing w:val="4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                       </w:t>
      </w:r>
      <w:r>
        <w:rPr>
          <w:rFonts w:ascii="Arial Rounded MT Bold" w:eastAsia="Arial Rounded MT Bold" w:hAnsi="Arial Rounded MT Bold" w:cs="Arial Rounded MT Bold"/>
          <w:spacing w:val="2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ily        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I'm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ly   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wly           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ly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's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nt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</w:t>
      </w:r>
      <w:r>
        <w:rPr>
          <w:rFonts w:ascii="Arial Rounded MT Bold" w:eastAsia="Arial Rounded MT Bold" w:hAnsi="Arial Rounded MT Bold" w:cs="Arial Rounded MT Bold"/>
          <w:spacing w:val="4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zi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  </w:t>
      </w:r>
      <w:r>
        <w:rPr>
          <w:rFonts w:ascii="Arial Rounded MT Bold" w:eastAsia="Arial Rounded MT Bold" w:hAnsi="Arial Rounded MT Bold" w:cs="Arial Rounded MT Bold"/>
          <w:spacing w:val="3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q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</w:t>
      </w:r>
      <w:r>
        <w:rPr>
          <w:rFonts w:ascii="Arial Rounded MT Bold" w:eastAsia="Arial Rounded MT Bold" w:hAnsi="Arial Rounded MT Bold" w:cs="Arial Rounded MT Bold"/>
          <w:spacing w:val="4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                       </w:t>
      </w:r>
      <w:r>
        <w:rPr>
          <w:rFonts w:ascii="Arial Rounded MT Bold" w:eastAsia="Arial Rounded MT Bold" w:hAnsi="Arial Rounded MT Bold" w:cs="Arial Rounded MT Bold"/>
          <w:spacing w:val="2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q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                                   </w:t>
      </w:r>
      <w:r>
        <w:rPr>
          <w:rFonts w:ascii="Arial Rounded MT Bold" w:eastAsia="Arial Rounded MT Bold" w:hAnsi="Arial Rounded MT Bold" w:cs="Arial Rounded MT Bold"/>
          <w:spacing w:val="5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q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ly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En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</w:t>
      </w:r>
      <w:r>
        <w:rPr>
          <w:rFonts w:ascii="Arial Rounded MT Bold" w:eastAsia="Arial Rounded MT Bold" w:hAnsi="Arial Rounded MT Bold" w:cs="Arial Rounded MT Bold"/>
          <w:spacing w:val="4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    </w:t>
      </w:r>
      <w:r>
        <w:rPr>
          <w:rFonts w:ascii="Arial Rounded MT Bold" w:eastAsia="Arial Rounded MT Bold" w:hAnsi="Arial Rounded MT Bold" w:cs="Arial Rounded MT Bold"/>
          <w:spacing w:val="3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</w:t>
      </w:r>
      <w:r>
        <w:rPr>
          <w:rFonts w:ascii="Arial Rounded MT Bold" w:eastAsia="Arial Rounded MT Bold" w:hAnsi="Arial Rounded MT Bold" w:cs="Arial Rounded MT Bold"/>
          <w:spacing w:val="4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8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zy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</w:t>
      </w:r>
      <w:r>
        <w:rPr>
          <w:rFonts w:ascii="Arial Rounded MT Bold" w:eastAsia="Arial Rounded MT Bold" w:hAnsi="Arial Rounded MT Bold" w:cs="Arial Rounded MT Bold"/>
          <w:spacing w:val="4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z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ly      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</w:t>
      </w:r>
      <w:r>
        <w:rPr>
          <w:rFonts w:ascii="Arial Rounded MT Bold" w:eastAsia="Arial Rounded MT Bold" w:hAnsi="Arial Rounded MT Bold" w:cs="Arial Rounded MT Bold"/>
          <w:spacing w:val="2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</w:t>
      </w:r>
      <w:r>
        <w:rPr>
          <w:rFonts w:ascii="Arial Rounded MT Bold" w:eastAsia="Arial Rounded MT Bold" w:hAnsi="Arial Rounded MT Bold" w:cs="Arial Rounded MT Bold"/>
          <w:spacing w:val="2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 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240" w:lineRule="exact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lastRenderedPageBreak/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r                                  </w:t>
      </w:r>
      <w:r>
        <w:rPr>
          <w:rFonts w:ascii="Arial Rounded MT Bold" w:eastAsia="Arial Rounded MT Bold" w:hAnsi="Arial Rounded MT Bold" w:cs="Arial Rounded MT Bold"/>
          <w:spacing w:val="3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r                     </w:t>
      </w:r>
      <w:r>
        <w:rPr>
          <w:rFonts w:ascii="Arial Rounded MT Bold" w:eastAsia="Arial Rounded MT Bold" w:hAnsi="Arial Rounded MT Bold" w:cs="Arial Rounded MT Bold"/>
          <w:spacing w:val="48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                                </w:t>
      </w:r>
      <w:r>
        <w:rPr>
          <w:rFonts w:ascii="Arial Rounded MT Bold" w:eastAsia="Arial Rounded MT Bold" w:hAnsi="Arial Rounded MT Bold" w:cs="Arial Rounded MT Bold"/>
          <w:spacing w:val="39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r</w:t>
      </w:r>
    </w:p>
    <w:p w:rsidR="00266CE3" w:rsidRDefault="00266CE3">
      <w:pPr>
        <w:spacing w:before="8" w:line="260" w:lineRule="exact"/>
        <w:rPr>
          <w:sz w:val="26"/>
          <w:szCs w:val="26"/>
        </w:rPr>
      </w:pPr>
    </w:p>
    <w:p w:rsidR="00266CE3" w:rsidRDefault="00185C1F">
      <w:pPr>
        <w:spacing w:before="32"/>
        <w:ind w:left="5134" w:right="5089"/>
        <w:jc w:val="center"/>
        <w:rPr>
          <w:rFonts w:ascii="Arial" w:eastAsia="Arial" w:hAnsi="Arial" w:cs="Arial"/>
          <w:sz w:val="22"/>
          <w:szCs w:val="22"/>
        </w:rPr>
        <w:sectPr w:rsidR="00266CE3">
          <w:type w:val="continuous"/>
          <w:pgSz w:w="11920" w:h="16840"/>
          <w:pgMar w:top="620" w:right="780" w:bottom="280" w:left="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47</w:t>
      </w:r>
    </w:p>
    <w:p w:rsidR="00266CE3" w:rsidRDefault="00185C1F">
      <w:pPr>
        <w:spacing w:before="64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lastRenderedPageBreak/>
        <w:pict>
          <v:group id="_x0000_s1419" style="position:absolute;left:0;text-align:left;margin-left:22.45pt;margin-top:22.45pt;width:550.55pt;height:797.15pt;z-index:-6535;mso-position-horizontal-relative:page;mso-position-vertical-relative:page" coordorigin="449,449" coordsize="11011,15943">
            <v:shape id="_x0000_s1435" style="position:absolute;left:510;top:480;width:0;height:89" coordorigin="510,480" coordsize="0,89" path="m510,480r,89e" filled="f" strokeweight="3.1pt">
              <v:path arrowok="t"/>
            </v:shape>
            <v:shape id="_x0000_s1434" style="position:absolute;left:480;top:510;width:89;height:0" coordorigin="480,510" coordsize="89,0" path="m480,510r89,e" filled="f" strokeweight="3.1pt">
              <v:path arrowok="t"/>
            </v:shape>
            <v:shape id="_x0000_s1433" style="position:absolute;left:569;top:510;width:10771;height:0" coordorigin="569,510" coordsize="10771,0" path="m569,510r10771,e" filled="f" strokeweight="3.1pt">
              <v:path arrowok="t"/>
            </v:shape>
            <v:shape id="_x0000_s1432" style="position:absolute;left:569;top:562;width:10771;height:0" coordorigin="569,562" coordsize="10771,0" path="m569,562r10771,e" filled="f" strokeweight=".82pt">
              <v:path arrowok="t"/>
            </v:shape>
            <v:shape id="_x0000_s1431" style="position:absolute;left:11399;top:480;width:0;height:89" coordorigin="11399,480" coordsize="0,89" path="m11399,480r,89e" filled="f" strokeweight="1.1021mm">
              <v:path arrowok="t"/>
            </v:shape>
            <v:shape id="_x0000_s1430" style="position:absolute;left:11340;top:510;width:89;height:0" coordorigin="11340,510" coordsize="89,0" path="m11340,510r89,e" filled="f" strokeweight="3.1pt">
              <v:path arrowok="t"/>
            </v:shape>
            <v:shape id="_x0000_s1429" style="position:absolute;left:510;top:569;width:0;height:15703" coordorigin="510,569" coordsize="0,15703" path="m510,569r,15703e" filled="f" strokeweight="3.1pt">
              <v:path arrowok="t"/>
            </v:shape>
            <v:shape id="_x0000_s1428" style="position:absolute;left:562;top:554;width:0;height:15732" coordorigin="562,554" coordsize="0,15732" path="m562,554r,15732e" filled="f" strokeweight=".82pt">
              <v:path arrowok="t"/>
            </v:shape>
            <v:shape id="_x0000_s1427" style="position:absolute;left:11399;top:569;width:0;height:15703" coordorigin="11399,569" coordsize="0,15703" path="m11399,569r,15703e" filled="f" strokeweight="1.1021mm">
              <v:path arrowok="t"/>
            </v:shape>
            <v:shape id="_x0000_s1426" style="position:absolute;left:11347;top:554;width:0;height:15732" coordorigin="11347,554" coordsize="0,15732" path="m11347,554r,15732e" filled="f" strokeweight=".82pt">
              <v:path arrowok="t"/>
            </v:shape>
            <v:shape id="_x0000_s1425" style="position:absolute;left:510;top:16272;width:0;height:89" coordorigin="510,16272" coordsize="0,89" path="m510,16272r,88e" filled="f" strokeweight="3.1pt">
              <v:path arrowok="t"/>
            </v:shape>
            <v:shape id="_x0000_s1424" style="position:absolute;left:480;top:16330;width:89;height:0" coordorigin="480,16330" coordsize="89,0" path="m480,16330r89,e" filled="f" strokeweight="3.1pt">
              <v:path arrowok="t"/>
            </v:shape>
            <v:shape id="_x0000_s1423" style="position:absolute;left:569;top:16330;width:10771;height:0" coordorigin="569,16330" coordsize="10771,0" path="m569,16330r10771,e" filled="f" strokeweight="3.1pt">
              <v:path arrowok="t"/>
            </v:shape>
            <v:shape id="_x0000_s1422" style="position:absolute;left:569;top:16279;width:10771;height:0" coordorigin="569,16279" coordsize="10771,0" path="m569,16279r10771,e" filled="f" strokeweight=".82pt">
              <v:path arrowok="t"/>
            </v:shape>
            <v:shape id="_x0000_s1421" style="position:absolute;left:11399;top:16272;width:0;height:89" coordorigin="11399,16272" coordsize="0,89" path="m11399,16272r,88e" filled="f" strokeweight="1.1021mm">
              <v:path arrowok="t"/>
            </v:shape>
            <v:shape id="_x0000_s1420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/ 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/a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</w:t>
      </w:r>
      <w:r>
        <w:rPr>
          <w:rFonts w:ascii="Arial Rounded MT Bold" w:eastAsia="Arial Rounded MT Bold" w:hAnsi="Arial Rounded MT Bold" w:cs="Arial Rounded MT Bold"/>
          <w:spacing w:val="3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360" w:lineRule="auto"/>
        <w:ind w:left="828" w:right="255" w:hanging="72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mpu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</w:t>
      </w:r>
      <w:r>
        <w:rPr>
          <w:rFonts w:ascii="Arial Rounded MT Bold" w:eastAsia="Arial Rounded MT Bold" w:hAnsi="Arial Rounded MT Bold" w:cs="Arial Rounded MT Bold"/>
          <w:spacing w:val="3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se                   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185C1F">
      <w:pPr>
        <w:spacing w:before="2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u            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u                  </w:t>
      </w:r>
      <w:r>
        <w:rPr>
          <w:rFonts w:ascii="Arial Rounded MT Bold" w:eastAsia="Arial Rounded MT Bold" w:hAnsi="Arial Rounded MT Bold" w:cs="Arial Rounded MT Bold"/>
          <w:spacing w:val="4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ve                 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oud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in             </w:t>
      </w:r>
      <w:r>
        <w:rPr>
          <w:rFonts w:ascii="Arial Rounded MT Bold" w:eastAsia="Arial Rounded MT Bold" w:hAnsi="Arial Rounded MT Bold" w:cs="Arial Rounded MT Bold"/>
          <w:spacing w:val="3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</w:t>
      </w:r>
      <w:r>
        <w:rPr>
          <w:rFonts w:ascii="Arial Rounded MT Bold" w:eastAsia="Arial Rounded MT Bold" w:hAnsi="Arial Rounded MT Bold" w:cs="Arial Rounded MT Bold"/>
          <w:spacing w:val="5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line="120" w:lineRule="exact"/>
        <w:rPr>
          <w:sz w:val="13"/>
          <w:szCs w:val="13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</w:t>
      </w:r>
      <w:r>
        <w:rPr>
          <w:rFonts w:ascii="Arial Rounded MT Bold" w:eastAsia="Arial Rounded MT Bold" w:hAnsi="Arial Rounded MT Bold" w:cs="Arial Rounded MT Bold"/>
          <w:spacing w:val="4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     </w:t>
      </w:r>
      <w:r>
        <w:rPr>
          <w:rFonts w:ascii="Arial Rounded MT Bold" w:eastAsia="Arial Rounded MT Bold" w:hAnsi="Arial Rounded MT Bold" w:cs="Arial Rounded MT Bold"/>
          <w:spacing w:val="3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359" w:lineRule="auto"/>
        <w:ind w:left="828" w:right="517" w:hanging="72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</w:t>
      </w:r>
      <w:r>
        <w:rPr>
          <w:rFonts w:ascii="Arial Rounded MT Bold" w:eastAsia="Arial Rounded MT Bold" w:hAnsi="Arial Rounded MT Bold" w:cs="Arial Rounded MT Bold"/>
          <w:spacing w:val="3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</w:t>
      </w:r>
      <w:r>
        <w:rPr>
          <w:rFonts w:ascii="Arial Rounded MT Bold" w:eastAsia="Arial Rounded MT Bold" w:hAnsi="Arial Rounded MT Bold" w:cs="Arial Rounded MT Bold"/>
          <w:spacing w:val="2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z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                                       </w:t>
      </w:r>
      <w:r>
        <w:rPr>
          <w:rFonts w:ascii="Arial Rounded MT Bold" w:eastAsia="Arial Rounded MT Bold" w:hAnsi="Arial Rounded MT Bold" w:cs="Arial Rounded MT Bold"/>
          <w:spacing w:val="4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                                       </w:t>
      </w:r>
      <w:r>
        <w:rPr>
          <w:rFonts w:ascii="Arial Rounded MT Bold" w:eastAsia="Arial Rounded MT Bold" w:hAnsi="Arial Rounded MT Bold" w:cs="Arial Rounded MT Bold"/>
          <w:spacing w:val="4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     </w:t>
      </w:r>
      <w:r>
        <w:rPr>
          <w:rFonts w:ascii="Arial Rounded MT Bold" w:eastAsia="Arial Rounded MT Bold" w:hAnsi="Arial Rounded MT Bold" w:cs="Arial Rounded MT Bold"/>
          <w:spacing w:val="2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360" w:lineRule="auto"/>
        <w:ind w:left="828" w:right="837" w:hanging="72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nt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ive</w:t>
      </w:r>
    </w:p>
    <w:p w:rsidR="00266CE3" w:rsidRDefault="00185C1F">
      <w:pPr>
        <w:spacing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m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</w:t>
      </w:r>
      <w:r>
        <w:rPr>
          <w:rFonts w:ascii="Arial Rounded MT Bold" w:eastAsia="Arial Rounded MT Bold" w:hAnsi="Arial Rounded MT Bold" w:cs="Arial Rounded MT Bold"/>
          <w:spacing w:val="4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ls 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ys                                    </w:t>
      </w:r>
      <w:r>
        <w:rPr>
          <w:rFonts w:ascii="Arial Rounded MT Bold" w:eastAsia="Arial Rounded MT Bold" w:hAnsi="Arial Rounded MT Bold" w:cs="Arial Rounded MT Bold"/>
          <w:spacing w:val="1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</w:t>
      </w:r>
      <w:r>
        <w:rPr>
          <w:rFonts w:ascii="Arial Rounded MT Bold" w:eastAsia="Arial Rounded MT Bold" w:hAnsi="Arial Rounded MT Bold" w:cs="Arial Rounded MT Bold"/>
          <w:spacing w:val="1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    </w:t>
      </w:r>
      <w:r>
        <w:rPr>
          <w:rFonts w:ascii="Arial Rounded MT Bold" w:eastAsia="Arial Rounded MT Bold" w:hAnsi="Arial Rounded MT Bold" w:cs="Arial Rounded MT Bold"/>
          <w:spacing w:val="2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ke                                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  </w:t>
      </w:r>
      <w:r>
        <w:rPr>
          <w:rFonts w:ascii="Arial Rounded MT Bold" w:eastAsia="Arial Rounded MT Bold" w:hAnsi="Arial Rounded MT Bold" w:cs="Arial Rounded MT Bold"/>
          <w:spacing w:val="3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/a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8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  </w:t>
      </w:r>
      <w:r>
        <w:rPr>
          <w:rFonts w:ascii="Arial Rounded MT Bold" w:eastAsia="Arial Rounded MT Bold" w:hAnsi="Arial Rounded MT Bold" w:cs="Arial Rounded MT Bold"/>
          <w:spacing w:val="2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</w:t>
      </w:r>
      <w:r>
        <w:rPr>
          <w:rFonts w:ascii="Arial Rounded MT Bold" w:eastAsia="Arial Rounded MT Bold" w:hAnsi="Arial Rounded MT Bold" w:cs="Arial Rounded MT Bold"/>
          <w:spacing w:val="3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</w:t>
      </w:r>
      <w:r>
        <w:rPr>
          <w:rFonts w:ascii="Arial Rounded MT Bold" w:eastAsia="Arial Rounded MT Bold" w:hAnsi="Arial Rounded MT Bold" w:cs="Arial Rounded MT Bold"/>
          <w:spacing w:val="5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y,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   </w:t>
      </w:r>
      <w:r>
        <w:rPr>
          <w:rFonts w:ascii="Arial Rounded MT Bold" w:eastAsia="Arial Rounded MT Bold" w:hAnsi="Arial Rounded MT Bold" w:cs="Arial Rounded MT Bold"/>
          <w:spacing w:val="2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</w:t>
      </w:r>
      <w:r>
        <w:rPr>
          <w:rFonts w:ascii="Arial Rounded MT Bold" w:eastAsia="Arial Rounded MT Bold" w:hAnsi="Arial Rounded MT Bold" w:cs="Arial Rounded MT Bold"/>
          <w:spacing w:val="3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lf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lastRenderedPageBreak/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  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line="160" w:lineRule="exact"/>
        <w:rPr>
          <w:sz w:val="16"/>
          <w:szCs w:val="16"/>
        </w:rPr>
      </w:pPr>
    </w:p>
    <w:p w:rsidR="00266CE3" w:rsidRDefault="00185C1F">
      <w:pPr>
        <w:ind w:left="5134" w:right="482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40" w:right="1040" w:bottom="280" w:left="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48</w:t>
      </w:r>
    </w:p>
    <w:p w:rsidR="00266CE3" w:rsidRDefault="00185C1F">
      <w:pPr>
        <w:spacing w:before="64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lastRenderedPageBreak/>
        <w:pict>
          <v:group id="_x0000_s1402" style="position:absolute;left:0;text-align:left;margin-left:22.45pt;margin-top:22.45pt;width:550.55pt;height:797.15pt;z-index:-6532;mso-position-horizontal-relative:page;mso-position-vertical-relative:page" coordorigin="449,449" coordsize="11011,15943">
            <v:shape id="_x0000_s1418" style="position:absolute;left:510;top:480;width:0;height:89" coordorigin="510,480" coordsize="0,89" path="m510,480r,89e" filled="f" strokeweight="3.1pt">
              <v:path arrowok="t"/>
            </v:shape>
            <v:shape id="_x0000_s1417" style="position:absolute;left:480;top:510;width:89;height:0" coordorigin="480,510" coordsize="89,0" path="m480,510r89,e" filled="f" strokeweight="3.1pt">
              <v:path arrowok="t"/>
            </v:shape>
            <v:shape id="_x0000_s1416" style="position:absolute;left:569;top:510;width:10771;height:0" coordorigin="569,510" coordsize="10771,0" path="m569,510r10771,e" filled="f" strokeweight="3.1pt">
              <v:path arrowok="t"/>
            </v:shape>
            <v:shape id="_x0000_s1415" style="position:absolute;left:569;top:562;width:10771;height:0" coordorigin="569,562" coordsize="10771,0" path="m569,562r10771,e" filled="f" strokeweight=".82pt">
              <v:path arrowok="t"/>
            </v:shape>
            <v:shape id="_x0000_s1414" style="position:absolute;left:11399;top:480;width:0;height:89" coordorigin="11399,480" coordsize="0,89" path="m11399,480r,89e" filled="f" strokeweight="1.1021mm">
              <v:path arrowok="t"/>
            </v:shape>
            <v:shape id="_x0000_s1413" style="position:absolute;left:11340;top:510;width:89;height:0" coordorigin="11340,510" coordsize="89,0" path="m11340,510r89,e" filled="f" strokeweight="3.1pt">
              <v:path arrowok="t"/>
            </v:shape>
            <v:shape id="_x0000_s1412" style="position:absolute;left:510;top:569;width:0;height:15703" coordorigin="510,569" coordsize="0,15703" path="m510,569r,15703e" filled="f" strokeweight="3.1pt">
              <v:path arrowok="t"/>
            </v:shape>
            <v:shape id="_x0000_s1411" style="position:absolute;left:562;top:554;width:0;height:15732" coordorigin="562,554" coordsize="0,15732" path="m562,554r,15732e" filled="f" strokeweight=".82pt">
              <v:path arrowok="t"/>
            </v:shape>
            <v:shape id="_x0000_s1410" style="position:absolute;left:11399;top:569;width:0;height:15703" coordorigin="11399,569" coordsize="0,15703" path="m11399,569r,15703e" filled="f" strokeweight="1.1021mm">
              <v:path arrowok="t"/>
            </v:shape>
            <v:shape id="_x0000_s1409" style="position:absolute;left:11347;top:554;width:0;height:15732" coordorigin="11347,554" coordsize="0,15732" path="m11347,554r,15732e" filled="f" strokeweight=".82pt">
              <v:path arrowok="t"/>
            </v:shape>
            <v:shape id="_x0000_s1408" style="position:absolute;left:510;top:16272;width:0;height:89" coordorigin="510,16272" coordsize="0,89" path="m510,16272r,88e" filled="f" strokeweight="3.1pt">
              <v:path arrowok="t"/>
            </v:shape>
            <v:shape id="_x0000_s1407" style="position:absolute;left:480;top:16330;width:89;height:0" coordorigin="480,16330" coordsize="89,0" path="m480,16330r89,e" filled="f" strokeweight="3.1pt">
              <v:path arrowok="t"/>
            </v:shape>
            <v:shape id="_x0000_s1406" style="position:absolute;left:569;top:16330;width:10771;height:0" coordorigin="569,16330" coordsize="10771,0" path="m569,16330r10771,e" filled="f" strokeweight="3.1pt">
              <v:path arrowok="t"/>
            </v:shape>
            <v:shape id="_x0000_s1405" style="position:absolute;left:569;top:16279;width:10771;height:0" coordorigin="569,16279" coordsize="10771,0" path="m569,16279r10771,e" filled="f" strokeweight=".82pt">
              <v:path arrowok="t"/>
            </v:shape>
            <v:shape id="_x0000_s1404" style="position:absolute;left:11399;top:16272;width:0;height:89" coordorigin="11399,16272" coordsize="0,89" path="m11399,16272r,88e" filled="f" strokeweight="1.1021mm">
              <v:path arrowok="t"/>
            </v:shape>
            <v:shape id="_x0000_s1403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pict>
          <v:group id="_x0000_s1400" style="position:absolute;left:0;text-align:left;margin-left:33.95pt;margin-top:650pt;width:520.4pt;height:0;z-index:-6533;mso-position-horizontal-relative:page;mso-position-vertical-relative:page" coordorigin="679,13000" coordsize="10408,0">
            <v:shape id="_x0000_s1401" style="position:absolute;left:679;top:13000;width:10408;height:0" coordorigin="679,13000" coordsize="10408,0" path="m679,13000r10409,e" filled="f" strokeweight=".58pt">
              <v:path arrowok="t"/>
            </v:shape>
            <w10:wrap anchorx="page" anchory="page"/>
          </v:group>
        </w:pict>
      </w:r>
      <w:r>
        <w:pict>
          <v:group id="_x0000_s1398" style="position:absolute;left:0;text-align:left;margin-left:33.95pt;margin-top:457.5pt;width:520.4pt;height:0;z-index:-6534;mso-position-horizontal-relative:page;mso-position-vertical-relative:page" coordorigin="679,9150" coordsize="10408,0">
            <v:shape id="_x0000_s1399" style="position:absolute;left:679;top:9150;width:10408;height:0" coordorigin="679,9150" coordsize="10408,0" path="m679,9150r10409,e" filled="f" strokeweight=".58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z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eb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</w:t>
      </w:r>
      <w:r>
        <w:rPr>
          <w:rFonts w:ascii="Arial Rounded MT Bold" w:eastAsia="Arial Rounded MT Bold" w:hAnsi="Arial Rounded MT Bold" w:cs="Arial Rounded MT Bold"/>
          <w:spacing w:val="2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</w:t>
      </w:r>
      <w:r>
        <w:rPr>
          <w:rFonts w:ascii="Arial Rounded MT Bold" w:eastAsia="Arial Rounded MT Bold" w:hAnsi="Arial Rounded MT Bold" w:cs="Arial Rounded MT Bold"/>
          <w:spacing w:val="5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               </w:t>
      </w:r>
      <w:r>
        <w:rPr>
          <w:rFonts w:ascii="Arial Rounded MT Bold" w:eastAsia="Arial Rounded MT Bold" w:hAnsi="Arial Rounded MT Bold" w:cs="Arial Rounded MT Bold"/>
          <w:spacing w:val="2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ve                 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  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ly           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q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</w:t>
      </w:r>
      <w:r>
        <w:rPr>
          <w:rFonts w:ascii="Arial Rounded MT Bold" w:eastAsia="Arial Rounded MT Bold" w:hAnsi="Arial Rounded MT Bold" w:cs="Arial Rounded MT Bold"/>
          <w:spacing w:val="4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</w:t>
      </w:r>
      <w:r>
        <w:rPr>
          <w:rFonts w:ascii="Arial Rounded MT Bold" w:eastAsia="Arial Rounded MT Bold" w:hAnsi="Arial Rounded MT Bold" w:cs="Arial Rounded MT Bold"/>
          <w:spacing w:val="4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359" w:lineRule="auto"/>
        <w:ind w:left="828" w:right="471" w:hanging="72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Ah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 </w:t>
      </w:r>
      <w:r>
        <w:rPr>
          <w:rFonts w:ascii="Arial Rounded MT Bold" w:eastAsia="Arial Rounded MT Bold" w:hAnsi="Arial Rounded MT Bold" w:cs="Arial Rounded MT Bold"/>
          <w:spacing w:val="2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ly                      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It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qu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line="120" w:lineRule="exact"/>
        <w:rPr>
          <w:sz w:val="13"/>
          <w:szCs w:val="13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                                     </w:t>
      </w:r>
      <w:r>
        <w:rPr>
          <w:rFonts w:ascii="Arial Rounded MT Bold" w:eastAsia="Arial Rounded MT Bold" w:hAnsi="Arial Rounded MT Bold" w:cs="Arial Rounded MT Bold"/>
          <w:spacing w:val="3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                                     </w:t>
      </w:r>
      <w:r>
        <w:rPr>
          <w:rFonts w:ascii="Arial Rounded MT Bold" w:eastAsia="Arial Rounded MT Bold" w:hAnsi="Arial Rounded MT Bold" w:cs="Arial Rounded MT Bold"/>
          <w:spacing w:val="3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ly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at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.,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   </w:t>
      </w:r>
      <w:r>
        <w:rPr>
          <w:rFonts w:ascii="Arial Rounded MT Bold" w:eastAsia="Arial Rounded MT Bold" w:hAnsi="Arial Rounded MT Bold" w:cs="Arial Rounded MT Bold"/>
          <w:spacing w:val="3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f                        </w:t>
      </w:r>
      <w:r>
        <w:rPr>
          <w:rFonts w:ascii="Arial Rounded MT Bold" w:eastAsia="Arial Rounded MT Bold" w:hAnsi="Arial Rounded MT Bold" w:cs="Arial Rounded MT Bold"/>
          <w:spacing w:val="4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       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il                                       </w:t>
      </w:r>
      <w:r>
        <w:rPr>
          <w:rFonts w:ascii="Arial Rounded MT Bold" w:eastAsia="Arial Rounded MT Bold" w:hAnsi="Arial Rounded MT Bold" w:cs="Arial Rounded MT Bold"/>
          <w:spacing w:val="4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ke            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 </w:t>
      </w:r>
      <w:r>
        <w:rPr>
          <w:rFonts w:ascii="Arial Rounded MT Bold" w:eastAsia="Arial Rounded MT Bold" w:hAnsi="Arial Rounded MT Bold" w:cs="Arial Rounded MT Bold"/>
          <w:spacing w:val="2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6" w:line="140" w:lineRule="exact"/>
        <w:rPr>
          <w:sz w:val="15"/>
          <w:szCs w:val="15"/>
        </w:rPr>
      </w:pPr>
    </w:p>
    <w:p w:rsidR="00266CE3" w:rsidRDefault="00185C1F">
      <w:pPr>
        <w:ind w:left="4512" w:right="425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Te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2</w:t>
      </w:r>
    </w:p>
    <w:p w:rsidR="00266CE3" w:rsidRDefault="00266CE3">
      <w:pPr>
        <w:spacing w:before="8" w:line="100" w:lineRule="exact"/>
        <w:rPr>
          <w:sz w:val="11"/>
          <w:szCs w:val="11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A)</w:t>
      </w:r>
      <w:r>
        <w:rPr>
          <w:rFonts w:ascii="Arial Rounded MT Bold" w:eastAsia="Arial Rounded MT Bold" w:hAnsi="Arial Rounded MT Bold" w:cs="Arial Rounded MT Bold"/>
          <w:spacing w:val="-12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18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w w:val="96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9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co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4"/>
          <w:sz w:val="23"/>
          <w:szCs w:val="23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-</w:t>
      </w:r>
    </w:p>
    <w:p w:rsidR="00266CE3" w:rsidRDefault="00266CE3">
      <w:pPr>
        <w:spacing w:before="5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               </w:t>
      </w:r>
      <w:r>
        <w:rPr>
          <w:rFonts w:ascii="Arial Rounded MT Bold" w:eastAsia="Arial Rounded MT Bold" w:hAnsi="Arial Rounded MT Bold" w:cs="Arial Rounded MT Bold"/>
          <w:spacing w:val="5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</w:t>
      </w:r>
      <w:r>
        <w:rPr>
          <w:rFonts w:ascii="Arial Rounded MT Bold" w:eastAsia="Arial Rounded MT Bold" w:hAnsi="Arial Rounded MT Bold" w:cs="Arial Rounded MT Bold"/>
          <w:spacing w:val="5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  </w:t>
      </w:r>
      <w:r>
        <w:rPr>
          <w:rFonts w:ascii="Arial Rounded MT Bold" w:eastAsia="Arial Rounded MT Bold" w:hAnsi="Arial Rounded MT Bold" w:cs="Arial Rounded MT Bold"/>
          <w:spacing w:val="3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</w:t>
      </w:r>
      <w:r>
        <w:rPr>
          <w:rFonts w:ascii="Arial Rounded MT Bold" w:eastAsia="Arial Rounded MT Bold" w:hAnsi="Arial Rounded MT Bold" w:cs="Arial Rounded MT Bold"/>
          <w:spacing w:val="5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</w:t>
      </w:r>
      <w:r>
        <w:rPr>
          <w:rFonts w:ascii="Arial Rounded MT Bold" w:eastAsia="Arial Rounded MT Bold" w:hAnsi="Arial Rounded MT Bold" w:cs="Arial Rounded MT Bold"/>
          <w:spacing w:val="4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</w:t>
      </w:r>
      <w:r>
        <w:rPr>
          <w:rFonts w:ascii="Arial Rounded MT Bold" w:eastAsia="Arial Rounded MT Bold" w:hAnsi="Arial Rounded MT Bold" w:cs="Arial Rounded MT Bold"/>
          <w:spacing w:val="2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</w:p>
    <w:p w:rsidR="00266CE3" w:rsidRDefault="00266CE3">
      <w:pPr>
        <w:spacing w:before="9" w:line="140" w:lineRule="exact"/>
        <w:rPr>
          <w:sz w:val="14"/>
          <w:szCs w:val="14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B)</w:t>
      </w:r>
      <w:r>
        <w:rPr>
          <w:rFonts w:ascii="Arial Rounded MT Bold" w:eastAsia="Arial Rounded MT Bold" w:hAnsi="Arial Rounded MT Bold" w:cs="Arial Rounded MT Bold"/>
          <w:spacing w:val="-13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w w:val="95"/>
          <w:sz w:val="23"/>
          <w:szCs w:val="23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7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7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og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8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23"/>
          <w:szCs w:val="23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-</w:t>
      </w:r>
    </w:p>
    <w:p w:rsidR="00266CE3" w:rsidRDefault="00266CE3">
      <w:pPr>
        <w:spacing w:before="5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m          </w:t>
      </w:r>
      <w:r>
        <w:rPr>
          <w:rFonts w:ascii="Arial Rounded MT Bold" w:eastAsia="Arial Rounded MT Bold" w:hAnsi="Arial Rounded MT Bold" w:cs="Arial Rounded MT Bold"/>
          <w:spacing w:val="3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Do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359" w:lineRule="auto"/>
        <w:ind w:left="828" w:right="33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m          </w:t>
      </w:r>
      <w:r>
        <w:rPr>
          <w:rFonts w:ascii="Arial Rounded MT Bold" w:eastAsia="Arial Rounded MT Bold" w:hAnsi="Arial Rounded MT Bold" w:cs="Arial Rounded MT Bold"/>
          <w:spacing w:val="3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line="359" w:lineRule="auto"/>
        <w:ind w:left="828" w:right="2229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m          </w:t>
      </w:r>
      <w:r>
        <w:rPr>
          <w:rFonts w:ascii="Arial Rounded MT Bold" w:eastAsia="Arial Rounded MT Bold" w:hAnsi="Arial Rounded MT Bold" w:cs="Arial Rounded MT Bold"/>
          <w:spacing w:val="3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before="2" w:line="359" w:lineRule="auto"/>
        <w:ind w:left="828" w:right="3172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lastRenderedPageBreak/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n. Ma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m          </w:t>
      </w:r>
      <w:r>
        <w:rPr>
          <w:rFonts w:ascii="Arial Rounded MT Bold" w:eastAsia="Arial Rounded MT Bold" w:hAnsi="Arial Rounded MT Bold" w:cs="Arial Rounded MT Bold"/>
          <w:spacing w:val="3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?</w:t>
      </w:r>
    </w:p>
    <w:p w:rsidR="00266CE3" w:rsidRDefault="00185C1F">
      <w:pPr>
        <w:spacing w:line="220" w:lineRule="exact"/>
        <w:ind w:left="5134" w:right="486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40" w:right="1000" w:bottom="280" w:left="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49</w:t>
      </w:r>
    </w:p>
    <w:p w:rsidR="00266CE3" w:rsidRDefault="00185C1F">
      <w:pPr>
        <w:spacing w:before="64" w:line="359" w:lineRule="auto"/>
        <w:ind w:left="828" w:right="3462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lastRenderedPageBreak/>
        <w:pict>
          <v:group id="_x0000_s1381" style="position:absolute;left:0;text-align:left;margin-left:22.45pt;margin-top:22.45pt;width:550.55pt;height:797.15pt;z-index:-6529;mso-position-horizontal-relative:page;mso-position-vertical-relative:page" coordorigin="449,449" coordsize="11011,15943">
            <v:shape id="_x0000_s1397" style="position:absolute;left:510;top:480;width:0;height:89" coordorigin="510,480" coordsize="0,89" path="m510,480r,89e" filled="f" strokeweight="3.1pt">
              <v:path arrowok="t"/>
            </v:shape>
            <v:shape id="_x0000_s1396" style="position:absolute;left:480;top:510;width:89;height:0" coordorigin="480,510" coordsize="89,0" path="m480,510r89,e" filled="f" strokeweight="3.1pt">
              <v:path arrowok="t"/>
            </v:shape>
            <v:shape id="_x0000_s1395" style="position:absolute;left:569;top:510;width:10771;height:0" coordorigin="569,510" coordsize="10771,0" path="m569,510r10771,e" filled="f" strokeweight="3.1pt">
              <v:path arrowok="t"/>
            </v:shape>
            <v:shape id="_x0000_s1394" style="position:absolute;left:569;top:562;width:10771;height:0" coordorigin="569,562" coordsize="10771,0" path="m569,562r10771,e" filled="f" strokeweight=".82pt">
              <v:path arrowok="t"/>
            </v:shape>
            <v:shape id="_x0000_s1393" style="position:absolute;left:11399;top:480;width:0;height:89" coordorigin="11399,480" coordsize="0,89" path="m11399,480r,89e" filled="f" strokeweight="1.1021mm">
              <v:path arrowok="t"/>
            </v:shape>
            <v:shape id="_x0000_s1392" style="position:absolute;left:11340;top:510;width:89;height:0" coordorigin="11340,510" coordsize="89,0" path="m11340,510r89,e" filled="f" strokeweight="3.1pt">
              <v:path arrowok="t"/>
            </v:shape>
            <v:shape id="_x0000_s1391" style="position:absolute;left:510;top:569;width:0;height:15703" coordorigin="510,569" coordsize="0,15703" path="m510,569r,15703e" filled="f" strokeweight="3.1pt">
              <v:path arrowok="t"/>
            </v:shape>
            <v:shape id="_x0000_s1390" style="position:absolute;left:562;top:554;width:0;height:15732" coordorigin="562,554" coordsize="0,15732" path="m562,554r,15732e" filled="f" strokeweight=".82pt">
              <v:path arrowok="t"/>
            </v:shape>
            <v:shape id="_x0000_s1389" style="position:absolute;left:11399;top:569;width:0;height:15703" coordorigin="11399,569" coordsize="0,15703" path="m11399,569r,15703e" filled="f" strokeweight="1.1021mm">
              <v:path arrowok="t"/>
            </v:shape>
            <v:shape id="_x0000_s1388" style="position:absolute;left:11347;top:554;width:0;height:15732" coordorigin="11347,554" coordsize="0,15732" path="m11347,554r,15732e" filled="f" strokeweight=".82pt">
              <v:path arrowok="t"/>
            </v:shape>
            <v:shape id="_x0000_s1387" style="position:absolute;left:510;top:16272;width:0;height:89" coordorigin="510,16272" coordsize="0,89" path="m510,16272r,88e" filled="f" strokeweight="3.1pt">
              <v:path arrowok="t"/>
            </v:shape>
            <v:shape id="_x0000_s1386" style="position:absolute;left:480;top:16330;width:89;height:0" coordorigin="480,16330" coordsize="89,0" path="m480,16330r89,e" filled="f" strokeweight="3.1pt">
              <v:path arrowok="t"/>
            </v:shape>
            <v:shape id="_x0000_s1385" style="position:absolute;left:569;top:16330;width:10771;height:0" coordorigin="569,16330" coordsize="10771,0" path="m569,16330r10771,e" filled="f" strokeweight="3.1pt">
              <v:path arrowok="t"/>
            </v:shape>
            <v:shape id="_x0000_s1384" style="position:absolute;left:569;top:16279;width:10771;height:0" coordorigin="569,16279" coordsize="10771,0" path="m569,16279r10771,e" filled="f" strokeweight=".82pt">
              <v:path arrowok="t"/>
            </v:shape>
            <v:shape id="_x0000_s1383" style="position:absolute;left:11399;top:16272;width:0;height:89" coordorigin="11399,16272" coordsize="0,89" path="m11399,16272r,88e" filled="f" strokeweight="1.1021mm">
              <v:path arrowok="t"/>
            </v:shape>
            <v:shape id="_x0000_s1382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m          </w:t>
      </w:r>
      <w:r>
        <w:rPr>
          <w:rFonts w:ascii="Arial Rounded MT Bold" w:eastAsia="Arial Rounded MT Bold" w:hAnsi="Arial Rounded MT Bold" w:cs="Arial Rounded MT Bold"/>
          <w:spacing w:val="3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line="389" w:lineRule="auto"/>
        <w:ind w:left="108" w:right="2513" w:firstLine="72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1379" style="position:absolute;left:0;text-align:left;margin-left:33.95pt;margin-top:20.4pt;width:520.4pt;height:0;z-index:-6531;mso-position-horizontal-relative:page" coordorigin="679,408" coordsize="10408,0">
            <v:shape id="_x0000_s1380" style="position:absolute;left:679;top:408;width:10408;height:0" coordorigin="679,408" coordsize="10408,0" path="m679,408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. C)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q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</w:p>
    <w:p w:rsidR="00266CE3" w:rsidRDefault="00266CE3">
      <w:pPr>
        <w:spacing w:before="8" w:line="160" w:lineRule="exact"/>
        <w:rPr>
          <w:sz w:val="16"/>
          <w:szCs w:val="16"/>
        </w:rPr>
      </w:pPr>
    </w:p>
    <w:p w:rsidR="00266CE3" w:rsidRDefault="00185C1F">
      <w:pPr>
        <w:spacing w:line="360" w:lineRule="auto"/>
        <w:ind w:left="108" w:right="98" w:firstLine="72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 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"W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at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 ?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"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"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"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q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"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Q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!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!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."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Karim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 si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irs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se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Kari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's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iv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2" w:line="200" w:lineRule="exact"/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Karim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do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"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"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?          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im                                  </w:t>
      </w:r>
      <w:r>
        <w:rPr>
          <w:rFonts w:ascii="Arial Rounded MT Bold" w:eastAsia="Arial Rounded MT Bold" w:hAnsi="Arial Rounded MT Bold" w:cs="Arial Rounded MT Bold"/>
          <w:spacing w:val="3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                                                </w:t>
      </w:r>
      <w:r>
        <w:rPr>
          <w:rFonts w:ascii="Arial Rounded MT Bold" w:eastAsia="Arial Rounded MT Bold" w:hAnsi="Arial Rounded MT Bold" w:cs="Arial Rounded MT Bold"/>
          <w:spacing w:val="2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    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359" w:lineRule="auto"/>
        <w:ind w:left="828" w:right="875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qu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ly                        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                            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</w:p>
    <w:p w:rsidR="00266CE3" w:rsidRDefault="00185C1F">
      <w:pPr>
        <w:spacing w:before="21"/>
        <w:ind w:left="10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pict>
          <v:group id="_x0000_s1377" style="position:absolute;left:0;text-align:left;margin-left:33.95pt;margin-top:1.25pt;width:520.4pt;height:0;z-index:-6530;mso-position-horizontal-relative:page" coordorigin="679,25" coordsize="10408,0">
            <v:shape id="_x0000_s1378" style="position:absolute;left:679;top:25;width:10408;height:0" coordorigin="679,25" coordsize="10408,0" path="m679,25r10409,e" filled="f" strokeweight=".20464mm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D)</w:t>
      </w:r>
      <w:r>
        <w:rPr>
          <w:rFonts w:ascii="Arial Rounded MT Bold" w:eastAsia="Arial Rounded MT Bold" w:hAnsi="Arial Rounded MT Bold" w:cs="Arial Rounded MT Bold"/>
          <w:spacing w:val="-1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se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7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an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8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-</w:t>
      </w:r>
    </w:p>
    <w:p w:rsidR="00266CE3" w:rsidRDefault="00266CE3">
      <w:pPr>
        <w:spacing w:before="5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                                     </w:t>
      </w:r>
      <w:r>
        <w:rPr>
          <w:rFonts w:ascii="Arial Rounded MT Bold" w:eastAsia="Arial Rounded MT Bold" w:hAnsi="Arial Rounded MT Bold" w:cs="Arial Rounded MT Bold"/>
          <w:spacing w:val="3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</w:t>
      </w:r>
      <w:r>
        <w:rPr>
          <w:rFonts w:ascii="Arial Rounded MT Bold" w:eastAsia="Arial Rounded MT Bold" w:hAnsi="Arial Rounded MT Bold" w:cs="Arial Rounded MT Bold"/>
          <w:spacing w:val="3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ir            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ly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  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z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</w:t>
      </w:r>
      <w:r>
        <w:rPr>
          <w:rFonts w:ascii="Arial Rounded MT Bold" w:eastAsia="Arial Rounded MT Bold" w:hAnsi="Arial Rounded MT Bold" w:cs="Arial Rounded MT Bold"/>
          <w:spacing w:val="4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q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8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's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zy                                      </w:t>
      </w:r>
      <w:r>
        <w:rPr>
          <w:rFonts w:ascii="Arial Rounded MT Bold" w:eastAsia="Arial Rounded MT Bold" w:hAnsi="Arial Rounded MT Bold" w:cs="Arial Rounded MT Bold"/>
          <w:spacing w:val="4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</w:t>
      </w:r>
      <w:r>
        <w:rPr>
          <w:rFonts w:ascii="Arial Rounded MT Bold" w:eastAsia="Arial Rounded MT Bold" w:hAnsi="Arial Rounded MT Bold" w:cs="Arial Rounded MT Bold"/>
          <w:spacing w:val="3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                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room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    </w:t>
      </w:r>
      <w:r>
        <w:rPr>
          <w:rFonts w:ascii="Arial Rounded MT Bold" w:eastAsia="Arial Rounded MT Bold" w:hAnsi="Arial Rounded MT Bold" w:cs="Arial Rounded MT Bold"/>
          <w:spacing w:val="4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</w:t>
      </w:r>
      <w:r>
        <w:rPr>
          <w:rFonts w:ascii="Arial Rounded MT Bold" w:eastAsia="Arial Rounded MT Bold" w:hAnsi="Arial Rounded MT Bold" w:cs="Arial Rounded MT Bold"/>
          <w:spacing w:val="4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   </w:t>
      </w:r>
      <w:r>
        <w:rPr>
          <w:rFonts w:ascii="Arial Rounded MT Bold" w:eastAsia="Arial Rounded MT Bold" w:hAnsi="Arial Rounded MT Bold" w:cs="Arial Rounded MT Bold"/>
          <w:spacing w:val="1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</w:t>
      </w:r>
      <w:r>
        <w:rPr>
          <w:rFonts w:ascii="Arial Rounded MT Bold" w:eastAsia="Arial Rounded MT Bold" w:hAnsi="Arial Rounded MT Bold" w:cs="Arial Rounded MT Bold"/>
          <w:spacing w:val="3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</w:t>
      </w:r>
      <w:r>
        <w:rPr>
          <w:rFonts w:ascii="Arial Rounded MT Bold" w:eastAsia="Arial Rounded MT Bold" w:hAnsi="Arial Rounded MT Bold" w:cs="Arial Rounded MT Bold"/>
          <w:spacing w:val="5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 my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</w:t>
      </w:r>
      <w:r>
        <w:rPr>
          <w:rFonts w:ascii="Arial Rounded MT Bold" w:eastAsia="Arial Rounded MT Bold" w:hAnsi="Arial Rounded MT Bold" w:cs="Arial Rounded MT Bold"/>
          <w:spacing w:val="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     </w:t>
      </w:r>
      <w:r>
        <w:rPr>
          <w:rFonts w:ascii="Arial Rounded MT Bold" w:eastAsia="Arial Rounded MT Bold" w:hAnsi="Arial Rounded MT Bold" w:cs="Arial Rounded MT Bold"/>
          <w:spacing w:val="3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185C1F">
      <w:pPr>
        <w:spacing w:before="83"/>
        <w:ind w:left="5134" w:right="512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40" w:right="740" w:bottom="280" w:left="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51</w:t>
      </w:r>
    </w:p>
    <w:p w:rsidR="00266CE3" w:rsidRDefault="00185C1F">
      <w:pPr>
        <w:spacing w:before="64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lastRenderedPageBreak/>
        <w:pict>
          <v:group id="_x0000_s1360" style="position:absolute;left:0;text-align:left;margin-left:22.45pt;margin-top:22.45pt;width:550.55pt;height:797.15pt;z-index:-6522;mso-position-horizontal-relative:page;mso-position-vertical-relative:page" coordorigin="449,449" coordsize="11011,15943">
            <v:shape id="_x0000_s1376" style="position:absolute;left:510;top:480;width:0;height:89" coordorigin="510,480" coordsize="0,89" path="m510,480r,89e" filled="f" strokeweight="3.1pt">
              <v:path arrowok="t"/>
            </v:shape>
            <v:shape id="_x0000_s1375" style="position:absolute;left:480;top:510;width:89;height:0" coordorigin="480,510" coordsize="89,0" path="m480,510r89,e" filled="f" strokeweight="3.1pt">
              <v:path arrowok="t"/>
            </v:shape>
            <v:shape id="_x0000_s1374" style="position:absolute;left:569;top:510;width:10771;height:0" coordorigin="569,510" coordsize="10771,0" path="m569,510r10771,e" filled="f" strokeweight="3.1pt">
              <v:path arrowok="t"/>
            </v:shape>
            <v:shape id="_x0000_s1373" style="position:absolute;left:569;top:562;width:10771;height:0" coordorigin="569,562" coordsize="10771,0" path="m569,562r10771,e" filled="f" strokeweight=".82pt">
              <v:path arrowok="t"/>
            </v:shape>
            <v:shape id="_x0000_s1372" style="position:absolute;left:11399;top:480;width:0;height:89" coordorigin="11399,480" coordsize="0,89" path="m11399,480r,89e" filled="f" strokeweight="1.1021mm">
              <v:path arrowok="t"/>
            </v:shape>
            <v:shape id="_x0000_s1371" style="position:absolute;left:11340;top:510;width:89;height:0" coordorigin="11340,510" coordsize="89,0" path="m11340,510r89,e" filled="f" strokeweight="3.1pt">
              <v:path arrowok="t"/>
            </v:shape>
            <v:shape id="_x0000_s1370" style="position:absolute;left:510;top:569;width:0;height:15703" coordorigin="510,569" coordsize="0,15703" path="m510,569r,15703e" filled="f" strokeweight="3.1pt">
              <v:path arrowok="t"/>
            </v:shape>
            <v:shape id="_x0000_s1369" style="position:absolute;left:562;top:554;width:0;height:15732" coordorigin="562,554" coordsize="0,15732" path="m562,554r,15732e" filled="f" strokeweight=".82pt">
              <v:path arrowok="t"/>
            </v:shape>
            <v:shape id="_x0000_s1368" style="position:absolute;left:11399;top:569;width:0;height:15703" coordorigin="11399,569" coordsize="0,15703" path="m11399,569r,15703e" filled="f" strokeweight="1.1021mm">
              <v:path arrowok="t"/>
            </v:shape>
            <v:shape id="_x0000_s1367" style="position:absolute;left:11347;top:554;width:0;height:15732" coordorigin="11347,554" coordsize="0,15732" path="m11347,554r,15732e" filled="f" strokeweight=".82pt">
              <v:path arrowok="t"/>
            </v:shape>
            <v:shape id="_x0000_s1366" style="position:absolute;left:510;top:16272;width:0;height:89" coordorigin="510,16272" coordsize="0,89" path="m510,16272r,88e" filled="f" strokeweight="3.1pt">
              <v:path arrowok="t"/>
            </v:shape>
            <v:shape id="_x0000_s1365" style="position:absolute;left:480;top:16330;width:89;height:0" coordorigin="480,16330" coordsize="89,0" path="m480,16330r89,e" filled="f" strokeweight="3.1pt">
              <v:path arrowok="t"/>
            </v:shape>
            <v:shape id="_x0000_s1364" style="position:absolute;left:569;top:16330;width:10771;height:0" coordorigin="569,16330" coordsize="10771,0" path="m569,16330r10771,e" filled="f" strokeweight="3.1pt">
              <v:path arrowok="t"/>
            </v:shape>
            <v:shape id="_x0000_s1363" style="position:absolute;left:569;top:16279;width:10771;height:0" coordorigin="569,16279" coordsize="10771,0" path="m569,16279r10771,e" filled="f" strokeweight=".82pt">
              <v:path arrowok="t"/>
            </v:shape>
            <v:shape id="_x0000_s1362" style="position:absolute;left:11399;top:16272;width:0;height:89" coordorigin="11399,16272" coordsize="0,89" path="m11399,16272r,88e" filled="f" strokeweight="1.1021mm">
              <v:path arrowok="t"/>
            </v:shape>
            <v:shape id="_x0000_s1361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ve                 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792" w:right="656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</w:t>
      </w:r>
      <w:r>
        <w:rPr>
          <w:rFonts w:ascii="Arial Rounded MT Bold" w:eastAsia="Arial Rounded MT Bold" w:hAnsi="Arial Rounded MT Bold" w:cs="Arial Rounded MT Bold"/>
          <w:spacing w:val="1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</w:t>
      </w:r>
      <w:r>
        <w:rPr>
          <w:rFonts w:ascii="Arial Rounded MT Bold" w:eastAsia="Arial Rounded MT Bold" w:hAnsi="Arial Rounded MT Bold" w:cs="Arial Rounded MT Bold"/>
          <w:spacing w:val="4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</w:p>
    <w:p w:rsidR="00266CE3" w:rsidRDefault="00266CE3">
      <w:pPr>
        <w:spacing w:before="6" w:line="140" w:lineRule="exact"/>
        <w:rPr>
          <w:sz w:val="14"/>
          <w:szCs w:val="14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pict>
          <v:group id="_x0000_s1358" style="position:absolute;left:0;text-align:left;margin-left:33.95pt;margin-top:.2pt;width:520.4pt;height:0;z-index:-6528;mso-position-horizontal-relative:page" coordorigin="679,4" coordsize="10408,0">
            <v:shape id="_x0000_s1359" style="position:absolute;left:679;top:4;width:10408;height:0" coordorigin="679,4" coordsize="10408,0" path="m679,4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)</w:t>
      </w:r>
      <w:r>
        <w:rPr>
          <w:rFonts w:ascii="Arial Rounded MT Bold" w:eastAsia="Arial Rounded MT Bold" w:hAnsi="Arial Rounded MT Bold" w:cs="Arial Rounded MT Bold"/>
          <w:spacing w:val="-1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Re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2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20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9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th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0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rd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(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s)</w:t>
      </w:r>
      <w:r>
        <w:rPr>
          <w:rFonts w:ascii="Arial Rounded MT Bold" w:eastAsia="Arial Rounded MT Bold" w:hAnsi="Arial Rounded MT Bold" w:cs="Arial Rounded MT Bold"/>
          <w:spacing w:val="6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4"/>
          <w:sz w:val="23"/>
          <w:szCs w:val="23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-</w:t>
      </w:r>
    </w:p>
    <w:p w:rsidR="00266CE3" w:rsidRDefault="00266CE3">
      <w:pPr>
        <w:spacing w:before="5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ppy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                                                                       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                                                           </w:t>
      </w:r>
      <w:r>
        <w:rPr>
          <w:rFonts w:ascii="Arial Rounded MT Bold" w:eastAsia="Arial Rounded MT Bold" w:hAnsi="Arial Rounded MT Bold" w:cs="Arial Rounded MT Bold"/>
          <w:spacing w:val="3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?                       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wri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                                                </w:t>
      </w:r>
      <w:r>
        <w:rPr>
          <w:rFonts w:ascii="Arial Rounded MT Bold" w:eastAsia="Arial Rounded MT Bold" w:hAnsi="Arial Rounded MT Bold" w:cs="Arial Rounded MT Bold"/>
          <w:spacing w:val="5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</w:p>
    <w:p w:rsidR="00266CE3" w:rsidRDefault="00266CE3">
      <w:pPr>
        <w:spacing w:before="6" w:line="140" w:lineRule="exact"/>
        <w:rPr>
          <w:sz w:val="14"/>
          <w:szCs w:val="14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pict>
          <v:group id="_x0000_s1356" style="position:absolute;left:0;text-align:left;margin-left:33.95pt;margin-top:.2pt;width:520.4pt;height:0;z-index:-6527;mso-position-horizontal-relative:page" coordorigin="679,4" coordsize="10408,0">
            <v:shape id="_x0000_s1357" style="position:absolute;left:679;top:4;width:10408;height:0" coordorigin="679,4" coordsize="10408,0" path="m679,4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D)</w:t>
      </w:r>
      <w:r>
        <w:rPr>
          <w:rFonts w:ascii="Arial Rounded MT Bold" w:eastAsia="Arial Rounded MT Bold" w:hAnsi="Arial Rounded MT Bold" w:cs="Arial Rounded MT Bold"/>
          <w:spacing w:val="-12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Wr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0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pa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8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10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3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4"/>
          <w:w w:val="95"/>
          <w:sz w:val="23"/>
          <w:szCs w:val="23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pacing w:val="13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8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0-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9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0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)</w:t>
      </w:r>
      <w:r>
        <w:rPr>
          <w:rFonts w:ascii="Arial Rounded MT Bold" w:eastAsia="Arial Rounded MT Bold" w:hAnsi="Arial Rounded MT Bold" w:cs="Arial Rounded MT Bold"/>
          <w:spacing w:val="6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w w:val="95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3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1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23"/>
          <w:szCs w:val="23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-</w:t>
      </w:r>
    </w:p>
    <w:p w:rsidR="00266CE3" w:rsidRDefault="00266CE3">
      <w:pPr>
        <w:spacing w:before="5" w:line="120" w:lineRule="exact"/>
        <w:rPr>
          <w:sz w:val="12"/>
          <w:szCs w:val="12"/>
        </w:rPr>
      </w:pPr>
    </w:p>
    <w:p w:rsidR="00266CE3" w:rsidRDefault="00185C1F">
      <w:pPr>
        <w:ind w:left="4138" w:right="4136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 xml:space="preserve">"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j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"</w:t>
      </w:r>
    </w:p>
    <w:p w:rsidR="00266CE3" w:rsidRDefault="00266CE3">
      <w:pPr>
        <w:spacing w:line="120" w:lineRule="exact"/>
        <w:rPr>
          <w:sz w:val="13"/>
          <w:szCs w:val="13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2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266CE3">
      <w:pPr>
        <w:spacing w:before="8" w:line="140" w:lineRule="exact"/>
        <w:rPr>
          <w:sz w:val="15"/>
          <w:szCs w:val="15"/>
        </w:rPr>
      </w:pPr>
    </w:p>
    <w:p w:rsidR="00266CE3" w:rsidRDefault="00185C1F">
      <w:pPr>
        <w:ind w:left="4181" w:right="418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1354" style="position:absolute;left:0;text-align:left;margin-left:33.95pt;margin-top:-.25pt;width:520.4pt;height:0;z-index:-6526;mso-position-horizontal-relative:page" coordorigin="679,-5" coordsize="10408,0">
            <v:shape id="_x0000_s1355" style="position:absolute;left:679;top:-5;width:10408;height:0" coordorigin="679,-5" coordsize="10408,0" path="m679,-5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is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Te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x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(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)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co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</w:t>
      </w:r>
      <w:r>
        <w:rPr>
          <w:rFonts w:ascii="Arial Rounded MT Bold" w:eastAsia="Arial Rounded MT Bold" w:hAnsi="Arial Rounded MT Bold" w:cs="Arial Rounded MT Bold"/>
          <w:spacing w:val="4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Le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&amp;2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359" w:lineRule="auto"/>
        <w:ind w:left="108" w:right="197" w:firstLine="72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Kamal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y-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 is 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1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1352" style="position:absolute;left:0;text-align:left;margin-left:33.95pt;margin-top:1.3pt;width:520.4pt;height:0;z-index:-6525;mso-position-horizontal-relative:page" coordorigin="679,26" coordsize="10408,0">
            <v:shape id="_x0000_s1353" style="position:absolute;left:679;top:26;width:10408;height:0" coordorigin="679,26" coordsize="10408,0" path="m679,26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Le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&amp;6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360" w:lineRule="auto"/>
        <w:ind w:left="108" w:right="98" w:firstLine="72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is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 sl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s' 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ir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1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1350" style="position:absolute;left:0;text-align:left;margin-left:33.95pt;margin-top:1.3pt;width:520.4pt;height:0;z-index:-6524;mso-position-horizontal-relative:page" coordorigin="679,26" coordsize="10408,0">
            <v:shape id="_x0000_s1351" style="position:absolute;left:679;top:26;width:10408;height:0" coordorigin="679,26" coordsize="10408,0" path="m679,26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Te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(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2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)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b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it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2</w:t>
      </w:r>
    </w:p>
    <w:p w:rsidR="00266CE3" w:rsidRDefault="00266CE3">
      <w:pPr>
        <w:spacing w:before="20" w:line="280" w:lineRule="exact"/>
        <w:rPr>
          <w:sz w:val="28"/>
          <w:szCs w:val="28"/>
        </w:rPr>
      </w:pPr>
    </w:p>
    <w:p w:rsidR="00266CE3" w:rsidRDefault="00185C1F">
      <w:pPr>
        <w:spacing w:before="32" w:line="359" w:lineRule="auto"/>
        <w:ind w:left="108" w:right="407" w:firstLine="72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lastRenderedPageBreak/>
        <w:t>Th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s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 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we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line="180" w:lineRule="exact"/>
        <w:ind w:left="5134" w:right="512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40" w:right="740" w:bottom="280" w:left="600" w:header="720" w:footer="720" w:gutter="0"/>
          <w:cols w:space="720"/>
        </w:sectPr>
      </w:pPr>
      <w:r>
        <w:pict>
          <v:group id="_x0000_s1348" style="position:absolute;left:0;text-align:left;margin-left:33.95pt;margin-top:806pt;width:520.4pt;height:0;z-index:-6523;mso-position-horizontal-relative:page;mso-position-vertical-relative:page" coordorigin="679,16120" coordsize="10408,0">
            <v:shape id="_x0000_s1349" style="position:absolute;left:679;top:16120;width:10408;height:0" coordorigin="679,16120" coordsize="10408,0" path="m679,16120r10409,e" filled="f" strokeweight=".58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-1"/>
          <w:w w:val="94"/>
          <w:position w:val="1"/>
          <w:sz w:val="22"/>
          <w:szCs w:val="22"/>
        </w:rPr>
        <w:t>51</w:t>
      </w:r>
    </w:p>
    <w:p w:rsidR="00266CE3" w:rsidRDefault="00185C1F">
      <w:pPr>
        <w:spacing w:before="64"/>
        <w:ind w:left="2757" w:right="2656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lastRenderedPageBreak/>
        <w:pict>
          <v:group id="_x0000_s1331" style="position:absolute;left:0;text-align:left;margin-left:22.45pt;margin-top:22.45pt;width:550.55pt;height:797.15pt;z-index:-6520;mso-position-horizontal-relative:page;mso-position-vertical-relative:page" coordorigin="449,449" coordsize="11011,15943">
            <v:shape id="_x0000_s1347" style="position:absolute;left:510;top:480;width:0;height:89" coordorigin="510,480" coordsize="0,89" path="m510,480r,89e" filled="f" strokeweight="3.1pt">
              <v:path arrowok="t"/>
            </v:shape>
            <v:shape id="_x0000_s1346" style="position:absolute;left:480;top:510;width:89;height:0" coordorigin="480,510" coordsize="89,0" path="m480,510r89,e" filled="f" strokeweight="3.1pt">
              <v:path arrowok="t"/>
            </v:shape>
            <v:shape id="_x0000_s1345" style="position:absolute;left:569;top:510;width:10771;height:0" coordorigin="569,510" coordsize="10771,0" path="m569,510r10771,e" filled="f" strokeweight="3.1pt">
              <v:path arrowok="t"/>
            </v:shape>
            <v:shape id="_x0000_s1344" style="position:absolute;left:569;top:562;width:10771;height:0" coordorigin="569,562" coordsize="10771,0" path="m569,562r10771,e" filled="f" strokeweight=".82pt">
              <v:path arrowok="t"/>
            </v:shape>
            <v:shape id="_x0000_s1343" style="position:absolute;left:11399;top:480;width:0;height:89" coordorigin="11399,480" coordsize="0,89" path="m11399,480r,89e" filled="f" strokeweight="1.1021mm">
              <v:path arrowok="t"/>
            </v:shape>
            <v:shape id="_x0000_s1342" style="position:absolute;left:11340;top:510;width:89;height:0" coordorigin="11340,510" coordsize="89,0" path="m11340,510r89,e" filled="f" strokeweight="3.1pt">
              <v:path arrowok="t"/>
            </v:shape>
            <v:shape id="_x0000_s1341" style="position:absolute;left:510;top:569;width:0;height:15703" coordorigin="510,569" coordsize="0,15703" path="m510,569r,15703e" filled="f" strokeweight="3.1pt">
              <v:path arrowok="t"/>
            </v:shape>
            <v:shape id="_x0000_s1340" style="position:absolute;left:562;top:554;width:0;height:15732" coordorigin="562,554" coordsize="0,15732" path="m562,554r,15732e" filled="f" strokeweight=".82pt">
              <v:path arrowok="t"/>
            </v:shape>
            <v:shape id="_x0000_s1339" style="position:absolute;left:11399;top:569;width:0;height:15703" coordorigin="11399,569" coordsize="0,15703" path="m11399,569r,15703e" filled="f" strokeweight="1.1021mm">
              <v:path arrowok="t"/>
            </v:shape>
            <v:shape id="_x0000_s1338" style="position:absolute;left:11347;top:554;width:0;height:15732" coordorigin="11347,554" coordsize="0,15732" path="m11347,554r,15732e" filled="f" strokeweight=".82pt">
              <v:path arrowok="t"/>
            </v:shape>
            <v:shape id="_x0000_s1337" style="position:absolute;left:510;top:16272;width:0;height:89" coordorigin="510,16272" coordsize="0,89" path="m510,16272r,88e" filled="f" strokeweight="3.1pt">
              <v:path arrowok="t"/>
            </v:shape>
            <v:shape id="_x0000_s1336" style="position:absolute;left:480;top:16330;width:89;height:0" coordorigin="480,16330" coordsize="89,0" path="m480,16330r89,e" filled="f" strokeweight="3.1pt">
              <v:path arrowok="t"/>
            </v:shape>
            <v:shape id="_x0000_s1335" style="position:absolute;left:569;top:16330;width:10771;height:0" coordorigin="569,16330" coordsize="10771,0" path="m569,16330r10771,e" filled="f" strokeweight="3.1pt">
              <v:path arrowok="t"/>
            </v:shape>
            <v:shape id="_x0000_s1334" style="position:absolute;left:569;top:16279;width:10771;height:0" coordorigin="569,16279" coordsize="10771,0" path="m569,16279r10771,e" filled="f" strokeweight=".82pt">
              <v:path arrowok="t"/>
            </v:shape>
            <v:shape id="_x0000_s1333" style="position:absolute;left:11399;top:16272;width:0;height:89" coordorigin="11399,16272" coordsize="0,89" path="m11399,16272r,88e" filled="f" strokeweight="1.1021mm">
              <v:path arrowok="t"/>
            </v:shape>
            <v:shape id="_x0000_s1332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pict>
          <v:group id="_x0000_s1329" style="position:absolute;left:0;text-align:left;margin-left:33.95pt;margin-top:724.9pt;width:520.4pt;height:0;z-index:-6521;mso-position-horizontal-relative:page;mso-position-vertical-relative:page" coordorigin="679,14498" coordsize="10408,0">
            <v:shape id="_x0000_s1330" style="position:absolute;left:679;top:14498;width:10408;height:0" coordorigin="679,14498" coordsize="10408,0" path="m679,14498r10409,e" filled="f" strokeweight=".58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x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un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3 "G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ea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j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s"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&amp;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)</w:t>
      </w:r>
    </w:p>
    <w:p w:rsidR="00266CE3" w:rsidRDefault="00266CE3">
      <w:pPr>
        <w:spacing w:before="8" w:line="100" w:lineRule="exact"/>
        <w:rPr>
          <w:sz w:val="11"/>
          <w:szCs w:val="11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1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-10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w w:val="95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9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9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co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3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an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-</w:t>
      </w:r>
    </w:p>
    <w:p w:rsidR="00266CE3" w:rsidRDefault="00266CE3">
      <w:pPr>
        <w:spacing w:before="5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Pl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</w:t>
      </w:r>
      <w:r>
        <w:rPr>
          <w:rFonts w:ascii="Arial Rounded MT Bold" w:eastAsia="Arial Rounded MT Bold" w:hAnsi="Arial Rounded MT Bold" w:cs="Arial Rounded MT Bold"/>
          <w:spacing w:val="4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</w:t>
      </w:r>
      <w:r>
        <w:rPr>
          <w:rFonts w:ascii="Arial Rounded MT Bold" w:eastAsia="Arial Rounded MT Bold" w:hAnsi="Arial Rounded MT Bold" w:cs="Arial Rounded MT Bold"/>
          <w:spacing w:val="4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Dr.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</w:t>
      </w:r>
      <w:r>
        <w:rPr>
          <w:rFonts w:ascii="Arial Rounded MT Bold" w:eastAsia="Arial Rounded MT Bold" w:hAnsi="Arial Rounded MT Bold" w:cs="Arial Rounded MT Bold"/>
          <w:spacing w:val="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</w:t>
      </w:r>
      <w:r>
        <w:rPr>
          <w:rFonts w:ascii="Arial Rounded MT Bold" w:eastAsia="Arial Rounded MT Bold" w:hAnsi="Arial Rounded MT Bold" w:cs="Arial Rounded MT Bold"/>
          <w:spacing w:val="1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 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</w:t>
      </w:r>
      <w:r>
        <w:rPr>
          <w:rFonts w:ascii="Arial Rounded MT Bold" w:eastAsia="Arial Rounded MT Bold" w:hAnsi="Arial Rounded MT Bold" w:cs="Arial Rounded MT Bold"/>
          <w:spacing w:val="3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A/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</w:t>
      </w:r>
      <w:r>
        <w:rPr>
          <w:rFonts w:ascii="Arial Rounded MT Bold" w:eastAsia="Arial Rounded MT Bold" w:hAnsi="Arial Rounded MT Bold" w:cs="Arial Rounded MT Bold"/>
          <w:spacing w:val="4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</w:t>
      </w:r>
      <w:r>
        <w:rPr>
          <w:rFonts w:ascii="Arial Rounded MT Bold" w:eastAsia="Arial Rounded MT Bold" w:hAnsi="Arial Rounded MT Bold" w:cs="Arial Rounded MT Bold"/>
          <w:spacing w:val="4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A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se                   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line="120" w:lineRule="exact"/>
        <w:rPr>
          <w:sz w:val="13"/>
          <w:szCs w:val="13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      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</w:t>
      </w:r>
      <w:r>
        <w:rPr>
          <w:rFonts w:ascii="Arial Rounded MT Bold" w:eastAsia="Arial Rounded MT Bold" w:hAnsi="Arial Rounded MT Bold" w:cs="Arial Rounded MT Bold"/>
          <w:spacing w:val="2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Afr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</w:t>
      </w:r>
      <w:r>
        <w:rPr>
          <w:rFonts w:ascii="Arial Rounded MT Bold" w:eastAsia="Arial Rounded MT Bold" w:hAnsi="Arial Rounded MT Bold" w:cs="Arial Rounded MT Bold"/>
          <w:spacing w:val="4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</w:t>
      </w:r>
      <w:r>
        <w:rPr>
          <w:rFonts w:ascii="Arial Rounded MT Bold" w:eastAsia="Arial Rounded MT Bold" w:hAnsi="Arial Rounded MT Bold" w:cs="Arial Rounded MT Bold"/>
          <w:spacing w:val="2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359" w:lineRule="auto"/>
        <w:ind w:left="828" w:right="539" w:hanging="72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A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z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</w:t>
      </w:r>
      <w:r>
        <w:rPr>
          <w:rFonts w:ascii="Arial Rounded MT Bold" w:eastAsia="Arial Rounded MT Bold" w:hAnsi="Arial Rounded MT Bold" w:cs="Arial Rounded MT Bold"/>
          <w:spacing w:val="5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</w:t>
      </w:r>
      <w:r>
        <w:rPr>
          <w:rFonts w:ascii="Arial Rounded MT Bold" w:eastAsia="Arial Rounded MT Bold" w:hAnsi="Arial Rounded MT Bold" w:cs="Arial Rounded MT Bold"/>
          <w:spacing w:val="2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 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le                    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le         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por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A)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</w:t>
      </w:r>
      <w:r>
        <w:rPr>
          <w:rFonts w:ascii="Arial Rounded MT Bold" w:eastAsia="Arial Rounded MT Bold" w:hAnsi="Arial Rounded MT Bold" w:cs="Arial Rounded MT Bold"/>
          <w:spacing w:val="2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</w:t>
      </w:r>
      <w:r>
        <w:rPr>
          <w:rFonts w:ascii="Arial Rounded MT Bold" w:eastAsia="Arial Rounded MT Bold" w:hAnsi="Arial Rounded MT Bold" w:cs="Arial Rounded MT Bold"/>
          <w:spacing w:val="5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irst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ss   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</w:t>
      </w:r>
      <w:r>
        <w:rPr>
          <w:rFonts w:ascii="Arial Rounded MT Bold" w:eastAsia="Arial Rounded MT Bold" w:hAnsi="Arial Rounded MT Bold" w:cs="Arial Rounded MT Bold"/>
          <w:spacing w:val="3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 </w:t>
      </w:r>
      <w:r>
        <w:rPr>
          <w:rFonts w:ascii="Arial Rounded MT Bold" w:eastAsia="Arial Rounded MT Bold" w:hAnsi="Arial Rounded MT Bold" w:cs="Arial Rounded MT Bold"/>
          <w:spacing w:val="2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 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</w:t>
      </w:r>
      <w:r>
        <w:rPr>
          <w:rFonts w:ascii="Arial Rounded MT Bold" w:eastAsia="Arial Rounded MT Bold" w:hAnsi="Arial Rounded MT Bold" w:cs="Arial Rounded MT Bold"/>
          <w:spacing w:val="5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                                      </w:t>
      </w:r>
      <w:r>
        <w:rPr>
          <w:rFonts w:ascii="Arial Rounded MT Bold" w:eastAsia="Arial Rounded MT Bold" w:hAnsi="Arial Rounded MT Bold" w:cs="Arial Rounded MT Bold"/>
          <w:spacing w:val="1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ly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8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</w:t>
      </w:r>
      <w:r>
        <w:rPr>
          <w:rFonts w:ascii="Arial Rounded MT Bold" w:eastAsia="Arial Rounded MT Bold" w:hAnsi="Arial Rounded MT Bold" w:cs="Arial Rounded MT Bold"/>
          <w:spacing w:val="4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 Wor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                </w:t>
      </w:r>
      <w:r>
        <w:rPr>
          <w:rFonts w:ascii="Arial Rounded MT Bold" w:eastAsia="Arial Rounded MT Bold" w:hAnsi="Arial Rounded MT Bold" w:cs="Arial Rounded MT Bold"/>
          <w:spacing w:val="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</w:t>
      </w:r>
      <w:r>
        <w:rPr>
          <w:rFonts w:ascii="Arial Rounded MT Bold" w:eastAsia="Arial Rounded MT Bold" w:hAnsi="Arial Rounded MT Bold" w:cs="Arial Rounded MT Bold"/>
          <w:spacing w:val="3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                                       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</w:p>
    <w:p w:rsidR="00266CE3" w:rsidRDefault="00266CE3">
      <w:pPr>
        <w:spacing w:before="9" w:line="140" w:lineRule="exact"/>
        <w:rPr>
          <w:sz w:val="14"/>
          <w:szCs w:val="14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2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-10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ea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5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 xml:space="preserve"> c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k</w:t>
      </w:r>
      <w:r>
        <w:rPr>
          <w:rFonts w:ascii="Arial Rounded MT Bold" w:eastAsia="Arial Rounded MT Bold" w:hAnsi="Arial Rounded MT Bold" w:cs="Arial Rounded MT Bold"/>
          <w:spacing w:val="7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7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de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7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w w:val="95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d(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)</w:t>
      </w:r>
      <w:r>
        <w:rPr>
          <w:rFonts w:ascii="Arial Rounded MT Bold" w:eastAsia="Arial Rounded MT Bold" w:hAnsi="Arial Rounded MT Bold" w:cs="Arial Rounded MT Bold"/>
          <w:spacing w:val="9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:-</w:t>
      </w:r>
    </w:p>
    <w:p w:rsidR="00266CE3" w:rsidRDefault="00266CE3">
      <w:pPr>
        <w:spacing w:before="5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ilm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ne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xt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k.                                         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.)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Do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?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.)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't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?             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.)</w:t>
      </w:r>
    </w:p>
    <w:p w:rsidR="00266CE3" w:rsidRDefault="00266CE3">
      <w:pPr>
        <w:spacing w:before="1" w:line="120" w:lineRule="exact"/>
        <w:rPr>
          <w:sz w:val="13"/>
          <w:szCs w:val="13"/>
        </w:rPr>
      </w:pPr>
    </w:p>
    <w:p w:rsidR="00266CE3" w:rsidRDefault="00185C1F">
      <w:pPr>
        <w:ind w:left="5134" w:right="502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40" w:right="840" w:bottom="280" w:left="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52</w:t>
      </w:r>
    </w:p>
    <w:p w:rsidR="00266CE3" w:rsidRDefault="00185C1F">
      <w:pPr>
        <w:spacing w:before="64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lastRenderedPageBreak/>
        <w:pict>
          <v:group id="_x0000_s1312" style="position:absolute;left:0;text-align:left;margin-left:22.45pt;margin-top:22.45pt;width:550.55pt;height:797.15pt;z-index:-6517;mso-position-horizontal-relative:page;mso-position-vertical-relative:page" coordorigin="449,449" coordsize="11011,15943">
            <v:shape id="_x0000_s1328" style="position:absolute;left:510;top:480;width:0;height:89" coordorigin="510,480" coordsize="0,89" path="m510,480r,89e" filled="f" strokeweight="3.1pt">
              <v:path arrowok="t"/>
            </v:shape>
            <v:shape id="_x0000_s1327" style="position:absolute;left:480;top:510;width:89;height:0" coordorigin="480,510" coordsize="89,0" path="m480,510r89,e" filled="f" strokeweight="3.1pt">
              <v:path arrowok="t"/>
            </v:shape>
            <v:shape id="_x0000_s1326" style="position:absolute;left:569;top:510;width:10771;height:0" coordorigin="569,510" coordsize="10771,0" path="m569,510r10771,e" filled="f" strokeweight="3.1pt">
              <v:path arrowok="t"/>
            </v:shape>
            <v:shape id="_x0000_s1325" style="position:absolute;left:569;top:562;width:10771;height:0" coordorigin="569,562" coordsize="10771,0" path="m569,562r10771,e" filled="f" strokeweight=".82pt">
              <v:path arrowok="t"/>
            </v:shape>
            <v:shape id="_x0000_s1324" style="position:absolute;left:11399;top:480;width:0;height:89" coordorigin="11399,480" coordsize="0,89" path="m11399,480r,89e" filled="f" strokeweight="1.1021mm">
              <v:path arrowok="t"/>
            </v:shape>
            <v:shape id="_x0000_s1323" style="position:absolute;left:11340;top:510;width:89;height:0" coordorigin="11340,510" coordsize="89,0" path="m11340,510r89,e" filled="f" strokeweight="3.1pt">
              <v:path arrowok="t"/>
            </v:shape>
            <v:shape id="_x0000_s1322" style="position:absolute;left:510;top:569;width:0;height:15703" coordorigin="510,569" coordsize="0,15703" path="m510,569r,15703e" filled="f" strokeweight="3.1pt">
              <v:path arrowok="t"/>
            </v:shape>
            <v:shape id="_x0000_s1321" style="position:absolute;left:562;top:554;width:0;height:15732" coordorigin="562,554" coordsize="0,15732" path="m562,554r,15732e" filled="f" strokeweight=".82pt">
              <v:path arrowok="t"/>
            </v:shape>
            <v:shape id="_x0000_s1320" style="position:absolute;left:11399;top:569;width:0;height:15703" coordorigin="11399,569" coordsize="0,15703" path="m11399,569r,15703e" filled="f" strokeweight="1.1021mm">
              <v:path arrowok="t"/>
            </v:shape>
            <v:shape id="_x0000_s1319" style="position:absolute;left:11347;top:554;width:0;height:15732" coordorigin="11347,554" coordsize="0,15732" path="m11347,554r,15732e" filled="f" strokeweight=".82pt">
              <v:path arrowok="t"/>
            </v:shape>
            <v:shape id="_x0000_s1318" style="position:absolute;left:510;top:16272;width:0;height:89" coordorigin="510,16272" coordsize="0,89" path="m510,16272r,88e" filled="f" strokeweight="3.1pt">
              <v:path arrowok="t"/>
            </v:shape>
            <v:shape id="_x0000_s1317" style="position:absolute;left:480;top:16330;width:89;height:0" coordorigin="480,16330" coordsize="89,0" path="m480,16330r89,e" filled="f" strokeweight="3.1pt">
              <v:path arrowok="t"/>
            </v:shape>
            <v:shape id="_x0000_s1316" style="position:absolute;left:569;top:16330;width:10771;height:0" coordorigin="569,16330" coordsize="10771,0" path="m569,16330r10771,e" filled="f" strokeweight="3.1pt">
              <v:path arrowok="t"/>
            </v:shape>
            <v:shape id="_x0000_s1315" style="position:absolute;left:569;top:16279;width:10771;height:0" coordorigin="569,16279" coordsize="10771,0" path="m569,16279r10771,e" filled="f" strokeweight=".82pt">
              <v:path arrowok="t"/>
            </v:shape>
            <v:shape id="_x0000_s1314" style="position:absolute;left:11399;top:16272;width:0;height:89" coordorigin="11399,16272" coordsize="0,89" path="m11399,16272r,88e" filled="f" strokeweight="1.1021mm">
              <v:path arrowok="t"/>
            </v:shape>
            <v:shape id="_x0000_s1313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pict>
          <v:group id="_x0000_s1310" style="position:absolute;left:0;text-align:left;margin-left:33.95pt;margin-top:764.6pt;width:520.4pt;height:0;z-index:-6518;mso-position-horizontal-relative:page;mso-position-vertical-relative:page" coordorigin="679,15292" coordsize="10408,0">
            <v:shape id="_x0000_s1311" style="position:absolute;left:679;top:15292;width:10408;height:0" coordorigin="679,15292" coordsize="10408,0" path="m679,15292r10409,e" filled="f" strokeweight=".20464mm">
              <v:path arrowok="t"/>
            </v:shape>
            <w10:wrap anchorx="page" anchory="page"/>
          </v:group>
        </w:pict>
      </w:r>
      <w:r>
        <w:pict>
          <v:group id="_x0000_s1308" style="position:absolute;left:0;text-align:left;margin-left:33.95pt;margin-top:113.8pt;width:520.4pt;height:0;z-index:-6519;mso-position-horizontal-relative:page;mso-position-vertical-relative:page" coordorigin="679,2276" coordsize="10408,0">
            <v:shape id="_x0000_s1309" style="position:absolute;left:679;top:2276;width:10408;height:0" coordorigin="679,2276" coordsize="10408,0" path="m679,2276r10409,e" filled="f" strokeweight=".58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 </w:t>
      </w:r>
      <w:r>
        <w:rPr>
          <w:rFonts w:ascii="Arial Rounded MT Bold" w:eastAsia="Arial Rounded MT Bold" w:hAnsi="Arial Rounded MT Bold" w:cs="Arial Rounded MT Bold"/>
          <w:spacing w:val="4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</w:t>
      </w:r>
      <w:r>
        <w:rPr>
          <w:rFonts w:ascii="Arial Rounded MT Bold" w:eastAsia="Arial Rounded MT Bold" w:hAnsi="Arial Rounded MT Bold" w:cs="Arial Rounded MT Bold"/>
          <w:spacing w:val="4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</w:t>
      </w:r>
      <w:r>
        <w:rPr>
          <w:rFonts w:ascii="Arial Rounded MT Bold" w:eastAsia="Arial Rounded MT Bold" w:hAnsi="Arial Rounded MT Bold" w:cs="Arial Rounded MT Bold"/>
          <w:spacing w:val="5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8" w:line="140" w:lineRule="exact"/>
        <w:rPr>
          <w:sz w:val="15"/>
          <w:szCs w:val="15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</w:t>
      </w:r>
      <w:r>
        <w:rPr>
          <w:rFonts w:ascii="Arial Rounded MT Bold" w:eastAsia="Arial Rounded MT Bold" w:hAnsi="Arial Rounded MT Bold" w:cs="Arial Rounded MT Bold"/>
          <w:spacing w:val="2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</w:t>
      </w:r>
      <w:r>
        <w:rPr>
          <w:rFonts w:ascii="Arial Rounded MT Bold" w:eastAsia="Arial Rounded MT Bold" w:hAnsi="Arial Rounded MT Bold" w:cs="Arial Rounded MT Bold"/>
          <w:spacing w:val="3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p            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p                              </w:t>
      </w:r>
      <w:r>
        <w:rPr>
          <w:rFonts w:ascii="Arial Rounded MT Bold" w:eastAsia="Arial Rounded MT Bold" w:hAnsi="Arial Rounded MT Bold" w:cs="Arial Rounded MT Bold"/>
          <w:spacing w:val="3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      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A: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ize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?  </w:t>
      </w:r>
      <w:r>
        <w:rPr>
          <w:rFonts w:ascii="Arial Rounded MT Bold" w:eastAsia="Arial Rounded MT Bold" w:hAnsi="Arial Rounded MT Bold" w:cs="Arial Rounded MT Bold"/>
          <w:spacing w:val="1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B :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</w:t>
      </w:r>
      <w:r>
        <w:rPr>
          <w:rFonts w:ascii="Arial Rounded MT Bold" w:eastAsia="Arial Rounded MT Bold" w:hAnsi="Arial Rounded MT Bold" w:cs="Arial Rounded MT Bold"/>
          <w:spacing w:val="3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</w:t>
      </w:r>
      <w:r>
        <w:rPr>
          <w:rFonts w:ascii="Arial Rounded MT Bold" w:eastAsia="Arial Rounded MT Bold" w:hAnsi="Arial Rounded MT Bold" w:cs="Arial Rounded MT Bold"/>
          <w:spacing w:val="3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8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st                                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se   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Ali's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</w:t>
      </w:r>
      <w:r>
        <w:rPr>
          <w:rFonts w:ascii="Arial Rounded MT Bold" w:eastAsia="Arial Rounded MT Bold" w:hAnsi="Arial Rounded MT Bold" w:cs="Arial Rounded MT Bold"/>
          <w:spacing w:val="2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</w:t>
      </w:r>
      <w:r>
        <w:rPr>
          <w:rFonts w:ascii="Arial Rounded MT Bold" w:eastAsia="Arial Rounded MT Bold" w:hAnsi="Arial Rounded MT Bold" w:cs="Arial Rounded MT Bold"/>
          <w:spacing w:val="4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Afr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10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win                                       </w:t>
      </w:r>
      <w:r>
        <w:rPr>
          <w:rFonts w:ascii="Arial Rounded MT Bold" w:eastAsia="Arial Rounded MT Bold" w:hAnsi="Arial Rounded MT Bold" w:cs="Arial Rounded MT Bold"/>
          <w:spacing w:val="4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    </w:t>
      </w:r>
      <w:r>
        <w:rPr>
          <w:rFonts w:ascii="Arial Rounded MT Bold" w:eastAsia="Arial Rounded MT Bold" w:hAnsi="Arial Rounded MT Bold" w:cs="Arial Rounded MT Bold"/>
          <w:spacing w:val="3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</w:t>
      </w:r>
      <w:r>
        <w:rPr>
          <w:rFonts w:ascii="Arial Rounded MT Bold" w:eastAsia="Arial Rounded MT Bold" w:hAnsi="Arial Rounded MT Bold" w:cs="Arial Rounded MT Bold"/>
          <w:spacing w:val="4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                  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't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  </w:t>
      </w:r>
      <w:r>
        <w:rPr>
          <w:rFonts w:ascii="Arial Rounded MT Bold" w:eastAsia="Arial Rounded MT Bold" w:hAnsi="Arial Rounded MT Bold" w:cs="Arial Rounded MT Bold"/>
          <w:spacing w:val="3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</w:t>
      </w:r>
      <w:r>
        <w:rPr>
          <w:rFonts w:ascii="Arial Rounded MT Bold" w:eastAsia="Arial Rounded MT Bold" w:hAnsi="Arial Rounded MT Bold" w:cs="Arial Rounded MT Bold"/>
          <w:spacing w:val="5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     </w:t>
      </w:r>
      <w:r>
        <w:rPr>
          <w:rFonts w:ascii="Arial Rounded MT Bold" w:eastAsia="Arial Rounded MT Bold" w:hAnsi="Arial Rounded MT Bold" w:cs="Arial Rounded MT Bold"/>
          <w:spacing w:val="3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!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</w:t>
      </w:r>
      <w:r>
        <w:rPr>
          <w:rFonts w:ascii="Arial Rounded MT Bold" w:eastAsia="Arial Rounded MT Bold" w:hAnsi="Arial Rounded MT Bold" w:cs="Arial Rounded MT Bold"/>
          <w:spacing w:val="3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</w:t>
      </w:r>
      <w:r>
        <w:rPr>
          <w:rFonts w:ascii="Arial Rounded MT Bold" w:eastAsia="Arial Rounded MT Bold" w:hAnsi="Arial Rounded MT Bold" w:cs="Arial Rounded MT Bold"/>
          <w:spacing w:val="2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?</w:t>
      </w:r>
    </w:p>
    <w:p w:rsidR="00266CE3" w:rsidRDefault="00266CE3">
      <w:pPr>
        <w:spacing w:before="8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  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me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</w:t>
      </w:r>
      <w:r>
        <w:rPr>
          <w:rFonts w:ascii="Arial Rounded MT Bold" w:eastAsia="Arial Rounded MT Bold" w:hAnsi="Arial Rounded MT Bold" w:cs="Arial Rounded MT Bold"/>
          <w:spacing w:val="2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</w:t>
      </w:r>
      <w:r>
        <w:rPr>
          <w:rFonts w:ascii="Arial Rounded MT Bold" w:eastAsia="Arial Rounded MT Bold" w:hAnsi="Arial Rounded MT Bold" w:cs="Arial Rounded MT Bold"/>
          <w:spacing w:val="5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359" w:lineRule="auto"/>
        <w:ind w:left="828" w:right="177" w:hanging="72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</w:t>
      </w:r>
      <w:r>
        <w:rPr>
          <w:rFonts w:ascii="Arial Rounded MT Bold" w:eastAsia="Arial Rounded MT Bold" w:hAnsi="Arial Rounded MT Bold" w:cs="Arial Rounded MT Bold"/>
          <w:spacing w:val="3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185C1F">
      <w:pPr>
        <w:spacing w:before="21"/>
        <w:ind w:left="10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2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-10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ea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5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 xml:space="preserve"> c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k</w:t>
      </w:r>
      <w:r>
        <w:rPr>
          <w:rFonts w:ascii="Arial Rounded MT Bold" w:eastAsia="Arial Rounded MT Bold" w:hAnsi="Arial Rounded MT Bold" w:cs="Arial Rounded MT Bold"/>
          <w:spacing w:val="7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9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de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7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w w:val="95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d(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)</w:t>
      </w:r>
      <w:r>
        <w:rPr>
          <w:rFonts w:ascii="Arial Rounded MT Bold" w:eastAsia="Arial Rounded MT Bold" w:hAnsi="Arial Rounded MT Bold" w:cs="Arial Rounded MT Bold"/>
          <w:spacing w:val="9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23"/>
          <w:szCs w:val="23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-</w:t>
      </w:r>
    </w:p>
    <w:p w:rsidR="00266CE3" w:rsidRDefault="00266CE3">
      <w:pPr>
        <w:spacing w:before="5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                                </w:t>
      </w:r>
      <w:r>
        <w:rPr>
          <w:rFonts w:ascii="Arial Rounded MT Bold" w:eastAsia="Arial Rounded MT Bold" w:hAnsi="Arial Rounded MT Bold" w:cs="Arial Rounded MT Bold"/>
          <w:spacing w:val="4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.)</w:t>
      </w:r>
    </w:p>
    <w:p w:rsidR="00266CE3" w:rsidRDefault="00266CE3">
      <w:pPr>
        <w:spacing w:line="100" w:lineRule="exact"/>
        <w:rPr>
          <w:sz w:val="10"/>
          <w:szCs w:val="10"/>
        </w:rPr>
      </w:pPr>
    </w:p>
    <w:p w:rsidR="00266CE3" w:rsidRDefault="00185C1F">
      <w:pPr>
        <w:ind w:left="5134" w:right="468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40" w:right="1180" w:bottom="280" w:left="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53</w:t>
      </w:r>
    </w:p>
    <w:p w:rsidR="00266CE3" w:rsidRDefault="00185C1F">
      <w:pPr>
        <w:spacing w:before="64" w:line="240" w:lineRule="exact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lastRenderedPageBreak/>
        <w:pict>
          <v:group id="_x0000_s1291" style="position:absolute;left:0;text-align:left;margin-left:22.45pt;margin-top:22.45pt;width:550.55pt;height:797.15pt;z-index:-6516;mso-position-horizontal-relative:page;mso-position-vertical-relative:page" coordorigin="449,449" coordsize="11011,15943">
            <v:shape id="_x0000_s1307" style="position:absolute;left:510;top:480;width:0;height:89" coordorigin="510,480" coordsize="0,89" path="m510,480r,89e" filled="f" strokeweight="3.1pt">
              <v:path arrowok="t"/>
            </v:shape>
            <v:shape id="_x0000_s1306" style="position:absolute;left:480;top:510;width:89;height:0" coordorigin="480,510" coordsize="89,0" path="m480,510r89,e" filled="f" strokeweight="3.1pt">
              <v:path arrowok="t"/>
            </v:shape>
            <v:shape id="_x0000_s1305" style="position:absolute;left:569;top:510;width:10771;height:0" coordorigin="569,510" coordsize="10771,0" path="m569,510r10771,e" filled="f" strokeweight="3.1pt">
              <v:path arrowok="t"/>
            </v:shape>
            <v:shape id="_x0000_s1304" style="position:absolute;left:569;top:562;width:10771;height:0" coordorigin="569,562" coordsize="10771,0" path="m569,562r10771,e" filled="f" strokeweight=".82pt">
              <v:path arrowok="t"/>
            </v:shape>
            <v:shape id="_x0000_s1303" style="position:absolute;left:11399;top:480;width:0;height:89" coordorigin="11399,480" coordsize="0,89" path="m11399,480r,89e" filled="f" strokeweight="1.1021mm">
              <v:path arrowok="t"/>
            </v:shape>
            <v:shape id="_x0000_s1302" style="position:absolute;left:11340;top:510;width:89;height:0" coordorigin="11340,510" coordsize="89,0" path="m11340,510r89,e" filled="f" strokeweight="3.1pt">
              <v:path arrowok="t"/>
            </v:shape>
            <v:shape id="_x0000_s1301" style="position:absolute;left:510;top:569;width:0;height:15703" coordorigin="510,569" coordsize="0,15703" path="m510,569r,15703e" filled="f" strokeweight="3.1pt">
              <v:path arrowok="t"/>
            </v:shape>
            <v:shape id="_x0000_s1300" style="position:absolute;left:562;top:554;width:0;height:15732" coordorigin="562,554" coordsize="0,15732" path="m562,554r,15732e" filled="f" strokeweight=".82pt">
              <v:path arrowok="t"/>
            </v:shape>
            <v:shape id="_x0000_s1299" style="position:absolute;left:11399;top:569;width:0;height:15703" coordorigin="11399,569" coordsize="0,15703" path="m11399,569r,15703e" filled="f" strokeweight="1.1021mm">
              <v:path arrowok="t"/>
            </v:shape>
            <v:shape id="_x0000_s1298" style="position:absolute;left:11347;top:554;width:0;height:15732" coordorigin="11347,554" coordsize="0,15732" path="m11347,554r,15732e" filled="f" strokeweight=".82pt">
              <v:path arrowok="t"/>
            </v:shape>
            <v:shape id="_x0000_s1297" style="position:absolute;left:510;top:16272;width:0;height:89" coordorigin="510,16272" coordsize="0,89" path="m510,16272r,88e" filled="f" strokeweight="3.1pt">
              <v:path arrowok="t"/>
            </v:shape>
            <v:shape id="_x0000_s1296" style="position:absolute;left:480;top:16330;width:89;height:0" coordorigin="480,16330" coordsize="89,0" path="m480,16330r89,e" filled="f" strokeweight="3.1pt">
              <v:path arrowok="t"/>
            </v:shape>
            <v:shape id="_x0000_s1295" style="position:absolute;left:569;top:16330;width:10771;height:0" coordorigin="569,16330" coordsize="10771,0" path="m569,16330r10771,e" filled="f" strokeweight="3.1pt">
              <v:path arrowok="t"/>
            </v:shape>
            <v:shape id="_x0000_s1294" style="position:absolute;left:569;top:16279;width:10771;height:0" coordorigin="569,16279" coordsize="10771,0" path="m569,16279r10771,e" filled="f" strokeweight=".82pt">
              <v:path arrowok="t"/>
            </v:shape>
            <v:shape id="_x0000_s1293" style="position:absolute;left:11399;top:16272;width:0;height:89" coordorigin="11399,16272" coordsize="0,89" path="m11399,16272r,88e" filled="f" strokeweight="1.1021mm">
              <v:path arrowok="t"/>
            </v:shape>
            <v:shape id="_x0000_s1292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Do</w:t>
      </w:r>
      <w:r>
        <w:rPr>
          <w:rFonts w:ascii="Arial Rounded MT Bold" w:eastAsia="Arial Rounded MT Bold" w:hAnsi="Arial Rounded MT Bold" w:cs="Arial Rounded MT Bold"/>
          <w:spacing w:val="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y ?                                                     </w:t>
      </w:r>
      <w:r>
        <w:rPr>
          <w:rFonts w:ascii="Arial Rounded MT Bold" w:eastAsia="Arial Rounded MT Bold" w:hAnsi="Arial Rounded MT Bold" w:cs="Arial Rounded MT Bold"/>
          <w:spacing w:val="7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.)</w:t>
      </w:r>
    </w:p>
    <w:p w:rsidR="00266CE3" w:rsidRDefault="00266CE3">
      <w:pPr>
        <w:spacing w:before="11" w:line="200" w:lineRule="exact"/>
      </w:pPr>
    </w:p>
    <w:p w:rsidR="00266CE3" w:rsidRDefault="00185C1F">
      <w:pPr>
        <w:spacing w:before="32" w:line="240" w:lineRule="exact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op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 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rg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3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age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.     </w:t>
      </w:r>
      <w:r>
        <w:rPr>
          <w:rFonts w:ascii="Arial Rounded MT Bold" w:eastAsia="Arial Rounded MT Bold" w:hAnsi="Arial Rounded MT Bold" w:cs="Arial Rounded MT Bold"/>
          <w:spacing w:val="5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</w:p>
    <w:p w:rsidR="00266CE3" w:rsidRDefault="00266CE3">
      <w:pPr>
        <w:spacing w:before="14" w:line="200" w:lineRule="exact"/>
      </w:pPr>
    </w:p>
    <w:p w:rsidR="00266CE3" w:rsidRDefault="00185C1F">
      <w:pPr>
        <w:spacing w:before="32" w:line="240" w:lineRule="exact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b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s. </w:t>
      </w:r>
      <w:r>
        <w:rPr>
          <w:rFonts w:ascii="Arial Rounded MT Bold" w:eastAsia="Arial Rounded MT Bold" w:hAnsi="Arial Rounded MT Bold" w:cs="Arial Rounded MT Bold"/>
          <w:spacing w:val="3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.)</w:t>
      </w:r>
    </w:p>
    <w:p w:rsidR="00266CE3" w:rsidRDefault="00266CE3">
      <w:pPr>
        <w:spacing w:before="1" w:line="16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9"/>
        <w:gridCol w:w="4190"/>
      </w:tblGrid>
      <w:tr w:rsidR="00266CE3">
        <w:trPr>
          <w:trHeight w:hRule="exact" w:val="456"/>
        </w:trPr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72"/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5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u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b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w 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irt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 ?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72"/>
              <w:ind w:left="1012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.)</w:t>
            </w:r>
          </w:p>
        </w:tc>
      </w:tr>
      <w:tr w:rsidR="00266CE3">
        <w:trPr>
          <w:trHeight w:hRule="exact" w:val="493"/>
        </w:trPr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6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d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b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 a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fa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fo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r 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irty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s.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1012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.)</w:t>
            </w:r>
          </w:p>
        </w:tc>
      </w:tr>
      <w:tr w:rsidR="00266CE3">
        <w:trPr>
          <w:trHeight w:hRule="exact" w:val="493"/>
        </w:trPr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>
            <w:pPr>
              <w:spacing w:before="9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7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Le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liv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an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f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9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9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5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2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01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0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>
            <w:pPr>
              <w:spacing w:before="9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1012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.)</w:t>
            </w:r>
          </w:p>
        </w:tc>
      </w:tr>
      <w:tr w:rsidR="00266CE3">
        <w:trPr>
          <w:trHeight w:hRule="exact" w:val="432"/>
        </w:trPr>
        <w:tc>
          <w:tcPr>
            <w:tcW w:w="622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8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w l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id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it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k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wr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is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?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1012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.)</w:t>
            </w:r>
          </w:p>
        </w:tc>
      </w:tr>
    </w:tbl>
    <w:p w:rsidR="00266CE3" w:rsidRDefault="00185C1F">
      <w:pPr>
        <w:spacing w:line="240" w:lineRule="exact"/>
        <w:ind w:left="4600" w:right="4599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Le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&amp;4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in                               </w:t>
      </w:r>
      <w:r>
        <w:rPr>
          <w:rFonts w:ascii="Arial Rounded MT Bold" w:eastAsia="Arial Rounded MT Bold" w:hAnsi="Arial Rounded MT Bold" w:cs="Arial Rounded MT Bold"/>
          <w:spacing w:val="2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ks                     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</w:t>
      </w:r>
      <w:r>
        <w:rPr>
          <w:rFonts w:ascii="Arial Rounded MT Bold" w:eastAsia="Arial Rounded MT Bold" w:hAnsi="Arial Rounded MT Bold" w:cs="Arial Rounded MT Bold"/>
          <w:spacing w:val="2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ts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8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 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</w:t>
      </w:r>
      <w:r>
        <w:rPr>
          <w:rFonts w:ascii="Arial Rounded MT Bold" w:eastAsia="Arial Rounded MT Bold" w:hAnsi="Arial Rounded MT Bold" w:cs="Arial Rounded MT Bold"/>
          <w:spacing w:val="2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st                               </w:t>
      </w:r>
      <w:r>
        <w:rPr>
          <w:rFonts w:ascii="Arial Rounded MT Bold" w:eastAsia="Arial Rounded MT Bold" w:hAnsi="Arial Rounded MT Bold" w:cs="Arial Rounded MT Bold"/>
          <w:spacing w:val="3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   </w:t>
      </w:r>
      <w:r>
        <w:rPr>
          <w:rFonts w:ascii="Arial Rounded MT Bold" w:eastAsia="Arial Rounded MT Bold" w:hAnsi="Arial Rounded MT Bold" w:cs="Arial Rounded MT Bold"/>
          <w:spacing w:val="4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</w:t>
      </w:r>
      <w:r>
        <w:rPr>
          <w:rFonts w:ascii="Arial Rounded MT Bold" w:eastAsia="Arial Rounded MT Bold" w:hAnsi="Arial Rounded MT Bold" w:cs="Arial Rounded MT Bold"/>
          <w:spacing w:val="3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</w:t>
      </w:r>
      <w:r>
        <w:rPr>
          <w:rFonts w:ascii="Arial Rounded MT Bold" w:eastAsia="Arial Rounded MT Bold" w:hAnsi="Arial Rounded MT Bold" w:cs="Arial Rounded MT Bold"/>
          <w:spacing w:val="3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/a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;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</w:t>
      </w:r>
      <w:r>
        <w:rPr>
          <w:rFonts w:ascii="Arial Rounded MT Bold" w:eastAsia="Arial Rounded MT Bold" w:hAnsi="Arial Rounded MT Bold" w:cs="Arial Rounded MT Bold"/>
          <w:spacing w:val="4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</w:t>
      </w:r>
      <w:r>
        <w:rPr>
          <w:rFonts w:ascii="Arial Rounded MT Bold" w:eastAsia="Arial Rounded MT Bold" w:hAnsi="Arial Rounded MT Bold" w:cs="Arial Rounded MT Bold"/>
          <w:spacing w:val="2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hq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ke          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A/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  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m                             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pa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  </w:t>
      </w:r>
      <w:r>
        <w:rPr>
          <w:rFonts w:ascii="Arial Rounded MT Bold" w:eastAsia="Arial Rounded MT Bold" w:hAnsi="Arial Rounded MT Bold" w:cs="Arial Rounded MT Bold"/>
          <w:spacing w:val="3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qu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 </w:t>
      </w:r>
      <w:r>
        <w:rPr>
          <w:rFonts w:ascii="Arial Rounded MT Bold" w:eastAsia="Arial Rounded MT Bold" w:hAnsi="Arial Rounded MT Bold" w:cs="Arial Rounded MT Bold"/>
          <w:spacing w:val="2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  </w:t>
      </w:r>
      <w:r>
        <w:rPr>
          <w:rFonts w:ascii="Arial Rounded MT Bold" w:eastAsia="Arial Rounded MT Bold" w:hAnsi="Arial Rounded MT Bold" w:cs="Arial Rounded MT Bold"/>
          <w:spacing w:val="2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                                    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                     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</w:t>
      </w:r>
      <w:r>
        <w:rPr>
          <w:rFonts w:ascii="Arial Rounded MT Bold" w:eastAsia="Arial Rounded MT Bold" w:hAnsi="Arial Rounded MT Bold" w:cs="Arial Rounded MT Bold"/>
          <w:spacing w:val="4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</w:t>
      </w:r>
      <w:r>
        <w:rPr>
          <w:rFonts w:ascii="Arial Rounded MT Bold" w:eastAsia="Arial Rounded MT Bold" w:hAnsi="Arial Rounded MT Bold" w:cs="Arial Rounded MT Bold"/>
          <w:spacing w:val="3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</w:t>
      </w:r>
      <w:r>
        <w:rPr>
          <w:rFonts w:ascii="Arial Rounded MT Bold" w:eastAsia="Arial Rounded MT Bold" w:hAnsi="Arial Rounded MT Bold" w:cs="Arial Rounded MT Bold"/>
          <w:spacing w:val="4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  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8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    </w:t>
      </w:r>
      <w:r>
        <w:rPr>
          <w:rFonts w:ascii="Arial Rounded MT Bold" w:eastAsia="Arial Rounded MT Bold" w:hAnsi="Arial Rounded MT Bold" w:cs="Arial Rounded MT Bold"/>
          <w:spacing w:val="2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</w:t>
      </w:r>
      <w:r>
        <w:rPr>
          <w:rFonts w:ascii="Arial Rounded MT Bold" w:eastAsia="Arial Rounded MT Bold" w:hAnsi="Arial Rounded MT Bold" w:cs="Arial Rounded MT Bold"/>
          <w:spacing w:val="5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</w:t>
      </w:r>
      <w:r>
        <w:rPr>
          <w:rFonts w:ascii="Arial Rounded MT Bold" w:eastAsia="Arial Rounded MT Bold" w:hAnsi="Arial Rounded MT Bold" w:cs="Arial Rounded MT Bold"/>
          <w:spacing w:val="4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</w:t>
      </w:r>
      <w:r>
        <w:rPr>
          <w:rFonts w:ascii="Arial Rounded MT Bold" w:eastAsia="Arial Rounded MT Bold" w:hAnsi="Arial Rounded MT Bold" w:cs="Arial Rounded MT Bold"/>
          <w:spacing w:val="2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</w:t>
      </w:r>
      <w:r>
        <w:rPr>
          <w:rFonts w:ascii="Arial Rounded MT Bold" w:eastAsia="Arial Rounded MT Bold" w:hAnsi="Arial Rounded MT Bold" w:cs="Arial Rounded MT Bold"/>
          <w:spacing w:val="4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   </w:t>
      </w:r>
      <w:r>
        <w:rPr>
          <w:rFonts w:ascii="Arial Rounded MT Bold" w:eastAsia="Arial Rounded MT Bold" w:hAnsi="Arial Rounded MT Bold" w:cs="Arial Rounded MT Bold"/>
          <w:spacing w:val="4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                        </w:t>
      </w:r>
      <w:r>
        <w:rPr>
          <w:rFonts w:ascii="Arial Rounded MT Bold" w:eastAsia="Arial Rounded MT Bold" w:hAnsi="Arial Rounded MT Bold" w:cs="Arial Rounded MT Bold"/>
          <w:spacing w:val="1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                       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/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240" w:lineRule="exact"/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lastRenderedPageBreak/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e                             </w:t>
      </w:r>
      <w:r>
        <w:rPr>
          <w:rFonts w:ascii="Arial Rounded MT Bold" w:eastAsia="Arial Rounded MT Bold" w:hAnsi="Arial Rounded MT Bold" w:cs="Arial Rounded MT Bold"/>
          <w:spacing w:val="28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                   </w:t>
      </w:r>
      <w:r>
        <w:rPr>
          <w:rFonts w:ascii="Arial Rounded MT Bold" w:eastAsia="Arial Rounded MT Bold" w:hAnsi="Arial Rounded MT Bold" w:cs="Arial Rounded MT Bold"/>
          <w:spacing w:val="4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y                        </w:t>
      </w:r>
      <w:r>
        <w:rPr>
          <w:rFonts w:ascii="Arial Rounded MT Bold" w:eastAsia="Arial Rounded MT Bold" w:hAnsi="Arial Rounded MT Bold" w:cs="Arial Rounded MT Bold"/>
          <w:spacing w:val="38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z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at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n</w:t>
      </w:r>
    </w:p>
    <w:p w:rsidR="00266CE3" w:rsidRDefault="00266CE3">
      <w:pPr>
        <w:spacing w:before="12" w:line="280" w:lineRule="exact"/>
        <w:rPr>
          <w:sz w:val="28"/>
          <w:szCs w:val="28"/>
        </w:rPr>
      </w:pPr>
    </w:p>
    <w:p w:rsidR="00266CE3" w:rsidRDefault="00185C1F">
      <w:pPr>
        <w:spacing w:before="32"/>
        <w:ind w:left="5174" w:right="516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40" w:right="700" w:bottom="280" w:left="56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54</w:t>
      </w:r>
    </w:p>
    <w:p w:rsidR="00266CE3" w:rsidRDefault="00185C1F">
      <w:pPr>
        <w:spacing w:before="64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lastRenderedPageBreak/>
        <w:pict>
          <v:group id="_x0000_s1274" style="position:absolute;left:0;text-align:left;margin-left:22.45pt;margin-top:22.45pt;width:550.55pt;height:797.15pt;z-index:-6514;mso-position-horizontal-relative:page;mso-position-vertical-relative:page" coordorigin="449,449" coordsize="11011,15943">
            <v:shape id="_x0000_s1290" style="position:absolute;left:510;top:480;width:0;height:89" coordorigin="510,480" coordsize="0,89" path="m510,480r,89e" filled="f" strokeweight="3.1pt">
              <v:path arrowok="t"/>
            </v:shape>
            <v:shape id="_x0000_s1289" style="position:absolute;left:480;top:510;width:89;height:0" coordorigin="480,510" coordsize="89,0" path="m480,510r89,e" filled="f" strokeweight="3.1pt">
              <v:path arrowok="t"/>
            </v:shape>
            <v:shape id="_x0000_s1288" style="position:absolute;left:569;top:510;width:10771;height:0" coordorigin="569,510" coordsize="10771,0" path="m569,510r10771,e" filled="f" strokeweight="3.1pt">
              <v:path arrowok="t"/>
            </v:shape>
            <v:shape id="_x0000_s1287" style="position:absolute;left:569;top:562;width:10771;height:0" coordorigin="569,562" coordsize="10771,0" path="m569,562r10771,e" filled="f" strokeweight=".82pt">
              <v:path arrowok="t"/>
            </v:shape>
            <v:shape id="_x0000_s1286" style="position:absolute;left:11399;top:480;width:0;height:89" coordorigin="11399,480" coordsize="0,89" path="m11399,480r,89e" filled="f" strokeweight="1.1021mm">
              <v:path arrowok="t"/>
            </v:shape>
            <v:shape id="_x0000_s1285" style="position:absolute;left:11340;top:510;width:89;height:0" coordorigin="11340,510" coordsize="89,0" path="m11340,510r89,e" filled="f" strokeweight="3.1pt">
              <v:path arrowok="t"/>
            </v:shape>
            <v:shape id="_x0000_s1284" style="position:absolute;left:510;top:569;width:0;height:15703" coordorigin="510,569" coordsize="0,15703" path="m510,569r,15703e" filled="f" strokeweight="3.1pt">
              <v:path arrowok="t"/>
            </v:shape>
            <v:shape id="_x0000_s1283" style="position:absolute;left:562;top:554;width:0;height:15732" coordorigin="562,554" coordsize="0,15732" path="m562,554r,15732e" filled="f" strokeweight=".82pt">
              <v:path arrowok="t"/>
            </v:shape>
            <v:shape id="_x0000_s1282" style="position:absolute;left:11399;top:569;width:0;height:15703" coordorigin="11399,569" coordsize="0,15703" path="m11399,569r,15703e" filled="f" strokeweight="1.1021mm">
              <v:path arrowok="t"/>
            </v:shape>
            <v:shape id="_x0000_s1281" style="position:absolute;left:11347;top:554;width:0;height:15732" coordorigin="11347,554" coordsize="0,15732" path="m11347,554r,15732e" filled="f" strokeweight=".82pt">
              <v:path arrowok="t"/>
            </v:shape>
            <v:shape id="_x0000_s1280" style="position:absolute;left:510;top:16272;width:0;height:89" coordorigin="510,16272" coordsize="0,89" path="m510,16272r,88e" filled="f" strokeweight="3.1pt">
              <v:path arrowok="t"/>
            </v:shape>
            <v:shape id="_x0000_s1279" style="position:absolute;left:480;top:16330;width:89;height:0" coordorigin="480,16330" coordsize="89,0" path="m480,16330r89,e" filled="f" strokeweight="3.1pt">
              <v:path arrowok="t"/>
            </v:shape>
            <v:shape id="_x0000_s1278" style="position:absolute;left:569;top:16330;width:10771;height:0" coordorigin="569,16330" coordsize="10771,0" path="m569,16330r10771,e" filled="f" strokeweight="3.1pt">
              <v:path arrowok="t"/>
            </v:shape>
            <v:shape id="_x0000_s1277" style="position:absolute;left:569;top:16279;width:10771;height:0" coordorigin="569,16279" coordsize="10771,0" path="m569,16279r10771,e" filled="f" strokeweight=".82pt">
              <v:path arrowok="t"/>
            </v:shape>
            <v:shape id="_x0000_s1276" style="position:absolute;left:11399;top:16272;width:0;height:89" coordorigin="11399,16272" coordsize="0,89" path="m11399,16272r,88e" filled="f" strokeweight="1.1021mm">
              <v:path arrowok="t"/>
            </v:shape>
            <v:shape id="_x0000_s1275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pict>
          <v:group id="_x0000_s1272" style="position:absolute;left:0;text-align:left;margin-left:33.95pt;margin-top:132.85pt;width:520.4pt;height:0;z-index:-6515;mso-position-horizontal-relative:page;mso-position-vertical-relative:page" coordorigin="679,2657" coordsize="10408,0">
            <v:shape id="_x0000_s1273" style="position:absolute;left:679;top:2657;width:10408;height:0" coordorigin="679,2657" coordsize="10408,0" path="m679,2657r10409,e" filled="f" strokeweight=".58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mot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mot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!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          </w:t>
      </w:r>
      <w:r>
        <w:rPr>
          <w:rFonts w:ascii="Arial Rounded MT Bold" w:eastAsia="Arial Rounded MT Bold" w:hAnsi="Arial Rounded MT Bold" w:cs="Arial Rounded MT Bold"/>
          <w:spacing w:val="2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                               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360" w:lineRule="auto"/>
        <w:ind w:left="108" w:right="67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 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2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</w:t>
      </w:r>
      <w:r>
        <w:rPr>
          <w:rFonts w:ascii="Arial Rounded MT Bold" w:eastAsia="Arial Rounded MT Bold" w:hAnsi="Arial Rounded MT Bold" w:cs="Arial Rounded MT Bold"/>
          <w:spacing w:val="4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</w:p>
    <w:p w:rsidR="00266CE3" w:rsidRDefault="00266CE3">
      <w:pPr>
        <w:spacing w:before="6" w:line="140" w:lineRule="exact"/>
        <w:rPr>
          <w:sz w:val="15"/>
          <w:szCs w:val="15"/>
        </w:rPr>
      </w:pPr>
    </w:p>
    <w:p w:rsidR="00266CE3" w:rsidRDefault="00185C1F">
      <w:pPr>
        <w:ind w:left="4738" w:right="4635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Gram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r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</w:t>
      </w:r>
      <w:r>
        <w:rPr>
          <w:rFonts w:ascii="Arial Rounded MT Bold" w:eastAsia="Arial Rounded MT Bold" w:hAnsi="Arial Rounded MT Bold" w:cs="Arial Rounded MT Bold"/>
          <w:spacing w:val="1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 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Ali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8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</w:t>
      </w:r>
      <w:r>
        <w:rPr>
          <w:rFonts w:ascii="Arial Rounded MT Bold" w:eastAsia="Arial Rounded MT Bold" w:hAnsi="Arial Rounded MT Bold" w:cs="Arial Rounded MT Bold"/>
          <w:spacing w:val="1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</w:t>
      </w:r>
      <w:r>
        <w:rPr>
          <w:rFonts w:ascii="Arial Rounded MT Bold" w:eastAsia="Arial Rounded MT Bold" w:hAnsi="Arial Rounded MT Bold" w:cs="Arial Rounded MT Bold"/>
          <w:spacing w:val="4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  </w:t>
      </w:r>
      <w:r>
        <w:rPr>
          <w:rFonts w:ascii="Arial Rounded MT Bold" w:eastAsia="Arial Rounded MT Bold" w:hAnsi="Arial Rounded MT Bold" w:cs="Arial Rounded MT Bold"/>
          <w:spacing w:val="3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ive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ve                       </w:t>
      </w:r>
      <w:r>
        <w:rPr>
          <w:rFonts w:ascii="Arial Rounded MT Bold" w:eastAsia="Arial Rounded MT Bold" w:hAnsi="Arial Rounded MT Bold" w:cs="Arial Rounded MT Bold"/>
          <w:spacing w:val="5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ve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</w:t>
      </w:r>
      <w:r>
        <w:rPr>
          <w:rFonts w:ascii="Arial Rounded MT Bold" w:eastAsia="Arial Rounded MT Bold" w:hAnsi="Arial Rounded MT Bold" w:cs="Arial Rounded MT Bold"/>
          <w:spacing w:val="2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</w:t>
      </w:r>
      <w:r>
        <w:rPr>
          <w:rFonts w:ascii="Arial Rounded MT Bold" w:eastAsia="Arial Rounded MT Bold" w:hAnsi="Arial Rounded MT Bold" w:cs="Arial Rounded MT Bold"/>
          <w:spacing w:val="3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</w:t>
      </w:r>
      <w:r>
        <w:rPr>
          <w:rFonts w:ascii="Arial Rounded MT Bold" w:eastAsia="Arial Rounded MT Bold" w:hAnsi="Arial Rounded MT Bold" w:cs="Arial Rounded MT Bold"/>
          <w:spacing w:val="3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</w:t>
      </w:r>
      <w:r>
        <w:rPr>
          <w:rFonts w:ascii="Arial Rounded MT Bold" w:eastAsia="Arial Rounded MT Bold" w:hAnsi="Arial Rounded MT Bold" w:cs="Arial Rounded MT Bold"/>
          <w:spacing w:val="3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</w:t>
      </w:r>
      <w:r>
        <w:rPr>
          <w:rFonts w:ascii="Arial Rounded MT Bold" w:eastAsia="Arial Rounded MT Bold" w:hAnsi="Arial Rounded MT Bold" w:cs="Arial Rounded MT Bold"/>
          <w:spacing w:val="1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</w:t>
      </w:r>
      <w:r>
        <w:rPr>
          <w:rFonts w:ascii="Arial Rounded MT Bold" w:eastAsia="Arial Rounded MT Bold" w:hAnsi="Arial Rounded MT Bold" w:cs="Arial Rounded MT Bold"/>
          <w:spacing w:val="3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</w:t>
      </w:r>
      <w:r>
        <w:rPr>
          <w:rFonts w:ascii="Arial Rounded MT Bold" w:eastAsia="Arial Rounded MT Bold" w:hAnsi="Arial Rounded MT Bold" w:cs="Arial Rounded MT Bold"/>
          <w:spacing w:val="1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</w:t>
      </w:r>
      <w:r>
        <w:rPr>
          <w:rFonts w:ascii="Arial Rounded MT Bold" w:eastAsia="Arial Rounded MT Bold" w:hAnsi="Arial Rounded MT Bold" w:cs="Arial Rounded MT Bold"/>
          <w:spacing w:val="5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8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     </w:t>
      </w:r>
      <w:r>
        <w:rPr>
          <w:rFonts w:ascii="Arial Rounded MT Bold" w:eastAsia="Arial Rounded MT Bold" w:hAnsi="Arial Rounded MT Bold" w:cs="Arial Rounded MT Bold"/>
          <w:spacing w:val="3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</w:t>
      </w:r>
      <w:r>
        <w:rPr>
          <w:rFonts w:ascii="Arial Rounded MT Bold" w:eastAsia="Arial Rounded MT Bold" w:hAnsi="Arial Rounded MT Bold" w:cs="Arial Rounded MT Bold"/>
          <w:spacing w:val="1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</w:t>
      </w:r>
      <w:r>
        <w:rPr>
          <w:rFonts w:ascii="Arial Rounded MT Bold" w:eastAsia="Arial Rounded MT Bold" w:hAnsi="Arial Rounded MT Bold" w:cs="Arial Rounded MT Bold"/>
          <w:spacing w:val="2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</w:t>
      </w:r>
      <w:r>
        <w:rPr>
          <w:rFonts w:ascii="Arial Rounded MT Bold" w:eastAsia="Arial Rounded MT Bold" w:hAnsi="Arial Rounded MT Bold" w:cs="Arial Rounded MT Bold"/>
          <w:spacing w:val="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 </w:t>
      </w:r>
      <w:r>
        <w:rPr>
          <w:rFonts w:ascii="Arial Rounded MT Bold" w:eastAsia="Arial Rounded MT Bold" w:hAnsi="Arial Rounded MT Bold" w:cs="Arial Rounded MT Bold"/>
          <w:spacing w:val="1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ive                          </w:t>
      </w:r>
      <w:r>
        <w:rPr>
          <w:rFonts w:ascii="Arial Rounded MT Bold" w:eastAsia="Arial Rounded MT Bold" w:hAnsi="Arial Rounded MT Bold" w:cs="Arial Rounded MT Bold"/>
          <w:spacing w:val="3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</w:t>
      </w:r>
      <w:r>
        <w:rPr>
          <w:rFonts w:ascii="Arial Rounded MT Bold" w:eastAsia="Arial Rounded MT Bold" w:hAnsi="Arial Rounded MT Bold" w:cs="Arial Rounded MT Bold"/>
          <w:spacing w:val="3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iv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ive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    </w:t>
      </w:r>
      <w:r>
        <w:rPr>
          <w:rFonts w:ascii="Arial Rounded MT Bold" w:eastAsia="Arial Rounded MT Bold" w:hAnsi="Arial Rounded MT Bold" w:cs="Arial Rounded MT Bold"/>
          <w:spacing w:val="2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</w:p>
    <w:p w:rsidR="00266CE3" w:rsidRDefault="00266CE3">
      <w:pPr>
        <w:spacing w:before="1" w:line="120" w:lineRule="exact"/>
        <w:rPr>
          <w:sz w:val="13"/>
          <w:szCs w:val="13"/>
        </w:rPr>
      </w:pPr>
    </w:p>
    <w:p w:rsidR="00266CE3" w:rsidRDefault="00185C1F">
      <w:pPr>
        <w:ind w:left="5134" w:right="502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40" w:right="840" w:bottom="280" w:left="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55</w:t>
      </w:r>
    </w:p>
    <w:p w:rsidR="00266CE3" w:rsidRDefault="00185C1F">
      <w:pPr>
        <w:spacing w:before="64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lastRenderedPageBreak/>
        <w:pict>
          <v:group id="_x0000_s1255" style="position:absolute;left:0;text-align:left;margin-left:22.45pt;margin-top:22.45pt;width:550.55pt;height:797.15pt;z-index:-6510;mso-position-horizontal-relative:page;mso-position-vertical-relative:page" coordorigin="449,449" coordsize="11011,15943">
            <v:shape id="_x0000_s1271" style="position:absolute;left:510;top:480;width:0;height:89" coordorigin="510,480" coordsize="0,89" path="m510,480r,89e" filled="f" strokeweight="3.1pt">
              <v:path arrowok="t"/>
            </v:shape>
            <v:shape id="_x0000_s1270" style="position:absolute;left:480;top:510;width:89;height:0" coordorigin="480,510" coordsize="89,0" path="m480,510r89,e" filled="f" strokeweight="3.1pt">
              <v:path arrowok="t"/>
            </v:shape>
            <v:shape id="_x0000_s1269" style="position:absolute;left:569;top:510;width:10771;height:0" coordorigin="569,510" coordsize="10771,0" path="m569,510r10771,e" filled="f" strokeweight="3.1pt">
              <v:path arrowok="t"/>
            </v:shape>
            <v:shape id="_x0000_s1268" style="position:absolute;left:569;top:562;width:10771;height:0" coordorigin="569,562" coordsize="10771,0" path="m569,562r10771,e" filled="f" strokeweight=".82pt">
              <v:path arrowok="t"/>
            </v:shape>
            <v:shape id="_x0000_s1267" style="position:absolute;left:11399;top:480;width:0;height:89" coordorigin="11399,480" coordsize="0,89" path="m11399,480r,89e" filled="f" strokeweight="1.1021mm">
              <v:path arrowok="t"/>
            </v:shape>
            <v:shape id="_x0000_s1266" style="position:absolute;left:11340;top:510;width:89;height:0" coordorigin="11340,510" coordsize="89,0" path="m11340,510r89,e" filled="f" strokeweight="3.1pt">
              <v:path arrowok="t"/>
            </v:shape>
            <v:shape id="_x0000_s1265" style="position:absolute;left:510;top:569;width:0;height:15703" coordorigin="510,569" coordsize="0,15703" path="m510,569r,15703e" filled="f" strokeweight="3.1pt">
              <v:path arrowok="t"/>
            </v:shape>
            <v:shape id="_x0000_s1264" style="position:absolute;left:562;top:554;width:0;height:15732" coordorigin="562,554" coordsize="0,15732" path="m562,554r,15732e" filled="f" strokeweight=".82pt">
              <v:path arrowok="t"/>
            </v:shape>
            <v:shape id="_x0000_s1263" style="position:absolute;left:11399;top:569;width:0;height:15703" coordorigin="11399,569" coordsize="0,15703" path="m11399,569r,15703e" filled="f" strokeweight="1.1021mm">
              <v:path arrowok="t"/>
            </v:shape>
            <v:shape id="_x0000_s1262" style="position:absolute;left:11347;top:554;width:0;height:15732" coordorigin="11347,554" coordsize="0,15732" path="m11347,554r,15732e" filled="f" strokeweight=".82pt">
              <v:path arrowok="t"/>
            </v:shape>
            <v:shape id="_x0000_s1261" style="position:absolute;left:510;top:16272;width:0;height:89" coordorigin="510,16272" coordsize="0,89" path="m510,16272r,88e" filled="f" strokeweight="3.1pt">
              <v:path arrowok="t"/>
            </v:shape>
            <v:shape id="_x0000_s1260" style="position:absolute;left:480;top:16330;width:89;height:0" coordorigin="480,16330" coordsize="89,0" path="m480,16330r89,e" filled="f" strokeweight="3.1pt">
              <v:path arrowok="t"/>
            </v:shape>
            <v:shape id="_x0000_s1259" style="position:absolute;left:569;top:16330;width:10771;height:0" coordorigin="569,16330" coordsize="10771,0" path="m569,16330r10771,e" filled="f" strokeweight="3.1pt">
              <v:path arrowok="t"/>
            </v:shape>
            <v:shape id="_x0000_s1258" style="position:absolute;left:569;top:16279;width:10771;height:0" coordorigin="569,16279" coordsize="10771,0" path="m569,16279r10771,e" filled="f" strokeweight=".82pt">
              <v:path arrowok="t"/>
            </v:shape>
            <v:shape id="_x0000_s1257" style="position:absolute;left:11399;top:16272;width:0;height:89" coordorigin="11399,16272" coordsize="0,89" path="m11399,16272r,88e" filled="f" strokeweight="1.1021mm">
              <v:path arrowok="t"/>
            </v:shape>
            <v:shape id="_x0000_s1256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</w:t>
      </w:r>
      <w:r>
        <w:rPr>
          <w:rFonts w:ascii="Arial Rounded MT Bold" w:eastAsia="Arial Rounded MT Bold" w:hAnsi="Arial Rounded MT Bold" w:cs="Arial Rounded MT Bold"/>
          <w:spacing w:val="1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</w:t>
      </w:r>
      <w:r>
        <w:rPr>
          <w:rFonts w:ascii="Arial Rounded MT Bold" w:eastAsia="Arial Rounded MT Bold" w:hAnsi="Arial Rounded MT Bold" w:cs="Arial Rounded MT Bold"/>
          <w:spacing w:val="1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't     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</w:t>
      </w:r>
      <w:r>
        <w:rPr>
          <w:rFonts w:ascii="Arial Rounded MT Bold" w:eastAsia="Arial Rounded MT Bold" w:hAnsi="Arial Rounded MT Bold" w:cs="Arial Rounded MT Bold"/>
          <w:spacing w:val="3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</w:t>
      </w:r>
    </w:p>
    <w:p w:rsidR="00266CE3" w:rsidRDefault="00266CE3">
      <w:pPr>
        <w:spacing w:before="6" w:line="140" w:lineRule="exact"/>
        <w:rPr>
          <w:sz w:val="14"/>
          <w:szCs w:val="14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pict>
          <v:group id="_x0000_s1253" style="position:absolute;left:0;text-align:left;margin-left:33.95pt;margin-top:.2pt;width:520.4pt;height:0;z-index:-6513;mso-position-horizontal-relative:page" coordorigin="679,4" coordsize="10408,0">
            <v:shape id="_x0000_s1254" style="position:absolute;left:679;top:4;width:10408;height:0" coordorigin="679,4" coordsize="10408,0" path="m679,4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2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-10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ea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5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 xml:space="preserve"> c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k</w:t>
      </w:r>
      <w:r>
        <w:rPr>
          <w:rFonts w:ascii="Arial Rounded MT Bold" w:eastAsia="Arial Rounded MT Bold" w:hAnsi="Arial Rounded MT Bold" w:cs="Arial Rounded MT Bold"/>
          <w:spacing w:val="7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9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de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7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w w:val="95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d(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)</w:t>
      </w:r>
      <w:r>
        <w:rPr>
          <w:rFonts w:ascii="Arial Rounded MT Bold" w:eastAsia="Arial Rounded MT Bold" w:hAnsi="Arial Rounded MT Bold" w:cs="Arial Rounded MT Bold"/>
          <w:spacing w:val="12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3"/>
          <w:szCs w:val="23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-</w:t>
      </w:r>
    </w:p>
    <w:p w:rsidR="00266CE3" w:rsidRDefault="00266CE3">
      <w:pPr>
        <w:spacing w:before="5" w:line="120" w:lineRule="exact"/>
        <w:rPr>
          <w:sz w:val="12"/>
          <w:szCs w:val="12"/>
        </w:rPr>
      </w:pPr>
    </w:p>
    <w:p w:rsidR="00266CE3" w:rsidRDefault="00185C1F">
      <w:pPr>
        <w:spacing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pa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?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                                           </w:t>
      </w:r>
      <w:r>
        <w:rPr>
          <w:rFonts w:ascii="Arial Rounded MT Bold" w:eastAsia="Arial Rounded MT Bold" w:hAnsi="Arial Rounded MT Bold" w:cs="Arial Rounded MT Bold"/>
          <w:spacing w:val="39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</w:p>
    <w:p w:rsidR="00266CE3" w:rsidRDefault="00266CE3">
      <w:pPr>
        <w:spacing w:before="2" w:line="100" w:lineRule="exact"/>
        <w:rPr>
          <w:sz w:val="10"/>
          <w:szCs w:val="10"/>
        </w:rPr>
      </w:pPr>
    </w:p>
    <w:p w:rsidR="00266CE3" w:rsidRDefault="00266CE3">
      <w:pPr>
        <w:spacing w:line="200" w:lineRule="exact"/>
      </w:pPr>
    </w:p>
    <w:p w:rsidR="00266CE3" w:rsidRDefault="00185C1F">
      <w:pPr>
        <w:spacing w:before="32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un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, I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.                                          </w:t>
      </w:r>
      <w:r>
        <w:rPr>
          <w:rFonts w:ascii="Arial Rounded MT Bold" w:eastAsia="Arial Rounded MT Bold" w:hAnsi="Arial Rounded MT Bold" w:cs="Arial Rounded MT Bold"/>
          <w:spacing w:val="10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</w:p>
    <w:p w:rsidR="00266CE3" w:rsidRDefault="00266CE3">
      <w:pPr>
        <w:spacing w:before="20" w:line="280" w:lineRule="exact"/>
        <w:rPr>
          <w:sz w:val="28"/>
          <w:szCs w:val="28"/>
        </w:rPr>
      </w:pPr>
    </w:p>
    <w:p w:rsidR="00266CE3" w:rsidRDefault="00185C1F">
      <w:pPr>
        <w:spacing w:before="32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ga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id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 ?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                        </w:t>
      </w:r>
      <w:r>
        <w:rPr>
          <w:rFonts w:ascii="Arial Rounded MT Bold" w:eastAsia="Arial Rounded MT Bold" w:hAnsi="Arial Rounded MT Bold" w:cs="Arial Rounded MT Bold"/>
          <w:spacing w:val="5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</w:p>
    <w:p w:rsidR="00266CE3" w:rsidRDefault="00266CE3">
      <w:pPr>
        <w:spacing w:before="2" w:line="100" w:lineRule="exact"/>
        <w:rPr>
          <w:sz w:val="10"/>
          <w:szCs w:val="10"/>
        </w:rPr>
      </w:pPr>
    </w:p>
    <w:p w:rsidR="00266CE3" w:rsidRDefault="00266CE3">
      <w:pPr>
        <w:spacing w:line="200" w:lineRule="exact"/>
      </w:pPr>
    </w:p>
    <w:p w:rsidR="00266CE3" w:rsidRDefault="00185C1F">
      <w:pPr>
        <w:spacing w:before="32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Sh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ld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Sq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ip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.   </w:t>
      </w:r>
      <w:r>
        <w:rPr>
          <w:rFonts w:ascii="Arial Rounded MT Bold" w:eastAsia="Arial Rounded MT Bold" w:hAnsi="Arial Rounded MT Bold" w:cs="Arial Rounded MT Bold"/>
          <w:spacing w:val="1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</w:p>
    <w:p w:rsidR="00266CE3" w:rsidRDefault="00266CE3">
      <w:pPr>
        <w:spacing w:before="1" w:line="100" w:lineRule="exact"/>
        <w:rPr>
          <w:sz w:val="10"/>
          <w:szCs w:val="10"/>
        </w:rPr>
      </w:pPr>
    </w:p>
    <w:p w:rsidR="00266CE3" w:rsidRDefault="00266CE3">
      <w:pPr>
        <w:spacing w:line="200" w:lineRule="exact"/>
      </w:pPr>
    </w:p>
    <w:p w:rsidR="00266CE3" w:rsidRDefault="00185C1F">
      <w:pPr>
        <w:spacing w:before="32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w </w:t>
      </w:r>
      <w:r>
        <w:rPr>
          <w:rFonts w:ascii="Arial Rounded MT Bold" w:eastAsia="Arial Rounded MT Bold" w:hAnsi="Arial Rounded MT Bold" w:cs="Arial Rounded MT Bold"/>
          <w:spacing w:val="2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u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l ?                                                          </w:t>
      </w:r>
      <w:r>
        <w:rPr>
          <w:rFonts w:ascii="Arial Rounded MT Bold" w:eastAsia="Arial Rounded MT Bold" w:hAnsi="Arial Rounded MT Bold" w:cs="Arial Rounded MT Bold"/>
          <w:spacing w:val="10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</w:p>
    <w:p w:rsidR="00266CE3" w:rsidRDefault="00266CE3">
      <w:pPr>
        <w:spacing w:before="2" w:line="100" w:lineRule="exact"/>
        <w:rPr>
          <w:sz w:val="10"/>
          <w:szCs w:val="10"/>
        </w:rPr>
      </w:pPr>
    </w:p>
    <w:p w:rsidR="00266CE3" w:rsidRDefault="00266CE3">
      <w:pPr>
        <w:spacing w:line="200" w:lineRule="exact"/>
      </w:pPr>
    </w:p>
    <w:p w:rsidR="00266CE3" w:rsidRDefault="00185C1F">
      <w:pPr>
        <w:spacing w:before="32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Do</w:t>
      </w:r>
      <w:r>
        <w:rPr>
          <w:rFonts w:ascii="Arial Rounded MT Bold" w:eastAsia="Arial Rounded MT Bold" w:hAnsi="Arial Rounded MT Bold" w:cs="Arial Rounded MT Bold"/>
          <w:spacing w:val="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?                                                 </w:t>
      </w:r>
      <w:r>
        <w:rPr>
          <w:rFonts w:ascii="Arial Rounded MT Bold" w:eastAsia="Arial Rounded MT Bold" w:hAnsi="Arial Rounded MT Bold" w:cs="Arial Rounded MT Bold"/>
          <w:spacing w:val="50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</w:p>
    <w:p w:rsidR="00266CE3" w:rsidRDefault="00266CE3">
      <w:pPr>
        <w:spacing w:line="300" w:lineRule="exact"/>
        <w:rPr>
          <w:sz w:val="30"/>
          <w:szCs w:val="30"/>
        </w:rPr>
      </w:pPr>
    </w:p>
    <w:p w:rsidR="00266CE3" w:rsidRDefault="00185C1F">
      <w:pPr>
        <w:spacing w:before="32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sed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.      </w:t>
      </w:r>
      <w:r>
        <w:rPr>
          <w:rFonts w:ascii="Arial Rounded MT Bold" w:eastAsia="Arial Rounded MT Bold" w:hAnsi="Arial Rounded MT Bold" w:cs="Arial Rounded MT Bold"/>
          <w:spacing w:val="27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</w:p>
    <w:p w:rsidR="00266CE3" w:rsidRDefault="00266CE3">
      <w:pPr>
        <w:spacing w:before="2" w:line="100" w:lineRule="exact"/>
        <w:rPr>
          <w:sz w:val="10"/>
          <w:szCs w:val="10"/>
        </w:rPr>
      </w:pPr>
    </w:p>
    <w:p w:rsidR="00266CE3" w:rsidRDefault="00266CE3">
      <w:pPr>
        <w:spacing w:line="200" w:lineRule="exact"/>
      </w:pPr>
    </w:p>
    <w:p w:rsidR="00266CE3" w:rsidRDefault="00185C1F">
      <w:pPr>
        <w:spacing w:before="32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1251" style="position:absolute;left:0;text-align:left;margin-left:33.95pt;margin-top:21.95pt;width:520.4pt;height:0;z-index:-6512;mso-position-horizontal-relative:page" coordorigin="679,439" coordsize="10408,0">
            <v:shape id="_x0000_s1252" style="position:absolute;left:679;top:439;width:10408;height:0" coordorigin="679,439" coordsize="10408,0" path="m679,439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doe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't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no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w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</w:p>
    <w:p w:rsidR="00266CE3" w:rsidRDefault="00266CE3">
      <w:pPr>
        <w:spacing w:before="1" w:line="120" w:lineRule="exact"/>
        <w:rPr>
          <w:sz w:val="13"/>
          <w:szCs w:val="13"/>
        </w:rPr>
      </w:pPr>
    </w:p>
    <w:p w:rsidR="00266CE3" w:rsidRDefault="00266CE3">
      <w:pPr>
        <w:spacing w:line="200" w:lineRule="exact"/>
      </w:pPr>
    </w:p>
    <w:p w:rsidR="00266CE3" w:rsidRDefault="00185C1F">
      <w:pPr>
        <w:spacing w:before="32"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3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Wr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wo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ag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FT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ac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(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1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0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0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ta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)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4"/>
          <w:position w:val="-1"/>
          <w:sz w:val="22"/>
          <w:szCs w:val="22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-</w:t>
      </w:r>
    </w:p>
    <w:p w:rsidR="00266CE3" w:rsidRDefault="00266CE3">
      <w:pPr>
        <w:spacing w:line="300" w:lineRule="exact"/>
        <w:rPr>
          <w:sz w:val="30"/>
          <w:szCs w:val="30"/>
        </w:rPr>
      </w:pPr>
    </w:p>
    <w:p w:rsidR="00266CE3" w:rsidRDefault="00185C1F">
      <w:pPr>
        <w:spacing w:before="32"/>
        <w:ind w:left="4392" w:right="4081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"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"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266CE3">
      <w:pPr>
        <w:spacing w:line="200" w:lineRule="exact"/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2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2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1249" style="position:absolute;left:0;text-align:left;margin-left:33.95pt;margin-top:20.35pt;width:520.4pt;height:0;z-index:-6511;mso-position-horizontal-relative:page" coordorigin="679,407" coordsize="10408,0">
            <v:shape id="_x0000_s1250" style="position:absolute;left:679;top:407;width:10408;height:0" coordorigin="679,407" coordsize="10408,0" path="m679,407r10409,e" filled="f" strokeweight=".20464mm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..</w:t>
      </w:r>
    </w:p>
    <w:p w:rsidR="00266CE3" w:rsidRDefault="00266CE3">
      <w:pPr>
        <w:spacing w:before="1" w:line="120" w:lineRule="exact"/>
        <w:rPr>
          <w:sz w:val="13"/>
          <w:szCs w:val="13"/>
        </w:rPr>
      </w:pPr>
    </w:p>
    <w:p w:rsidR="00266CE3" w:rsidRDefault="00266CE3">
      <w:pPr>
        <w:spacing w:line="200" w:lineRule="exact"/>
      </w:pPr>
    </w:p>
    <w:p w:rsidR="00266CE3" w:rsidRDefault="00185C1F">
      <w:pPr>
        <w:spacing w:before="32"/>
        <w:ind w:left="4560" w:right="4559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Le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&amp;6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ze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illy                                      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ss                  </w:t>
      </w:r>
      <w:r>
        <w:rPr>
          <w:rFonts w:ascii="Arial Rounded MT Bold" w:eastAsia="Arial Rounded MT Bold" w:hAnsi="Arial Rounded MT Bold" w:cs="Arial Rounded MT Bold"/>
          <w:spacing w:val="3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ic                                  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ly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/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240" w:lineRule="exact"/>
        <w:ind w:left="792" w:right="786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lastRenderedPageBreak/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r                             </w:t>
      </w:r>
      <w:r>
        <w:rPr>
          <w:rFonts w:ascii="Arial Rounded MT Bold" w:eastAsia="Arial Rounded MT Bold" w:hAnsi="Arial Rounded MT Bold" w:cs="Arial Rounded MT Bold"/>
          <w:spacing w:val="1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r                  </w:t>
      </w:r>
      <w:r>
        <w:rPr>
          <w:rFonts w:ascii="Arial Rounded MT Bold" w:eastAsia="Arial Rounded MT Bold" w:hAnsi="Arial Rounded MT Bold" w:cs="Arial Rounded MT Bold"/>
          <w:spacing w:val="14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gu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e                          </w:t>
      </w:r>
      <w:r>
        <w:rPr>
          <w:rFonts w:ascii="Arial Rounded MT Bold" w:eastAsia="Arial Rounded MT Bold" w:hAnsi="Arial Rounded MT Bold" w:cs="Arial Rounded MT Bold"/>
          <w:spacing w:val="39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r</w:t>
      </w:r>
    </w:p>
    <w:p w:rsidR="00266CE3" w:rsidRDefault="00266CE3">
      <w:pPr>
        <w:spacing w:before="3" w:line="260" w:lineRule="exact"/>
        <w:rPr>
          <w:sz w:val="26"/>
          <w:szCs w:val="26"/>
        </w:rPr>
      </w:pPr>
    </w:p>
    <w:p w:rsidR="00266CE3" w:rsidRDefault="00185C1F">
      <w:pPr>
        <w:spacing w:before="32"/>
        <w:ind w:left="5134" w:right="512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40" w:right="740" w:bottom="280" w:left="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56</w:t>
      </w:r>
    </w:p>
    <w:p w:rsidR="00266CE3" w:rsidRDefault="00185C1F">
      <w:pPr>
        <w:spacing w:before="64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lastRenderedPageBreak/>
        <w:pict>
          <v:group id="_x0000_s1232" style="position:absolute;left:0;text-align:left;margin-left:22.45pt;margin-top:22.45pt;width:550.55pt;height:797.15pt;z-index:-6508;mso-position-horizontal-relative:page;mso-position-vertical-relative:page" coordorigin="449,449" coordsize="11011,15943">
            <v:shape id="_x0000_s1248" style="position:absolute;left:510;top:480;width:0;height:89" coordorigin="510,480" coordsize="0,89" path="m510,480r,89e" filled="f" strokeweight="3.1pt">
              <v:path arrowok="t"/>
            </v:shape>
            <v:shape id="_x0000_s1247" style="position:absolute;left:480;top:510;width:89;height:0" coordorigin="480,510" coordsize="89,0" path="m480,510r89,e" filled="f" strokeweight="3.1pt">
              <v:path arrowok="t"/>
            </v:shape>
            <v:shape id="_x0000_s1246" style="position:absolute;left:569;top:510;width:10771;height:0" coordorigin="569,510" coordsize="10771,0" path="m569,510r10771,e" filled="f" strokeweight="3.1pt">
              <v:path arrowok="t"/>
            </v:shape>
            <v:shape id="_x0000_s1245" style="position:absolute;left:569;top:562;width:10771;height:0" coordorigin="569,562" coordsize="10771,0" path="m569,562r10771,e" filled="f" strokeweight=".82pt">
              <v:path arrowok="t"/>
            </v:shape>
            <v:shape id="_x0000_s1244" style="position:absolute;left:11399;top:480;width:0;height:89" coordorigin="11399,480" coordsize="0,89" path="m11399,480r,89e" filled="f" strokeweight="1.1021mm">
              <v:path arrowok="t"/>
            </v:shape>
            <v:shape id="_x0000_s1243" style="position:absolute;left:11340;top:510;width:89;height:0" coordorigin="11340,510" coordsize="89,0" path="m11340,510r89,e" filled="f" strokeweight="3.1pt">
              <v:path arrowok="t"/>
            </v:shape>
            <v:shape id="_x0000_s1242" style="position:absolute;left:510;top:569;width:0;height:15703" coordorigin="510,569" coordsize="0,15703" path="m510,569r,15703e" filled="f" strokeweight="3.1pt">
              <v:path arrowok="t"/>
            </v:shape>
            <v:shape id="_x0000_s1241" style="position:absolute;left:562;top:554;width:0;height:15732" coordorigin="562,554" coordsize="0,15732" path="m562,554r,15732e" filled="f" strokeweight=".82pt">
              <v:path arrowok="t"/>
            </v:shape>
            <v:shape id="_x0000_s1240" style="position:absolute;left:11399;top:569;width:0;height:15703" coordorigin="11399,569" coordsize="0,15703" path="m11399,569r,15703e" filled="f" strokeweight="1.1021mm">
              <v:path arrowok="t"/>
            </v:shape>
            <v:shape id="_x0000_s1239" style="position:absolute;left:11347;top:554;width:0;height:15732" coordorigin="11347,554" coordsize="0,15732" path="m11347,554r,15732e" filled="f" strokeweight=".82pt">
              <v:path arrowok="t"/>
            </v:shape>
            <v:shape id="_x0000_s1238" style="position:absolute;left:510;top:16272;width:0;height:89" coordorigin="510,16272" coordsize="0,89" path="m510,16272r,88e" filled="f" strokeweight="3.1pt">
              <v:path arrowok="t"/>
            </v:shape>
            <v:shape id="_x0000_s1237" style="position:absolute;left:480;top:16330;width:89;height:0" coordorigin="480,16330" coordsize="89,0" path="m480,16330r89,e" filled="f" strokeweight="3.1pt">
              <v:path arrowok="t"/>
            </v:shape>
            <v:shape id="_x0000_s1236" style="position:absolute;left:569;top:16330;width:10771;height:0" coordorigin="569,16330" coordsize="10771,0" path="m569,16330r10771,e" filled="f" strokeweight="3.1pt">
              <v:path arrowok="t"/>
            </v:shape>
            <v:shape id="_x0000_s1235" style="position:absolute;left:569;top:16279;width:10771;height:0" coordorigin="569,16279" coordsize="10771,0" path="m569,16279r10771,e" filled="f" strokeweight=".82pt">
              <v:path arrowok="t"/>
            </v:shape>
            <v:shape id="_x0000_s1234" style="position:absolute;left:11399;top:16272;width:0;height:89" coordorigin="11399,16272" coordsize="0,89" path="m11399,16272r,88e" filled="f" strokeweight="1.1021mm">
              <v:path arrowok="t"/>
            </v:shape>
            <v:shape id="_x0000_s1233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pict>
          <v:group id="_x0000_s1230" style="position:absolute;left:0;text-align:left;margin-left:33.95pt;margin-top:610.25pt;width:520.4pt;height:0;z-index:-6509;mso-position-horizontal-relative:page;mso-position-vertical-relative:page" coordorigin="679,12205" coordsize="10408,0">
            <v:shape id="_x0000_s1231" style="position:absolute;left:679;top:12205;width:10408;height:0" coordorigin="679,12205" coordsize="10408,0" path="m679,12205r10409,e" filled="f" strokeweight=".20464mm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  </w:t>
      </w:r>
      <w:r>
        <w:rPr>
          <w:rFonts w:ascii="Arial Rounded MT Bold" w:eastAsia="Arial Rounded MT Bold" w:hAnsi="Arial Rounded MT Bold" w:cs="Arial Rounded MT Bold"/>
          <w:spacing w:val="5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</w:t>
      </w:r>
      <w:r>
        <w:rPr>
          <w:rFonts w:ascii="Arial Rounded MT Bold" w:eastAsia="Arial Rounded MT Bold" w:hAnsi="Arial Rounded MT Bold" w:cs="Arial Rounded MT Bold"/>
          <w:spacing w:val="4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 </w:t>
      </w:r>
      <w:r>
        <w:rPr>
          <w:rFonts w:ascii="Arial Rounded MT Bold" w:eastAsia="Arial Rounded MT Bold" w:hAnsi="Arial Rounded MT Bold" w:cs="Arial Rounded MT Bold"/>
          <w:spacing w:val="3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</w:t>
      </w:r>
      <w:r>
        <w:rPr>
          <w:rFonts w:ascii="Arial Rounded MT Bold" w:eastAsia="Arial Rounded MT Bold" w:hAnsi="Arial Rounded MT Bold" w:cs="Arial Rounded MT Bold"/>
          <w:spacing w:val="3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q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                                   </w:t>
      </w:r>
      <w:r>
        <w:rPr>
          <w:rFonts w:ascii="Arial Rounded MT Bold" w:eastAsia="Arial Rounded MT Bold" w:hAnsi="Arial Rounded MT Bold" w:cs="Arial Rounded MT Bold"/>
          <w:spacing w:val="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                     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irl 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</w:t>
      </w:r>
      <w:r>
        <w:rPr>
          <w:rFonts w:ascii="Arial Rounded MT Bold" w:eastAsia="Arial Rounded MT Bold" w:hAnsi="Arial Rounded MT Bold" w:cs="Arial Rounded MT Bold"/>
          <w:spacing w:val="4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A)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's                           </w:t>
      </w:r>
      <w:r>
        <w:rPr>
          <w:rFonts w:ascii="Arial Rounded MT Bold" w:eastAsia="Arial Rounded MT Bold" w:hAnsi="Arial Rounded MT Bold" w:cs="Arial Rounded MT Bold"/>
          <w:spacing w:val="3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s'                                        </w:t>
      </w:r>
      <w:r>
        <w:rPr>
          <w:rFonts w:ascii="Arial Rounded MT Bold" w:eastAsia="Arial Rounded MT Bold" w:hAnsi="Arial Rounded MT Bold" w:cs="Arial Rounded MT Bold"/>
          <w:spacing w:val="5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ly                                  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sily             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irl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</w:p>
    <w:p w:rsidR="00266CE3" w:rsidRDefault="00266CE3">
      <w:pPr>
        <w:spacing w:line="120" w:lineRule="exact"/>
        <w:rPr>
          <w:sz w:val="13"/>
          <w:szCs w:val="13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</w:t>
      </w:r>
      <w:r>
        <w:rPr>
          <w:rFonts w:ascii="Arial Rounded MT Bold" w:eastAsia="Arial Rounded MT Bold" w:hAnsi="Arial Rounded MT Bold" w:cs="Arial Rounded MT Bold"/>
          <w:spacing w:val="4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     </w:t>
      </w:r>
      <w:r>
        <w:rPr>
          <w:rFonts w:ascii="Arial Rounded MT Bold" w:eastAsia="Arial Rounded MT Bold" w:hAnsi="Arial Rounded MT Bold" w:cs="Arial Rounded MT Bold"/>
          <w:spacing w:val="2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f                                          </w:t>
      </w:r>
      <w:r>
        <w:rPr>
          <w:rFonts w:ascii="Arial Rounded MT Bold" w:eastAsia="Arial Rounded MT Bold" w:hAnsi="Arial Rounded MT Bold" w:cs="Arial Rounded MT Bold"/>
          <w:spacing w:val="4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ss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st            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</w:t>
      </w:r>
      <w:r>
        <w:rPr>
          <w:rFonts w:ascii="Arial Rounded MT Bold" w:eastAsia="Arial Rounded MT Bold" w:hAnsi="Arial Rounded MT Bold" w:cs="Arial Rounded MT Bold"/>
          <w:spacing w:val="4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st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</w:t>
      </w:r>
      <w:r>
        <w:rPr>
          <w:rFonts w:ascii="Arial Rounded MT Bold" w:eastAsia="Arial Rounded MT Bold" w:hAnsi="Arial Rounded MT Bold" w:cs="Arial Rounded MT Bold"/>
          <w:spacing w:val="3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</w:t>
      </w:r>
      <w:r>
        <w:rPr>
          <w:rFonts w:ascii="Arial Rounded MT Bold" w:eastAsia="Arial Rounded MT Bold" w:hAnsi="Arial Rounded MT Bold" w:cs="Arial Rounded MT Bold"/>
          <w:spacing w:val="4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</w:t>
      </w:r>
      <w:r>
        <w:rPr>
          <w:rFonts w:ascii="Arial Rounded MT Bold" w:eastAsia="Arial Rounded MT Bold" w:hAnsi="Arial Rounded MT Bold" w:cs="Arial Rounded MT Bold"/>
          <w:spacing w:val="1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</w:t>
      </w:r>
      <w:r>
        <w:rPr>
          <w:rFonts w:ascii="Arial Rounded MT Bold" w:eastAsia="Arial Rounded MT Bold" w:hAnsi="Arial Rounded MT Bold" w:cs="Arial Rounded MT Bold"/>
          <w:spacing w:val="4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ss.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</w:t>
      </w:r>
      <w:r>
        <w:rPr>
          <w:rFonts w:ascii="Arial Rounded MT Bold" w:eastAsia="Arial Rounded MT Bold" w:hAnsi="Arial Rounded MT Bold" w:cs="Arial Rounded MT Bold"/>
          <w:spacing w:val="2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</w:t>
      </w:r>
      <w:r>
        <w:rPr>
          <w:rFonts w:ascii="Arial Rounded MT Bold" w:eastAsia="Arial Rounded MT Bold" w:hAnsi="Arial Rounded MT Bold" w:cs="Arial Rounded MT Bold"/>
          <w:spacing w:val="4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ir    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y'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 give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spacing w:line="240" w:lineRule="exact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e                                    </w:t>
      </w:r>
      <w:r>
        <w:rPr>
          <w:rFonts w:ascii="Arial Rounded MT Bold" w:eastAsia="Arial Rounded MT Bold" w:hAnsi="Arial Rounded MT Bold" w:cs="Arial Rounded MT Bold"/>
          <w:spacing w:val="1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y'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                   </w:t>
      </w:r>
      <w:r>
        <w:rPr>
          <w:rFonts w:ascii="Arial Rounded MT Bold" w:eastAsia="Arial Rounded MT Bold" w:hAnsi="Arial Rounded MT Bold" w:cs="Arial Rounded MT Bold"/>
          <w:spacing w:val="49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ir                                     </w:t>
      </w:r>
      <w:r>
        <w:rPr>
          <w:rFonts w:ascii="Arial Rounded MT Bold" w:eastAsia="Arial Rounded MT Bold" w:hAnsi="Arial Rounded MT Bold" w:cs="Arial Rounded MT Bold"/>
          <w:spacing w:val="28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</w:p>
    <w:p w:rsidR="00266CE3" w:rsidRDefault="00266CE3">
      <w:pPr>
        <w:spacing w:before="9" w:line="140" w:lineRule="exact"/>
        <w:rPr>
          <w:sz w:val="15"/>
          <w:szCs w:val="15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 w:eastAsia="Arial Rounded MT Bold" w:hAnsi="Arial Rounded MT Bold" w:cs="Arial Rounded MT Bold"/>
          <w:sz w:val="16"/>
          <w:szCs w:val="16"/>
          <w:u w:val="single" w:color="000000"/>
        </w:rPr>
        <w:t>(WB)</w:t>
      </w:r>
      <w:r>
        <w:rPr>
          <w:rFonts w:ascii="Arial Rounded MT Bold" w:eastAsia="Arial Rounded MT Bold" w:hAnsi="Arial Rounded MT Bold" w:cs="Arial Rounded MT Bold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6"/>
          <w:szCs w:val="16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16"/>
          <w:szCs w:val="16"/>
          <w:u w:val="single" w:color="000000"/>
        </w:rPr>
        <w:t>om</w:t>
      </w:r>
      <w:r>
        <w:rPr>
          <w:rFonts w:ascii="Arial Rounded MT Bold" w:eastAsia="Arial Rounded MT Bold" w:hAnsi="Arial Rounded MT Bold" w:cs="Arial Rounded MT Bold"/>
          <w:sz w:val="16"/>
          <w:szCs w:val="16"/>
          <w:u w:val="single" w:color="000000"/>
        </w:rPr>
        <w:t>pl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16"/>
          <w:szCs w:val="16"/>
          <w:u w:val="single" w:color="000000"/>
        </w:rPr>
        <w:t>te</w:t>
      </w:r>
      <w:r>
        <w:rPr>
          <w:rFonts w:ascii="Arial Rounded MT Bold" w:eastAsia="Arial Rounded MT Bold" w:hAnsi="Arial Rounded MT Bold" w:cs="Arial Rounded MT Bold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16"/>
          <w:szCs w:val="16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16"/>
          <w:szCs w:val="16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16"/>
          <w:szCs w:val="16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16"/>
          <w:szCs w:val="16"/>
          <w:u w:val="single" w:color="000000"/>
        </w:rPr>
        <w:t>fo</w:t>
      </w:r>
      <w:r>
        <w:rPr>
          <w:rFonts w:ascii="Arial Rounded MT Bold" w:eastAsia="Arial Rounded MT Bold" w:hAnsi="Arial Rounded MT Bold" w:cs="Arial Rounded MT Bold"/>
          <w:sz w:val="16"/>
          <w:szCs w:val="16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16"/>
          <w:szCs w:val="16"/>
          <w:u w:val="single" w:color="000000"/>
        </w:rPr>
        <w:t>low</w:t>
      </w:r>
      <w:r>
        <w:rPr>
          <w:rFonts w:ascii="Arial Rounded MT Bold" w:eastAsia="Arial Rounded MT Bold" w:hAnsi="Arial Rounded MT Bold" w:cs="Arial Rounded MT Bold"/>
          <w:spacing w:val="2"/>
          <w:sz w:val="16"/>
          <w:szCs w:val="16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16"/>
          <w:szCs w:val="16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16"/>
          <w:szCs w:val="16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16"/>
          <w:szCs w:val="16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z w:val="16"/>
          <w:szCs w:val="16"/>
          <w:u w:val="single" w:color="000000"/>
        </w:rPr>
        <w:t>al</w:t>
      </w:r>
      <w:r>
        <w:rPr>
          <w:rFonts w:ascii="Arial Rounded MT Bold" w:eastAsia="Arial Rounded MT Bold" w:hAnsi="Arial Rounded MT Bold" w:cs="Arial Rounded MT Bold"/>
          <w:spacing w:val="-1"/>
          <w:sz w:val="16"/>
          <w:szCs w:val="16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16"/>
          <w:szCs w:val="16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16"/>
          <w:szCs w:val="16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z w:val="16"/>
          <w:szCs w:val="16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6"/>
          <w:szCs w:val="16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16"/>
          <w:szCs w:val="16"/>
          <w:u w:val="single" w:color="000000"/>
        </w:rPr>
        <w:t>-</w:t>
      </w:r>
    </w:p>
    <w:p w:rsidR="00266CE3" w:rsidRDefault="00185C1F">
      <w:pPr>
        <w:spacing w:before="31" w:line="359" w:lineRule="auto"/>
        <w:ind w:left="828" w:right="4079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Karim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line="359" w:lineRule="auto"/>
        <w:ind w:left="828" w:right="1154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Karim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s,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line="359" w:lineRule="auto"/>
        <w:ind w:left="828" w:right="3505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Karim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Sor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2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Karim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I'm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(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1" w:line="380" w:lineRule="atLeast"/>
        <w:ind w:left="828" w:right="1771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lastRenderedPageBreak/>
        <w:t>Ta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 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Karim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We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185C1F">
      <w:pPr>
        <w:spacing w:before="40" w:line="240" w:lineRule="exact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4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ru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</w:p>
    <w:p w:rsidR="00266CE3" w:rsidRDefault="00185C1F">
      <w:pPr>
        <w:spacing w:before="12"/>
        <w:ind w:left="5134" w:right="462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40" w:right="1240" w:bottom="280" w:left="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57</w:t>
      </w:r>
    </w:p>
    <w:p w:rsidR="00266CE3" w:rsidRDefault="00266CE3">
      <w:pPr>
        <w:spacing w:line="200" w:lineRule="exact"/>
      </w:pPr>
    </w:p>
    <w:p w:rsidR="00266CE3" w:rsidRDefault="00266CE3">
      <w:pPr>
        <w:spacing w:before="6" w:line="240" w:lineRule="exact"/>
        <w:rPr>
          <w:sz w:val="24"/>
          <w:szCs w:val="24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co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an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:-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240" w:lineRule="exact"/>
        <w:ind w:left="108" w:right="-53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Em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is.</w:t>
      </w:r>
    </w:p>
    <w:p w:rsidR="00266CE3" w:rsidRDefault="00185C1F">
      <w:pPr>
        <w:spacing w:before="64"/>
        <w:rPr>
          <w:rFonts w:ascii="Arial Rounded MT Bold" w:eastAsia="Arial Rounded MT Bold" w:hAnsi="Arial Rounded MT Bold" w:cs="Arial Rounded MT Bold"/>
          <w:sz w:val="22"/>
          <w:szCs w:val="22"/>
        </w:rPr>
        <w:sectPr w:rsidR="00266CE3">
          <w:pgSz w:w="11920" w:h="16840"/>
          <w:pgMar w:top="640" w:right="740" w:bottom="280" w:left="600" w:header="720" w:footer="720" w:gutter="0"/>
          <w:cols w:num="2" w:space="720" w:equalWidth="0">
            <w:col w:w="4453" w:space="69"/>
            <w:col w:w="6058"/>
          </w:cols>
        </w:sectPr>
      </w:pPr>
      <w:r>
        <w:br w:type="column"/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lastRenderedPageBreak/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x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ce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lf</w:t>
      </w:r>
    </w:p>
    <w:p w:rsidR="00266CE3" w:rsidRDefault="00185C1F">
      <w:pPr>
        <w:spacing w:before="4" w:line="120" w:lineRule="exact"/>
        <w:rPr>
          <w:sz w:val="13"/>
          <w:szCs w:val="13"/>
        </w:rPr>
      </w:pPr>
      <w:r>
        <w:lastRenderedPageBreak/>
        <w:pict>
          <v:group id="_x0000_s1213" style="position:absolute;margin-left:22.45pt;margin-top:22.45pt;width:550.55pt;height:797.15pt;z-index:-6502;mso-position-horizontal-relative:page;mso-position-vertical-relative:page" coordorigin="449,449" coordsize="11011,15943">
            <v:shape id="_x0000_s1229" style="position:absolute;left:510;top:480;width:0;height:89" coordorigin="510,480" coordsize="0,89" path="m510,480r,89e" filled="f" strokeweight="3.1pt">
              <v:path arrowok="t"/>
            </v:shape>
            <v:shape id="_x0000_s1228" style="position:absolute;left:480;top:510;width:89;height:0" coordorigin="480,510" coordsize="89,0" path="m480,510r89,e" filled="f" strokeweight="3.1pt">
              <v:path arrowok="t"/>
            </v:shape>
            <v:shape id="_x0000_s1227" style="position:absolute;left:569;top:510;width:10771;height:0" coordorigin="569,510" coordsize="10771,0" path="m569,510r10771,e" filled="f" strokeweight="3.1pt">
              <v:path arrowok="t"/>
            </v:shape>
            <v:shape id="_x0000_s1226" style="position:absolute;left:569;top:562;width:10771;height:0" coordorigin="569,562" coordsize="10771,0" path="m569,562r10771,e" filled="f" strokeweight=".82pt">
              <v:path arrowok="t"/>
            </v:shape>
            <v:shape id="_x0000_s1225" style="position:absolute;left:11399;top:480;width:0;height:89" coordorigin="11399,480" coordsize="0,89" path="m11399,480r,89e" filled="f" strokeweight="1.1021mm">
              <v:path arrowok="t"/>
            </v:shape>
            <v:shape id="_x0000_s1224" style="position:absolute;left:11340;top:510;width:89;height:0" coordorigin="11340,510" coordsize="89,0" path="m11340,510r89,e" filled="f" strokeweight="3.1pt">
              <v:path arrowok="t"/>
            </v:shape>
            <v:shape id="_x0000_s1223" style="position:absolute;left:510;top:569;width:0;height:15703" coordorigin="510,569" coordsize="0,15703" path="m510,569r,15703e" filled="f" strokeweight="3.1pt">
              <v:path arrowok="t"/>
            </v:shape>
            <v:shape id="_x0000_s1222" style="position:absolute;left:562;top:554;width:0;height:15732" coordorigin="562,554" coordsize="0,15732" path="m562,554r,15732e" filled="f" strokeweight=".82pt">
              <v:path arrowok="t"/>
            </v:shape>
            <v:shape id="_x0000_s1221" style="position:absolute;left:11399;top:569;width:0;height:15703" coordorigin="11399,569" coordsize="0,15703" path="m11399,569r,15703e" filled="f" strokeweight="1.1021mm">
              <v:path arrowok="t"/>
            </v:shape>
            <v:shape id="_x0000_s1220" style="position:absolute;left:11347;top:554;width:0;height:15732" coordorigin="11347,554" coordsize="0,15732" path="m11347,554r,15732e" filled="f" strokeweight=".82pt">
              <v:path arrowok="t"/>
            </v:shape>
            <v:shape id="_x0000_s1219" style="position:absolute;left:510;top:16272;width:0;height:89" coordorigin="510,16272" coordsize="0,89" path="m510,16272r,88e" filled="f" strokeweight="3.1pt">
              <v:path arrowok="t"/>
            </v:shape>
            <v:shape id="_x0000_s1218" style="position:absolute;left:480;top:16330;width:89;height:0" coordorigin="480,16330" coordsize="89,0" path="m480,16330r89,e" filled="f" strokeweight="3.1pt">
              <v:path arrowok="t"/>
            </v:shape>
            <v:shape id="_x0000_s1217" style="position:absolute;left:569;top:16330;width:10771;height:0" coordorigin="569,16330" coordsize="10771,0" path="m569,16330r10771,e" filled="f" strokeweight="3.1pt">
              <v:path arrowok="t"/>
            </v:shape>
            <v:shape id="_x0000_s1216" style="position:absolute;left:569;top:16279;width:10771;height:0" coordorigin="569,16279" coordsize="10771,0" path="m569,16279r10771,e" filled="f" strokeweight=".82pt">
              <v:path arrowok="t"/>
            </v:shape>
            <v:shape id="_x0000_s1215" style="position:absolute;left:11399;top:16272;width:0;height:89" coordorigin="11399,16272" coordsize="0,89" path="m11399,16272r,88e" filled="f" strokeweight="1.1021mm">
              <v:path arrowok="t"/>
            </v:shape>
            <v:shape id="_x0000_s1214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ly           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</w:t>
      </w:r>
      <w:r>
        <w:rPr>
          <w:rFonts w:ascii="Arial Rounded MT Bold" w:eastAsia="Arial Rounded MT Bold" w:hAnsi="Arial Rounded MT Bold" w:cs="Arial Rounded MT Bold"/>
          <w:spacing w:val="3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ys                       </w:t>
      </w:r>
      <w:r>
        <w:rPr>
          <w:rFonts w:ascii="Arial Rounded MT Bold" w:eastAsia="Arial Rounded MT Bold" w:hAnsi="Arial Rounded MT Bold" w:cs="Arial Rounded MT Bold"/>
          <w:spacing w:val="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8" w:line="140" w:lineRule="exact"/>
        <w:rPr>
          <w:sz w:val="15"/>
          <w:szCs w:val="15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1211" style="position:absolute;left:0;text-align:left;margin-left:33.95pt;margin-top:-.25pt;width:520.4pt;height:0;z-index:-6507;mso-position-horizontal-relative:page" coordorigin="679,-5" coordsize="10408,0">
            <v:shape id="_x0000_s1212" style="position:absolute;left:679;top:-5;width:10408;height:0" coordorigin="679,-5" coordsize="10408,0" path="m679,-5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ea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co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-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sq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                        </w:t>
      </w:r>
      <w:r>
        <w:rPr>
          <w:rFonts w:ascii="Arial Rounded MT Bold" w:eastAsia="Arial Rounded MT Bold" w:hAnsi="Arial Rounded MT Bold" w:cs="Arial Rounded MT Bold"/>
          <w:spacing w:val="4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386" w:lineRule="auto"/>
        <w:ind w:left="108" w:right="1924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1209" style="position:absolute;left:0;text-align:left;margin-left:33.95pt;margin-top:20.25pt;width:520.4pt;height:0;z-index:-6506;mso-position-horizontal-relative:page" coordorigin="679,405" coordsize="10408,0">
            <v:shape id="_x0000_s1210" style="position:absolute;left:679;top:405;width:10408;height:0" coordorigin="679,405" coordsize="10408,0" path="m679,405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 I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     </w:t>
      </w:r>
      <w:r>
        <w:rPr>
          <w:rFonts w:ascii="Arial Rounded MT Bold" w:eastAsia="Arial Rounded MT Bold" w:hAnsi="Arial Rounded MT Bold" w:cs="Arial Rounded MT Bold"/>
          <w:spacing w:val="2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)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kil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3" w:line="160" w:lineRule="exact"/>
        <w:rPr>
          <w:sz w:val="17"/>
          <w:szCs w:val="17"/>
        </w:rPr>
      </w:pPr>
    </w:p>
    <w:p w:rsidR="00266CE3" w:rsidRDefault="00185C1F">
      <w:pPr>
        <w:spacing w:line="240" w:lineRule="exact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(1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Wh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?</w:t>
      </w:r>
    </w:p>
    <w:p w:rsidR="00266CE3" w:rsidRDefault="00266CE3">
      <w:pPr>
        <w:spacing w:before="20" w:line="280" w:lineRule="exact"/>
        <w:rPr>
          <w:sz w:val="28"/>
          <w:szCs w:val="28"/>
        </w:rPr>
      </w:pPr>
    </w:p>
    <w:p w:rsidR="00266CE3" w:rsidRDefault="00185C1F">
      <w:pPr>
        <w:spacing w:before="32" w:line="360" w:lineRule="auto"/>
        <w:ind w:left="108" w:right="224" w:firstLine="144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A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 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lv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266CE3">
      <w:pPr>
        <w:spacing w:before="1" w:line="100" w:lineRule="exact"/>
        <w:rPr>
          <w:sz w:val="10"/>
          <w:szCs w:val="10"/>
        </w:rPr>
      </w:pPr>
    </w:p>
    <w:p w:rsidR="00266CE3" w:rsidRDefault="00185C1F">
      <w:pPr>
        <w:spacing w:line="380" w:lineRule="exact"/>
        <w:ind w:left="108" w:right="78" w:firstLine="72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1207" style="position:absolute;left:0;text-align:left;margin-left:33.95pt;margin-top:63.4pt;width:520.4pt;height:0;z-index:-6505;mso-position-horizontal-relative:page" coordorigin="679,1268" coordsize="10408,0">
            <v:shape id="_x0000_s1208" style="position:absolute;left:679;top:1268;width:10408;height:0" coordorigin="679,1268" coordsize="10408,0" path="m679,1268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/S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 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5" w:line="280" w:lineRule="exact"/>
        <w:rPr>
          <w:sz w:val="28"/>
          <w:szCs w:val="28"/>
        </w:rPr>
      </w:pPr>
    </w:p>
    <w:p w:rsidR="00266CE3" w:rsidRDefault="00185C1F">
      <w:pPr>
        <w:spacing w:before="32" w:line="240" w:lineRule="exact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(2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w l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fe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in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t</w:t>
      </w:r>
    </w:p>
    <w:p w:rsidR="00266CE3" w:rsidRDefault="00266CE3">
      <w:pPr>
        <w:spacing w:before="2" w:line="100" w:lineRule="exact"/>
        <w:rPr>
          <w:sz w:val="10"/>
          <w:szCs w:val="10"/>
        </w:rPr>
      </w:pPr>
    </w:p>
    <w:p w:rsidR="00266CE3" w:rsidRDefault="00266CE3">
      <w:pPr>
        <w:spacing w:line="200" w:lineRule="exact"/>
      </w:pPr>
    </w:p>
    <w:p w:rsidR="00266CE3" w:rsidRDefault="00185C1F">
      <w:pPr>
        <w:spacing w:before="32" w:line="359" w:lineRule="auto"/>
        <w:ind w:left="108" w:right="477" w:firstLine="144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 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ch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 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266CE3">
      <w:pPr>
        <w:spacing w:before="4" w:line="100" w:lineRule="exact"/>
        <w:rPr>
          <w:sz w:val="10"/>
          <w:szCs w:val="10"/>
        </w:rPr>
      </w:pPr>
    </w:p>
    <w:p w:rsidR="00266CE3" w:rsidRDefault="00185C1F">
      <w:pPr>
        <w:spacing w:line="380" w:lineRule="exact"/>
        <w:ind w:left="108" w:right="362" w:firstLine="72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1205" style="position:absolute;left:0;text-align:left;margin-left:33.95pt;margin-top:63.4pt;width:520.4pt;height:0;z-index:-6504;mso-position-horizontal-relative:page" coordorigin="679,1268" coordsize="10408,0">
            <v:shape id="_x0000_s1206" style="position:absolute;left:679;top:1268;width:10408;height:0" coordorigin="679,1268" coordsize="10408,0" path="m679,1268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yram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s,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5" w:line="280" w:lineRule="exact"/>
        <w:rPr>
          <w:sz w:val="28"/>
          <w:szCs w:val="28"/>
        </w:rPr>
      </w:pPr>
    </w:p>
    <w:p w:rsidR="00266CE3" w:rsidRDefault="00185C1F">
      <w:pPr>
        <w:spacing w:before="32" w:line="240" w:lineRule="exact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(3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 xml:space="preserve">A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rou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)</w:t>
      </w:r>
    </w:p>
    <w:p w:rsidR="00266CE3" w:rsidRDefault="00266CE3">
      <w:pPr>
        <w:spacing w:before="1" w:line="100" w:lineRule="exact"/>
        <w:rPr>
          <w:sz w:val="10"/>
          <w:szCs w:val="10"/>
        </w:rPr>
      </w:pPr>
    </w:p>
    <w:p w:rsidR="00266CE3" w:rsidRDefault="00266CE3">
      <w:pPr>
        <w:spacing w:line="200" w:lineRule="exact"/>
      </w:pPr>
    </w:p>
    <w:p w:rsidR="00266CE3" w:rsidRDefault="00185C1F">
      <w:pPr>
        <w:spacing w:before="32" w:line="359" w:lineRule="auto"/>
        <w:ind w:left="108" w:right="77" w:firstLine="144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185C1F">
      <w:pPr>
        <w:spacing w:before="76" w:line="380" w:lineRule="atLeast"/>
        <w:ind w:left="108" w:right="367" w:firstLine="720"/>
        <w:jc w:val="both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lastRenderedPageBreak/>
        <w:pict>
          <v:group id="_x0000_s1203" style="position:absolute;left:0;text-align:left;margin-left:33.95pt;margin-top:68.6pt;width:520.4pt;height:0;z-index:-6503;mso-position-horizontal-relative:page" coordorigin="679,1372" coordsize="10408,0">
            <v:shape id="_x0000_s1204" style="position:absolute;left:679;top:1372;width:10408;height:0" coordorigin="679,1372" coordsize="10408,0" path="m679,1372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I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l.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 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!</w:t>
      </w:r>
    </w:p>
    <w:p w:rsidR="00266CE3" w:rsidRDefault="00266CE3">
      <w:pPr>
        <w:spacing w:line="200" w:lineRule="exact"/>
      </w:pPr>
    </w:p>
    <w:p w:rsidR="00266CE3" w:rsidRDefault="00266CE3">
      <w:pPr>
        <w:spacing w:before="19" w:line="280" w:lineRule="exact"/>
        <w:rPr>
          <w:sz w:val="28"/>
          <w:szCs w:val="28"/>
        </w:rPr>
      </w:pPr>
    </w:p>
    <w:p w:rsidR="00266CE3" w:rsidRDefault="00185C1F">
      <w:pPr>
        <w:spacing w:before="32"/>
        <w:ind w:left="5134" w:right="5129"/>
        <w:jc w:val="center"/>
        <w:rPr>
          <w:rFonts w:ascii="Arial" w:eastAsia="Arial" w:hAnsi="Arial" w:cs="Arial"/>
          <w:sz w:val="22"/>
          <w:szCs w:val="22"/>
        </w:rPr>
        <w:sectPr w:rsidR="00266CE3">
          <w:type w:val="continuous"/>
          <w:pgSz w:w="11920" w:h="16840"/>
          <w:pgMar w:top="620" w:right="740" w:bottom="280" w:left="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58</w:t>
      </w:r>
    </w:p>
    <w:p w:rsidR="00266CE3" w:rsidRDefault="00185C1F">
      <w:pPr>
        <w:spacing w:before="64" w:line="240" w:lineRule="exact"/>
        <w:ind w:left="3675" w:right="3574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lastRenderedPageBreak/>
        <w:pict>
          <v:group id="_x0000_s1186" style="position:absolute;left:0;text-align:left;margin-left:22.45pt;margin-top:22.45pt;width:550.55pt;height:797.15pt;z-index:-6500;mso-position-horizontal-relative:page;mso-position-vertical-relative:page" coordorigin="449,449" coordsize="11011,15943">
            <v:shape id="_x0000_s1202" style="position:absolute;left:510;top:480;width:0;height:89" coordorigin="510,480" coordsize="0,89" path="m510,480r,89e" filled="f" strokeweight="3.1pt">
              <v:path arrowok="t"/>
            </v:shape>
            <v:shape id="_x0000_s1201" style="position:absolute;left:480;top:510;width:89;height:0" coordorigin="480,510" coordsize="89,0" path="m480,510r89,e" filled="f" strokeweight="3.1pt">
              <v:path arrowok="t"/>
            </v:shape>
            <v:shape id="_x0000_s1200" style="position:absolute;left:569;top:510;width:10771;height:0" coordorigin="569,510" coordsize="10771,0" path="m569,510r10771,e" filled="f" strokeweight="3.1pt">
              <v:path arrowok="t"/>
            </v:shape>
            <v:shape id="_x0000_s1199" style="position:absolute;left:569;top:562;width:10771;height:0" coordorigin="569,562" coordsize="10771,0" path="m569,562r10771,e" filled="f" strokeweight=".82pt">
              <v:path arrowok="t"/>
            </v:shape>
            <v:shape id="_x0000_s1198" style="position:absolute;left:11399;top:480;width:0;height:89" coordorigin="11399,480" coordsize="0,89" path="m11399,480r,89e" filled="f" strokeweight="1.1021mm">
              <v:path arrowok="t"/>
            </v:shape>
            <v:shape id="_x0000_s1197" style="position:absolute;left:11340;top:510;width:89;height:0" coordorigin="11340,510" coordsize="89,0" path="m11340,510r89,e" filled="f" strokeweight="3.1pt">
              <v:path arrowok="t"/>
            </v:shape>
            <v:shape id="_x0000_s1196" style="position:absolute;left:510;top:569;width:0;height:15703" coordorigin="510,569" coordsize="0,15703" path="m510,569r,15703e" filled="f" strokeweight="3.1pt">
              <v:path arrowok="t"/>
            </v:shape>
            <v:shape id="_x0000_s1195" style="position:absolute;left:562;top:554;width:0;height:15732" coordorigin="562,554" coordsize="0,15732" path="m562,554r,15732e" filled="f" strokeweight=".82pt">
              <v:path arrowok="t"/>
            </v:shape>
            <v:shape id="_x0000_s1194" style="position:absolute;left:11399;top:569;width:0;height:15703" coordorigin="11399,569" coordsize="0,15703" path="m11399,569r,15703e" filled="f" strokeweight="1.1021mm">
              <v:path arrowok="t"/>
            </v:shape>
            <v:shape id="_x0000_s1193" style="position:absolute;left:11347;top:554;width:0;height:15732" coordorigin="11347,554" coordsize="0,15732" path="m11347,554r,15732e" filled="f" strokeweight=".82pt">
              <v:path arrowok="t"/>
            </v:shape>
            <v:shape id="_x0000_s1192" style="position:absolute;left:510;top:16272;width:0;height:89" coordorigin="510,16272" coordsize="0,89" path="m510,16272r,88e" filled="f" strokeweight="3.1pt">
              <v:path arrowok="t"/>
            </v:shape>
            <v:shape id="_x0000_s1191" style="position:absolute;left:480;top:16330;width:89;height:0" coordorigin="480,16330" coordsize="89,0" path="m480,16330r89,e" filled="f" strokeweight="3.1pt">
              <v:path arrowok="t"/>
            </v:shape>
            <v:shape id="_x0000_s1190" style="position:absolute;left:569;top:16330;width:10771;height:0" coordorigin="569,16330" coordsize="10771,0" path="m569,16330r10771,e" filled="f" strokeweight="3.1pt">
              <v:path arrowok="t"/>
            </v:shape>
            <v:shape id="_x0000_s1189" style="position:absolute;left:569;top:16279;width:10771;height:0" coordorigin="569,16279" coordsize="10771,0" path="m569,16279r10771,e" filled="f" strokeweight=".82pt">
              <v:path arrowok="t"/>
            </v:shape>
            <v:shape id="_x0000_s1188" style="position:absolute;left:11399;top:16272;width:0;height:89" coordorigin="11399,16272" coordsize="0,89" path="m11399,16272r,88e" filled="f" strokeweight="1.1021mm">
              <v:path arrowok="t"/>
            </v:shape>
            <v:shape id="_x0000_s1187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pict>
          <v:group id="_x0000_s1184" style="position:absolute;left:0;text-align:left;margin-left:33.95pt;margin-top:327.55pt;width:520.4pt;height:0;z-index:-6501;mso-position-horizontal-relative:page;mso-position-vertical-relative:page" coordorigin="679,6551" coordsize="10408,0">
            <v:shape id="_x0000_s1185" style="position:absolute;left:679;top:6551;width:10408;height:0" coordorigin="679,6551" coordsize="10408,0" path="m679,6551r10409,e" filled="f" strokeweight=".58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x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3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?</w:t>
      </w:r>
    </w:p>
    <w:p w:rsidR="00266CE3" w:rsidRDefault="00266CE3">
      <w:pPr>
        <w:spacing w:before="13" w:line="280" w:lineRule="exact"/>
        <w:rPr>
          <w:sz w:val="28"/>
          <w:szCs w:val="28"/>
        </w:rPr>
      </w:pPr>
    </w:p>
    <w:p w:rsidR="00266CE3" w:rsidRDefault="00185C1F">
      <w:pPr>
        <w:spacing w:before="32" w:line="260" w:lineRule="exact"/>
        <w:ind w:left="10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3"/>
          <w:szCs w:val="23"/>
          <w:u w:val="single" w:color="000000"/>
        </w:rPr>
        <w:t>1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-10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w w:val="95"/>
          <w:position w:val="-1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0"/>
          <w:w w:val="9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9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fo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7"/>
          <w:w w:val="9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8"/>
          <w:w w:val="9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position w:val="-1"/>
          <w:sz w:val="23"/>
          <w:szCs w:val="23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-</w:t>
      </w:r>
    </w:p>
    <w:p w:rsidR="00266CE3" w:rsidRDefault="00266CE3">
      <w:pPr>
        <w:spacing w:before="9" w:line="200" w:lineRule="exact"/>
      </w:pPr>
    </w:p>
    <w:p w:rsidR="00266CE3" w:rsidRDefault="00185C1F">
      <w:pPr>
        <w:spacing w:before="32" w:line="463" w:lineRule="auto"/>
        <w:ind w:left="828" w:right="345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</w:t>
      </w:r>
      <w:r>
        <w:rPr>
          <w:rFonts w:ascii="Arial Rounded MT Bold" w:eastAsia="Arial Rounded MT Bold" w:hAnsi="Arial Rounded MT Bold" w:cs="Arial Rounded MT Bold"/>
          <w:spacing w:val="5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Do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Afr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?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          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line="466" w:lineRule="auto"/>
        <w:ind w:left="828" w:right="3499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</w:t>
      </w:r>
      <w:r>
        <w:rPr>
          <w:rFonts w:ascii="Arial Rounded MT Bold" w:eastAsia="Arial Rounded MT Bold" w:hAnsi="Arial Rounded MT Bold" w:cs="Arial Rounded MT Bold"/>
          <w:spacing w:val="5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          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!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line="240" w:lineRule="exact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</w:t>
      </w:r>
      <w:r>
        <w:rPr>
          <w:rFonts w:ascii="Arial Rounded MT Bold" w:eastAsia="Arial Rounded MT Bold" w:hAnsi="Arial Rounded MT Bold" w:cs="Arial Rounded MT Bold"/>
          <w:spacing w:val="5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spacing w:line="464" w:lineRule="auto"/>
        <w:ind w:left="828" w:right="20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          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5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 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</w:t>
      </w:r>
      <w:r>
        <w:rPr>
          <w:rFonts w:ascii="Arial Rounded MT Bold" w:eastAsia="Arial Rounded MT Bold" w:hAnsi="Arial Rounded MT Bold" w:cs="Arial Rounded MT Bold"/>
          <w:spacing w:val="5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 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          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!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!</w:t>
      </w:r>
    </w:p>
    <w:p w:rsidR="00266CE3" w:rsidRDefault="00185C1F">
      <w:pPr>
        <w:spacing w:line="240" w:lineRule="exact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</w:t>
      </w:r>
      <w:r>
        <w:rPr>
          <w:rFonts w:ascii="Arial Rounded MT Bold" w:eastAsia="Arial Rounded MT Bold" w:hAnsi="Arial Rounded MT Bold" w:cs="Arial Rounded MT Bold"/>
          <w:spacing w:val="5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20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           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(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57"/>
        <w:ind w:left="10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2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-10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w w:val="95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0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9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co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an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-</w:t>
      </w:r>
    </w:p>
    <w:p w:rsidR="00266CE3" w:rsidRDefault="00266CE3">
      <w:pPr>
        <w:spacing w:before="5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              </w:t>
      </w:r>
      <w:r>
        <w:rPr>
          <w:rFonts w:ascii="Arial Rounded MT Bold" w:eastAsia="Arial Rounded MT Bold" w:hAnsi="Arial Rounded MT Bold" w:cs="Arial Rounded MT Bold"/>
          <w:spacing w:val="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</w:t>
      </w:r>
      <w:r>
        <w:rPr>
          <w:rFonts w:ascii="Arial Rounded MT Bold" w:eastAsia="Arial Rounded MT Bold" w:hAnsi="Arial Rounded MT Bold" w:cs="Arial Rounded MT Bold"/>
          <w:spacing w:val="4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                           </w:t>
      </w:r>
      <w:r>
        <w:rPr>
          <w:rFonts w:ascii="Arial Rounded MT Bold" w:eastAsia="Arial Rounded MT Bold" w:hAnsi="Arial Rounded MT Bold" w:cs="Arial Rounded MT Bold"/>
          <w:spacing w:val="2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m                                     </w:t>
      </w:r>
      <w:r>
        <w:rPr>
          <w:rFonts w:ascii="Arial Rounded MT Bold" w:eastAsia="Arial Rounded MT Bold" w:hAnsi="Arial Rounded MT Bold" w:cs="Arial Rounded MT Bold"/>
          <w:spacing w:val="3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 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</w:t>
      </w:r>
      <w:r>
        <w:rPr>
          <w:rFonts w:ascii="Arial Rounded MT Bold" w:eastAsia="Arial Rounded MT Bold" w:hAnsi="Arial Rounded MT Bold" w:cs="Arial Rounded MT Bold"/>
          <w:spacing w:val="3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</w:t>
      </w:r>
      <w:r>
        <w:rPr>
          <w:rFonts w:ascii="Arial Rounded MT Bold" w:eastAsia="Arial Rounded MT Bold" w:hAnsi="Arial Rounded MT Bold" w:cs="Arial Rounded MT Bold"/>
          <w:spacing w:val="3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A/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</w:t>
      </w:r>
      <w:r>
        <w:rPr>
          <w:rFonts w:ascii="Arial Rounded MT Bold" w:eastAsia="Arial Rounded MT Bold" w:hAnsi="Arial Rounded MT Bold" w:cs="Arial Rounded MT Bold"/>
          <w:spacing w:val="5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Sc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         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</w:t>
      </w:r>
      <w:r>
        <w:rPr>
          <w:rFonts w:ascii="Arial Rounded MT Bold" w:eastAsia="Arial Rounded MT Bold" w:hAnsi="Arial Rounded MT Bold" w:cs="Arial Rounded MT Bold"/>
          <w:spacing w:val="5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</w:t>
      </w:r>
      <w:r>
        <w:rPr>
          <w:rFonts w:ascii="Arial Rounded MT Bold" w:eastAsia="Arial Rounded MT Bold" w:hAnsi="Arial Rounded MT Bold" w:cs="Arial Rounded MT Bold"/>
          <w:spacing w:val="2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p                                   </w:t>
      </w:r>
      <w:r>
        <w:rPr>
          <w:rFonts w:ascii="Arial Rounded MT Bold" w:eastAsia="Arial Rounded MT Bold" w:hAnsi="Arial Rounded MT Bold" w:cs="Arial Rounded MT Bold"/>
          <w:spacing w:val="3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</w:t>
      </w:r>
      <w:r>
        <w:rPr>
          <w:rFonts w:ascii="Arial Rounded MT Bold" w:eastAsia="Arial Rounded MT Bold" w:hAnsi="Arial Rounded MT Bold" w:cs="Arial Rounded MT Bold"/>
          <w:spacing w:val="3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266CE3">
      <w:pPr>
        <w:spacing w:before="8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ls     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</w:t>
      </w:r>
      <w:r>
        <w:rPr>
          <w:rFonts w:ascii="Arial Rounded MT Bold" w:eastAsia="Arial Rounded MT Bold" w:hAnsi="Arial Rounded MT Bold" w:cs="Arial Rounded MT Bold"/>
          <w:spacing w:val="1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</w:t>
      </w:r>
      <w:r>
        <w:rPr>
          <w:rFonts w:ascii="Arial Rounded MT Bold" w:eastAsia="Arial Rounded MT Bold" w:hAnsi="Arial Rounded MT Bold" w:cs="Arial Rounded MT Bold"/>
          <w:spacing w:val="2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</w:t>
      </w:r>
      <w:r>
        <w:rPr>
          <w:rFonts w:ascii="Arial Rounded MT Bold" w:eastAsia="Arial Rounded MT Bold" w:hAnsi="Arial Rounded MT Bold" w:cs="Arial Rounded MT Bold"/>
          <w:spacing w:val="2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 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</w:t>
      </w:r>
      <w:r>
        <w:rPr>
          <w:rFonts w:ascii="Arial Rounded MT Bold" w:eastAsia="Arial Rounded MT Bold" w:hAnsi="Arial Rounded MT Bold" w:cs="Arial Rounded MT Bold"/>
          <w:spacing w:val="4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</w:t>
      </w:r>
      <w:r>
        <w:rPr>
          <w:rFonts w:ascii="Arial Rounded MT Bold" w:eastAsia="Arial Rounded MT Bold" w:hAnsi="Arial Rounded MT Bold" w:cs="Arial Rounded MT Bold"/>
          <w:spacing w:val="3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A/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</w:t>
      </w:r>
      <w:r>
        <w:rPr>
          <w:rFonts w:ascii="Arial Rounded MT Bold" w:eastAsia="Arial Rounded MT Bold" w:hAnsi="Arial Rounded MT Bold" w:cs="Arial Rounded MT Bold"/>
          <w:spacing w:val="3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</w:t>
      </w:r>
      <w:r>
        <w:rPr>
          <w:rFonts w:ascii="Arial Rounded MT Bold" w:eastAsia="Arial Rounded MT Bold" w:hAnsi="Arial Rounded MT Bold" w:cs="Arial Rounded MT Bold"/>
          <w:spacing w:val="4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</w:t>
      </w:r>
      <w:r>
        <w:rPr>
          <w:rFonts w:ascii="Arial Rounded MT Bold" w:eastAsia="Arial Rounded MT Bold" w:hAnsi="Arial Rounded MT Bold" w:cs="Arial Rounded MT Bold"/>
          <w:spacing w:val="4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z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</w:p>
    <w:p w:rsidR="00266CE3" w:rsidRDefault="00185C1F">
      <w:pPr>
        <w:spacing w:before="57"/>
        <w:ind w:left="5134" w:right="502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40" w:right="840" w:bottom="280" w:left="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59</w:t>
      </w:r>
    </w:p>
    <w:p w:rsidR="00266CE3" w:rsidRDefault="00185C1F">
      <w:pPr>
        <w:spacing w:before="64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lastRenderedPageBreak/>
        <w:t>1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</w:t>
      </w:r>
      <w:r>
        <w:rPr>
          <w:rFonts w:ascii="Arial Rounded MT Bold" w:eastAsia="Arial Rounded MT Bold" w:hAnsi="Arial Rounded MT Bold" w:cs="Arial Rounded MT Bold"/>
          <w:spacing w:val="4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</w:t>
      </w:r>
      <w:r>
        <w:rPr>
          <w:rFonts w:ascii="Arial Rounded MT Bold" w:eastAsia="Arial Rounded MT Bold" w:hAnsi="Arial Rounded MT Bold" w:cs="Arial Rounded MT Bold"/>
          <w:spacing w:val="3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c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spacing w:line="240" w:lineRule="exact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ff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ic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</w:p>
    <w:p w:rsidR="00266CE3" w:rsidRDefault="00266CE3">
      <w:pPr>
        <w:spacing w:before="1" w:line="60" w:lineRule="exact"/>
        <w:rPr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4"/>
        <w:gridCol w:w="3030"/>
        <w:gridCol w:w="1846"/>
      </w:tblGrid>
      <w:tr w:rsidR="00266CE3">
        <w:trPr>
          <w:trHeight w:hRule="exact" w:val="483"/>
        </w:trPr>
        <w:tc>
          <w:tcPr>
            <w:tcW w:w="554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6CE3" w:rsidRDefault="00185C1F">
            <w:pPr>
              <w:spacing w:before="72"/>
              <w:ind w:left="76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g                                    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b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d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6CE3" w:rsidRDefault="00185C1F">
            <w:pPr>
              <w:spacing w:before="72"/>
              <w:ind w:left="258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d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6CE3" w:rsidRDefault="00185C1F">
            <w:pPr>
              <w:spacing w:before="72"/>
              <w:ind w:left="108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</w:t>
            </w:r>
          </w:p>
        </w:tc>
      </w:tr>
      <w:tr w:rsidR="00266CE3">
        <w:trPr>
          <w:trHeight w:hRule="exact" w:val="330"/>
        </w:trPr>
        <w:tc>
          <w:tcPr>
            <w:tcW w:w="554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66CE3" w:rsidRDefault="00185C1F">
            <w:pPr>
              <w:spacing w:line="240" w:lineRule="exact"/>
              <w:ind w:left="40"/>
              <w:rPr>
                <w:rFonts w:ascii="Arial Rounded MT Bold" w:eastAsia="Arial Rounded MT Bold" w:hAnsi="Arial Rounded MT Bold" w:cs="Arial Rounded MT Bold"/>
                <w:sz w:val="23"/>
                <w:szCs w:val="23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3"/>
                <w:szCs w:val="23"/>
                <w:u w:val="single" w:color="000000"/>
              </w:rPr>
              <w:t>3</w:t>
            </w:r>
            <w:r>
              <w:rPr>
                <w:rFonts w:ascii="Arial Rounded MT Bold" w:eastAsia="Arial Rounded MT Bold" w:hAnsi="Arial Rounded MT Bold" w:cs="Arial Rounded MT Bold"/>
                <w:sz w:val="23"/>
                <w:szCs w:val="23"/>
                <w:u w:val="single" w:color="000000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-10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w w:val="95"/>
                <w:sz w:val="23"/>
                <w:szCs w:val="23"/>
                <w:u w:val="single" w:color="000000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w w:val="95"/>
                <w:sz w:val="23"/>
                <w:szCs w:val="23"/>
                <w:u w:val="single" w:color="000000"/>
              </w:rPr>
              <w:t>ea</w:t>
            </w:r>
            <w:r>
              <w:rPr>
                <w:rFonts w:ascii="Arial Rounded MT Bold" w:eastAsia="Arial Rounded MT Bold" w:hAnsi="Arial Rounded MT Bold" w:cs="Arial Rounded MT Bold"/>
                <w:w w:val="95"/>
                <w:sz w:val="23"/>
                <w:szCs w:val="23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5"/>
                <w:w w:val="95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w w:val="95"/>
                <w:sz w:val="23"/>
                <w:szCs w:val="23"/>
                <w:u w:val="single" w:color="000000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w w:val="95"/>
                <w:sz w:val="23"/>
                <w:szCs w:val="23"/>
                <w:u w:val="single" w:color="000000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w w:val="95"/>
                <w:sz w:val="23"/>
                <w:szCs w:val="23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w w:val="95"/>
                <w:sz w:val="23"/>
                <w:szCs w:val="23"/>
                <w:u w:val="single" w:color="000000"/>
              </w:rPr>
              <w:t xml:space="preserve"> co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w w:val="95"/>
                <w:sz w:val="23"/>
                <w:szCs w:val="23"/>
                <w:u w:val="single" w:color="000000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w w:val="95"/>
                <w:sz w:val="23"/>
                <w:szCs w:val="23"/>
                <w:u w:val="single" w:color="000000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w w:val="95"/>
                <w:sz w:val="23"/>
                <w:szCs w:val="23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w w:val="95"/>
                <w:sz w:val="23"/>
                <w:szCs w:val="23"/>
                <w:u w:val="single" w:color="000000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w w:val="95"/>
                <w:sz w:val="23"/>
                <w:szCs w:val="23"/>
                <w:u w:val="single" w:color="000000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9"/>
                <w:w w:val="95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3"/>
                <w:szCs w:val="23"/>
                <w:u w:val="single" w:color="000000"/>
              </w:rPr>
              <w:t>th</w:t>
            </w:r>
            <w:r>
              <w:rPr>
                <w:rFonts w:ascii="Arial Rounded MT Bold" w:eastAsia="Arial Rounded MT Bold" w:hAnsi="Arial Rounded MT Bold" w:cs="Arial Rounded MT Bold"/>
                <w:sz w:val="23"/>
                <w:szCs w:val="23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6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w w:val="95"/>
                <w:sz w:val="23"/>
                <w:szCs w:val="23"/>
                <w:u w:val="single" w:color="000000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w w:val="95"/>
                <w:sz w:val="23"/>
                <w:szCs w:val="23"/>
                <w:u w:val="single" w:color="000000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w w:val="95"/>
                <w:sz w:val="23"/>
                <w:szCs w:val="23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w w:val="95"/>
                <w:sz w:val="23"/>
                <w:szCs w:val="23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w w:val="95"/>
                <w:sz w:val="23"/>
                <w:szCs w:val="23"/>
                <w:u w:val="single" w:color="000000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w w:val="95"/>
                <w:sz w:val="23"/>
                <w:szCs w:val="23"/>
                <w:u w:val="single" w:color="000000"/>
              </w:rPr>
              <w:t>li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w w:val="95"/>
                <w:sz w:val="23"/>
                <w:szCs w:val="23"/>
                <w:u w:val="single" w:color="000000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w w:val="95"/>
                <w:sz w:val="23"/>
                <w:szCs w:val="23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w w:val="95"/>
                <w:sz w:val="23"/>
                <w:szCs w:val="23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10"/>
                <w:w w:val="95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w w:val="95"/>
                <w:sz w:val="23"/>
                <w:szCs w:val="23"/>
                <w:u w:val="single" w:color="000000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w w:val="95"/>
                <w:sz w:val="23"/>
                <w:szCs w:val="23"/>
                <w:u w:val="single" w:color="000000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w w:val="95"/>
                <w:sz w:val="23"/>
                <w:szCs w:val="23"/>
                <w:u w:val="single" w:color="000000"/>
              </w:rPr>
              <w:t>rd</w:t>
            </w:r>
            <w:r>
              <w:rPr>
                <w:rFonts w:ascii="Arial Rounded MT Bold" w:eastAsia="Arial Rounded MT Bold" w:hAnsi="Arial Rounded MT Bold" w:cs="Arial Rounded MT Bold"/>
                <w:spacing w:val="4"/>
                <w:w w:val="95"/>
                <w:sz w:val="23"/>
                <w:szCs w:val="23"/>
                <w:u w:val="single" w:color="000000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w w:val="95"/>
                <w:sz w:val="23"/>
                <w:szCs w:val="23"/>
                <w:u w:val="single" w:color="000000"/>
              </w:rPr>
              <w:t>s)</w:t>
            </w:r>
            <w:r>
              <w:rPr>
                <w:rFonts w:ascii="Arial Rounded MT Bold" w:eastAsia="Arial Rounded MT Bold" w:hAnsi="Arial Rounded MT Bold" w:cs="Arial Rounded MT Bold"/>
                <w:spacing w:val="6"/>
                <w:w w:val="95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3"/>
                <w:szCs w:val="23"/>
                <w:u w:val="single" w:color="000000"/>
              </w:rPr>
              <w:t>:</w:t>
            </w:r>
            <w:r>
              <w:rPr>
                <w:rFonts w:ascii="Arial Rounded MT Bold" w:eastAsia="Arial Rounded MT Bold" w:hAnsi="Arial Rounded MT Bold" w:cs="Arial Rounded MT Bold"/>
                <w:sz w:val="23"/>
                <w:szCs w:val="23"/>
                <w:u w:val="single" w:color="000000"/>
              </w:rPr>
              <w:t>-</w:t>
            </w:r>
          </w:p>
        </w:tc>
        <w:tc>
          <w:tcPr>
            <w:tcW w:w="303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66CE3" w:rsidRDefault="00266CE3"/>
        </w:tc>
        <w:tc>
          <w:tcPr>
            <w:tcW w:w="18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66CE3" w:rsidRDefault="00266CE3"/>
        </w:tc>
      </w:tr>
      <w:tr w:rsidR="00266CE3">
        <w:trPr>
          <w:trHeight w:hRule="exact" w:val="38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51"/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cho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l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f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r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x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51"/>
              <w:ind w:left="978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/>
        </w:tc>
      </w:tr>
      <w:tr w:rsidR="00266CE3">
        <w:trPr>
          <w:trHeight w:hRule="exact" w:val="383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54"/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2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li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ve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in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Gi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z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a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fo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2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0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6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54"/>
              <w:ind w:left="978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/>
        </w:tc>
      </w:tr>
      <w:tr w:rsidR="00266CE3">
        <w:trPr>
          <w:trHeight w:hRule="exact" w:val="38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52"/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3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Ta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r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't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y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ch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oo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52"/>
              <w:ind w:left="978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/>
        </w:tc>
      </w:tr>
      <w:tr w:rsidR="00266CE3">
        <w:trPr>
          <w:trHeight w:hRule="exact" w:val="38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52"/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4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y,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we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ha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ve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in a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b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52"/>
              <w:ind w:left="978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/>
        </w:tc>
      </w:tr>
      <w:tr w:rsidR="00266CE3">
        <w:trPr>
          <w:trHeight w:hRule="exact" w:val="38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52"/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5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Do</w:t>
            </w:r>
            <w:r>
              <w:rPr>
                <w:rFonts w:ascii="Arial Rounded MT Bold" w:eastAsia="Arial Rounded MT Bold" w:hAnsi="Arial Rounded MT Bold" w:cs="Arial Rounded MT Bold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?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185C1F">
            <w:pPr>
              <w:spacing w:before="52"/>
              <w:ind w:left="978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/>
        </w:tc>
      </w:tr>
      <w:tr w:rsidR="00266CE3">
        <w:trPr>
          <w:trHeight w:hRule="exact" w:val="467"/>
        </w:trPr>
        <w:tc>
          <w:tcPr>
            <w:tcW w:w="554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6CE3" w:rsidRDefault="00185C1F">
            <w:pPr>
              <w:spacing w:before="52"/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6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he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do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ive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in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?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6CE3" w:rsidRDefault="00185C1F">
            <w:pPr>
              <w:spacing w:before="52"/>
              <w:ind w:left="978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6CE3" w:rsidRDefault="00266CE3"/>
        </w:tc>
      </w:tr>
    </w:tbl>
    <w:p w:rsidR="00266CE3" w:rsidRDefault="00185C1F">
      <w:pPr>
        <w:spacing w:line="220" w:lineRule="exact"/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4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Wr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wo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ag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FT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ac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1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0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0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position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)</w:t>
      </w:r>
      <w:r>
        <w:rPr>
          <w:rFonts w:ascii="Arial Rounded MT Bold" w:eastAsia="Arial Rounded MT Bold" w:hAnsi="Arial Rounded MT Bold" w:cs="Arial Rounded MT Bold"/>
          <w:spacing w:val="54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:-</w:t>
      </w:r>
    </w:p>
    <w:p w:rsidR="00266CE3" w:rsidRDefault="00266CE3">
      <w:pPr>
        <w:spacing w:before="20" w:line="280" w:lineRule="exact"/>
        <w:rPr>
          <w:sz w:val="28"/>
          <w:szCs w:val="28"/>
        </w:rPr>
      </w:pPr>
    </w:p>
    <w:p w:rsidR="00266CE3" w:rsidRDefault="00185C1F">
      <w:pPr>
        <w:spacing w:before="32"/>
        <w:ind w:left="2730" w:right="2732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"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ffe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"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266CE3">
      <w:pPr>
        <w:spacing w:line="200" w:lineRule="exact"/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11" w:right="14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11" w:right="131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11" w:right="13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11" w:right="136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11" w:right="13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11" w:right="141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11" w:right="13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11" w:right="132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11" w:right="135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11" w:right="13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11" w:right="139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11" w:right="13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2"/>
        <w:ind w:left="111" w:right="131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11" w:right="114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ind w:left="111" w:right="133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line="240" w:lineRule="exact"/>
        <w:ind w:left="111" w:right="139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1182" style="position:absolute;left:0;text-align:left;margin-left:33.95pt;margin-top:20.35pt;width:520.4pt;height:0;z-index:-6499;mso-position-horizontal-relative:page" coordorigin="679,407" coordsize="10408,0">
            <v:shape id="_x0000_s1183" style="position:absolute;left:679;top:407;width:10408;height:0" coordorigin="679,407" coordsize="10408,0" path="m679,407r10409,e" filled="f" strokeweight=".20464mm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9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..</w:t>
      </w:r>
    </w:p>
    <w:p w:rsidR="00266CE3" w:rsidRDefault="00266CE3">
      <w:pPr>
        <w:spacing w:before="1" w:line="120" w:lineRule="exact"/>
        <w:rPr>
          <w:sz w:val="13"/>
          <w:szCs w:val="13"/>
        </w:rPr>
      </w:pPr>
    </w:p>
    <w:p w:rsidR="00266CE3" w:rsidRDefault="00266CE3">
      <w:pPr>
        <w:spacing w:line="200" w:lineRule="exact"/>
        <w:sectPr w:rsidR="00266CE3">
          <w:pgSz w:w="11920" w:h="16840"/>
          <w:pgMar w:top="640" w:right="700" w:bottom="280" w:left="560" w:header="720" w:footer="720" w:gutter="0"/>
          <w:cols w:space="720"/>
        </w:sectPr>
      </w:pPr>
    </w:p>
    <w:p w:rsidR="00266CE3" w:rsidRDefault="00266CE3">
      <w:pPr>
        <w:spacing w:line="200" w:lineRule="exact"/>
      </w:pPr>
    </w:p>
    <w:p w:rsidR="00266CE3" w:rsidRDefault="00266CE3">
      <w:pPr>
        <w:spacing w:before="14" w:line="200" w:lineRule="exact"/>
      </w:pPr>
    </w:p>
    <w:p w:rsidR="00266CE3" w:rsidRDefault="00185C1F">
      <w:pPr>
        <w:spacing w:line="240" w:lineRule="exact"/>
        <w:ind w:left="148" w:right="-53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en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:</w:t>
      </w:r>
    </w:p>
    <w:p w:rsidR="00266CE3" w:rsidRDefault="00185C1F">
      <w:pPr>
        <w:spacing w:before="32"/>
        <w:rPr>
          <w:rFonts w:ascii="Arial Rounded MT Bold" w:eastAsia="Arial Rounded MT Bold" w:hAnsi="Arial Rounded MT Bold" w:cs="Arial Rounded MT Bold"/>
          <w:sz w:val="22"/>
          <w:szCs w:val="22"/>
        </w:rPr>
        <w:sectPr w:rsidR="00266CE3">
          <w:type w:val="continuous"/>
          <w:pgSz w:w="11920" w:h="16840"/>
          <w:pgMar w:top="620" w:right="700" w:bottom="280" w:left="560" w:header="720" w:footer="720" w:gutter="0"/>
          <w:cols w:num="2" w:space="720" w:equalWidth="0">
            <w:col w:w="1494" w:space="3162"/>
            <w:col w:w="6004"/>
          </w:cols>
        </w:sectPr>
      </w:pPr>
      <w:r>
        <w:br w:type="column"/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lastRenderedPageBreak/>
        <w:t>Te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3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3</w:t>
      </w:r>
    </w:p>
    <w:p w:rsidR="00266CE3" w:rsidRDefault="00185C1F">
      <w:pPr>
        <w:spacing w:before="4" w:line="120" w:lineRule="exact"/>
        <w:rPr>
          <w:sz w:val="12"/>
          <w:szCs w:val="12"/>
        </w:rPr>
      </w:pPr>
      <w:r>
        <w:lastRenderedPageBreak/>
        <w:pict>
          <v:group id="_x0000_s1165" style="position:absolute;margin-left:22.45pt;margin-top:22.45pt;width:550.55pt;height:797.15pt;z-index:-6498;mso-position-horizontal-relative:page;mso-position-vertical-relative:page" coordorigin="449,449" coordsize="11011,15943">
            <v:shape id="_x0000_s1181" style="position:absolute;left:510;top:480;width:0;height:89" coordorigin="510,480" coordsize="0,89" path="m510,480r,89e" filled="f" strokeweight="3.1pt">
              <v:path arrowok="t"/>
            </v:shape>
            <v:shape id="_x0000_s1180" style="position:absolute;left:480;top:510;width:89;height:0" coordorigin="480,510" coordsize="89,0" path="m480,510r89,e" filled="f" strokeweight="3.1pt">
              <v:path arrowok="t"/>
            </v:shape>
            <v:shape id="_x0000_s1179" style="position:absolute;left:569;top:510;width:10771;height:0" coordorigin="569,510" coordsize="10771,0" path="m569,510r10771,e" filled="f" strokeweight="3.1pt">
              <v:path arrowok="t"/>
            </v:shape>
            <v:shape id="_x0000_s1178" style="position:absolute;left:569;top:562;width:10771;height:0" coordorigin="569,562" coordsize="10771,0" path="m569,562r10771,e" filled="f" strokeweight=".82pt">
              <v:path arrowok="t"/>
            </v:shape>
            <v:shape id="_x0000_s1177" style="position:absolute;left:11399;top:480;width:0;height:89" coordorigin="11399,480" coordsize="0,89" path="m11399,480r,89e" filled="f" strokeweight="1.1021mm">
              <v:path arrowok="t"/>
            </v:shape>
            <v:shape id="_x0000_s1176" style="position:absolute;left:11340;top:510;width:89;height:0" coordorigin="11340,510" coordsize="89,0" path="m11340,510r89,e" filled="f" strokeweight="3.1pt">
              <v:path arrowok="t"/>
            </v:shape>
            <v:shape id="_x0000_s1175" style="position:absolute;left:510;top:569;width:0;height:15703" coordorigin="510,569" coordsize="0,15703" path="m510,569r,15703e" filled="f" strokeweight="3.1pt">
              <v:path arrowok="t"/>
            </v:shape>
            <v:shape id="_x0000_s1174" style="position:absolute;left:562;top:554;width:0;height:15732" coordorigin="562,554" coordsize="0,15732" path="m562,554r,15732e" filled="f" strokeweight=".82pt">
              <v:path arrowok="t"/>
            </v:shape>
            <v:shape id="_x0000_s1173" style="position:absolute;left:11399;top:569;width:0;height:15703" coordorigin="11399,569" coordsize="0,15703" path="m11399,569r,15703e" filled="f" strokeweight="1.1021mm">
              <v:path arrowok="t"/>
            </v:shape>
            <v:shape id="_x0000_s1172" style="position:absolute;left:11347;top:554;width:0;height:15732" coordorigin="11347,554" coordsize="0,15732" path="m11347,554r,15732e" filled="f" strokeweight=".82pt">
              <v:path arrowok="t"/>
            </v:shape>
            <v:shape id="_x0000_s1171" style="position:absolute;left:510;top:16272;width:0;height:89" coordorigin="510,16272" coordsize="0,89" path="m510,16272r,88e" filled="f" strokeweight="3.1pt">
              <v:path arrowok="t"/>
            </v:shape>
            <v:shape id="_x0000_s1170" style="position:absolute;left:480;top:16330;width:89;height:0" coordorigin="480,16330" coordsize="89,0" path="m480,16330r89,e" filled="f" strokeweight="3.1pt">
              <v:path arrowok="t"/>
            </v:shape>
            <v:shape id="_x0000_s1169" style="position:absolute;left:569;top:16330;width:10771;height:0" coordorigin="569,16330" coordsize="10771,0" path="m569,16330r10771,e" filled="f" strokeweight="3.1pt">
              <v:path arrowok="t"/>
            </v:shape>
            <v:shape id="_x0000_s1168" style="position:absolute;left:569;top:16279;width:10771;height:0" coordorigin="569,16279" coordsize="10771,0" path="m569,16279r10771,e" filled="f" strokeweight=".82pt">
              <v:path arrowok="t"/>
            </v:shape>
            <v:shape id="_x0000_s1167" style="position:absolute;left:11399;top:16272;width:0;height:89" coordorigin="11399,16272" coordsize="0,89" path="m11399,16272r,88e" filled="f" strokeweight="1.1021mm">
              <v:path arrowok="t"/>
            </v:shape>
            <v:shape id="_x0000_s1166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1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-13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is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6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 xml:space="preserve"> c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se</w:t>
      </w:r>
      <w:r>
        <w:rPr>
          <w:rFonts w:ascii="Arial Rounded MT Bold" w:eastAsia="Arial Rounded MT Bold" w:hAnsi="Arial Rounded MT Bold" w:cs="Arial Rounded MT Bold"/>
          <w:spacing w:val="6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9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co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3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ro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,</w:t>
      </w:r>
      <w:r>
        <w:rPr>
          <w:rFonts w:ascii="Arial Rounded MT Bold" w:eastAsia="Arial Rounded MT Bold" w:hAnsi="Arial Rounded MT Bold" w:cs="Arial Rounded MT Bold"/>
          <w:spacing w:val="-1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b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,</w:t>
      </w:r>
      <w:r>
        <w:rPr>
          <w:rFonts w:ascii="Arial Rounded MT Bold" w:eastAsia="Arial Rounded MT Bold" w:hAnsi="Arial Rounded MT Bold" w:cs="Arial Rounded MT Bold"/>
          <w:spacing w:val="-1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9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7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7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10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:</w:t>
      </w:r>
    </w:p>
    <w:p w:rsidR="00266CE3" w:rsidRDefault="00266CE3">
      <w:pPr>
        <w:spacing w:before="5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ung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8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iro                      </w:t>
      </w:r>
      <w:r>
        <w:rPr>
          <w:rFonts w:ascii="Arial Rounded MT Bold" w:eastAsia="Arial Rounded MT Bold" w:hAnsi="Arial Rounded MT Bold" w:cs="Arial Rounded MT Bold"/>
          <w:spacing w:val="4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 </w:t>
      </w:r>
      <w:r>
        <w:rPr>
          <w:rFonts w:ascii="Arial Rounded MT Bold" w:eastAsia="Arial Rounded MT Bold" w:hAnsi="Arial Rounded MT Bold" w:cs="Arial Rounded MT Bold"/>
          <w:spacing w:val="1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Giza                                     </w:t>
      </w:r>
      <w:r>
        <w:rPr>
          <w:rFonts w:ascii="Arial Rounded MT Bold" w:eastAsia="Arial Rounded MT Bold" w:hAnsi="Arial Rounded MT Bold" w:cs="Arial Rounded MT Bold"/>
          <w:spacing w:val="4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5               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</w:t>
      </w:r>
      <w:r>
        <w:rPr>
          <w:rFonts w:ascii="Arial Rounded MT Bold" w:eastAsia="Arial Rounded MT Bold" w:hAnsi="Arial Rounded MT Bold" w:cs="Arial Rounded MT Bold"/>
          <w:spacing w:val="5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6                                    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0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0                            </w:t>
      </w:r>
      <w:r>
        <w:rPr>
          <w:rFonts w:ascii="Arial Rounded MT Bold" w:eastAsia="Arial Rounded MT Bold" w:hAnsi="Arial Rounded MT Bold" w:cs="Arial Rounded MT Bold"/>
          <w:spacing w:val="3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2                               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   </w:t>
      </w:r>
      <w:r>
        <w:rPr>
          <w:rFonts w:ascii="Arial Rounded MT Bold" w:eastAsia="Arial Rounded MT Bold" w:hAnsi="Arial Rounded MT Bold" w:cs="Arial Rounded MT Bold"/>
          <w:spacing w:val="4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0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240" w:lineRule="exact"/>
        <w:ind w:left="86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lastRenderedPageBreak/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t                           </w:t>
      </w:r>
      <w:r>
        <w:rPr>
          <w:rFonts w:ascii="Arial Rounded MT Bold" w:eastAsia="Arial Rounded MT Bold" w:hAnsi="Arial Rounded MT Bold" w:cs="Arial Rounded MT Bold"/>
          <w:spacing w:val="14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se                                  </w:t>
      </w:r>
      <w:r>
        <w:rPr>
          <w:rFonts w:ascii="Arial Rounded MT Bold" w:eastAsia="Arial Rounded MT Bold" w:hAnsi="Arial Rounded MT Bold" w:cs="Arial Rounded MT Bold"/>
          <w:spacing w:val="36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ill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ag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e                                 </w:t>
      </w:r>
      <w:r>
        <w:rPr>
          <w:rFonts w:ascii="Arial Rounded MT Bold" w:eastAsia="Arial Rounded MT Bold" w:hAnsi="Arial Rounded MT Bold" w:cs="Arial Rounded MT Bold"/>
          <w:spacing w:val="49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vil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a</w:t>
      </w:r>
    </w:p>
    <w:p w:rsidR="00266CE3" w:rsidRDefault="00266CE3">
      <w:pPr>
        <w:spacing w:before="5" w:line="120" w:lineRule="exact"/>
        <w:rPr>
          <w:sz w:val="13"/>
          <w:szCs w:val="13"/>
        </w:rPr>
      </w:pPr>
    </w:p>
    <w:p w:rsidR="00266CE3" w:rsidRDefault="00266CE3">
      <w:pPr>
        <w:spacing w:line="200" w:lineRule="exact"/>
      </w:pPr>
    </w:p>
    <w:p w:rsidR="00266CE3" w:rsidRDefault="00185C1F">
      <w:pPr>
        <w:spacing w:before="32"/>
        <w:ind w:left="5174" w:right="5169"/>
        <w:jc w:val="center"/>
        <w:rPr>
          <w:rFonts w:ascii="Arial" w:eastAsia="Arial" w:hAnsi="Arial" w:cs="Arial"/>
          <w:sz w:val="22"/>
          <w:szCs w:val="22"/>
        </w:rPr>
        <w:sectPr w:rsidR="00266CE3">
          <w:type w:val="continuous"/>
          <w:pgSz w:w="11920" w:h="16840"/>
          <w:pgMar w:top="620" w:right="700" w:bottom="280" w:left="56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61</w:t>
      </w:r>
    </w:p>
    <w:p w:rsidR="00266CE3" w:rsidRDefault="00185C1F">
      <w:pPr>
        <w:spacing w:before="75"/>
        <w:ind w:left="10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lastRenderedPageBreak/>
        <w:pict>
          <v:group id="_x0000_s1148" style="position:absolute;left:0;text-align:left;margin-left:22.45pt;margin-top:22.45pt;width:550.55pt;height:797.15pt;z-index:-6495;mso-position-horizontal-relative:page;mso-position-vertical-relative:page" coordorigin="449,449" coordsize="11011,15943">
            <v:shape id="_x0000_s1164" style="position:absolute;left:510;top:480;width:0;height:89" coordorigin="510,480" coordsize="0,89" path="m510,480r,89e" filled="f" strokeweight="3.1pt">
              <v:path arrowok="t"/>
            </v:shape>
            <v:shape id="_x0000_s1163" style="position:absolute;left:480;top:510;width:89;height:0" coordorigin="480,510" coordsize="89,0" path="m480,510r89,e" filled="f" strokeweight="3.1pt">
              <v:path arrowok="t"/>
            </v:shape>
            <v:shape id="_x0000_s1162" style="position:absolute;left:569;top:510;width:10771;height:0" coordorigin="569,510" coordsize="10771,0" path="m569,510r10771,e" filled="f" strokeweight="3.1pt">
              <v:path arrowok="t"/>
            </v:shape>
            <v:shape id="_x0000_s1161" style="position:absolute;left:569;top:562;width:10771;height:0" coordorigin="569,562" coordsize="10771,0" path="m569,562r10771,e" filled="f" strokeweight=".82pt">
              <v:path arrowok="t"/>
            </v:shape>
            <v:shape id="_x0000_s1160" style="position:absolute;left:11399;top:480;width:0;height:89" coordorigin="11399,480" coordsize="0,89" path="m11399,480r,89e" filled="f" strokeweight="1.1021mm">
              <v:path arrowok="t"/>
            </v:shape>
            <v:shape id="_x0000_s1159" style="position:absolute;left:11340;top:510;width:89;height:0" coordorigin="11340,510" coordsize="89,0" path="m11340,510r89,e" filled="f" strokeweight="3.1pt">
              <v:path arrowok="t"/>
            </v:shape>
            <v:shape id="_x0000_s1158" style="position:absolute;left:510;top:569;width:0;height:15703" coordorigin="510,569" coordsize="0,15703" path="m510,569r,15703e" filled="f" strokeweight="3.1pt">
              <v:path arrowok="t"/>
            </v:shape>
            <v:shape id="_x0000_s1157" style="position:absolute;left:562;top:554;width:0;height:15732" coordorigin="562,554" coordsize="0,15732" path="m562,554r,15732e" filled="f" strokeweight=".82pt">
              <v:path arrowok="t"/>
            </v:shape>
            <v:shape id="_x0000_s1156" style="position:absolute;left:11399;top:569;width:0;height:15703" coordorigin="11399,569" coordsize="0,15703" path="m11399,569r,15703e" filled="f" strokeweight="1.1021mm">
              <v:path arrowok="t"/>
            </v:shape>
            <v:shape id="_x0000_s1155" style="position:absolute;left:11347;top:554;width:0;height:15732" coordorigin="11347,554" coordsize="0,15732" path="m11347,554r,15732e" filled="f" strokeweight=".82pt">
              <v:path arrowok="t"/>
            </v:shape>
            <v:shape id="_x0000_s1154" style="position:absolute;left:510;top:16272;width:0;height:89" coordorigin="510,16272" coordsize="0,89" path="m510,16272r,88e" filled="f" strokeweight="3.1pt">
              <v:path arrowok="t"/>
            </v:shape>
            <v:shape id="_x0000_s1153" style="position:absolute;left:480;top:16330;width:89;height:0" coordorigin="480,16330" coordsize="89,0" path="m480,16330r89,e" filled="f" strokeweight="3.1pt">
              <v:path arrowok="t"/>
            </v:shape>
            <v:shape id="_x0000_s1152" style="position:absolute;left:569;top:16330;width:10771;height:0" coordorigin="569,16330" coordsize="10771,0" path="m569,16330r10771,e" filled="f" strokeweight="3.1pt">
              <v:path arrowok="t"/>
            </v:shape>
            <v:shape id="_x0000_s1151" style="position:absolute;left:569;top:16279;width:10771;height:0" coordorigin="569,16279" coordsize="10771,0" path="m569,16279r10771,e" filled="f" strokeweight=".82pt">
              <v:path arrowok="t"/>
            </v:shape>
            <v:shape id="_x0000_s1150" style="position:absolute;left:11399;top:16272;width:0;height:89" coordorigin="11399,16272" coordsize="0,89" path="m11399,16272r,88e" filled="f" strokeweight="1.1021mm">
              <v:path arrowok="t"/>
            </v:shape>
            <v:shape id="_x0000_s1149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2-(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3"/>
          <w:w w:val="95"/>
          <w:sz w:val="23"/>
          <w:szCs w:val="23"/>
          <w:u w:val="single" w:color="000000"/>
        </w:rPr>
        <w:t>B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)</w:t>
      </w:r>
      <w:r>
        <w:rPr>
          <w:rFonts w:ascii="Arial Rounded MT Bold" w:eastAsia="Arial Rounded MT Bold" w:hAnsi="Arial Rounded MT Bold" w:cs="Arial Rounded MT Bold"/>
          <w:spacing w:val="8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w w:val="95"/>
          <w:sz w:val="23"/>
          <w:szCs w:val="23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0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9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ll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10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5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4"/>
          <w:sz w:val="23"/>
          <w:szCs w:val="23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-</w:t>
      </w:r>
    </w:p>
    <w:p w:rsidR="00266CE3" w:rsidRDefault="00266CE3">
      <w:pPr>
        <w:spacing w:before="5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360" w:lineRule="auto"/>
        <w:ind w:left="828" w:right="2092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Ali                    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2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Ali                    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359" w:lineRule="auto"/>
        <w:ind w:left="828" w:right="103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</w:t>
      </w:r>
      <w:r>
        <w:rPr>
          <w:rFonts w:ascii="Arial Rounded MT Bold" w:eastAsia="Arial Rounded MT Bold" w:hAnsi="Arial Rounded MT Bold" w:cs="Arial Rounded MT Bold"/>
          <w:spacing w:val="1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Ali                    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line="359" w:lineRule="auto"/>
        <w:ind w:left="828" w:right="2279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I'm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(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? Ali                    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 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line="359" w:lineRule="auto"/>
        <w:ind w:left="828" w:right="2751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's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e!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Ali                    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!</w:t>
      </w:r>
    </w:p>
    <w:p w:rsidR="00266CE3" w:rsidRDefault="00185C1F">
      <w:pPr>
        <w:spacing w:before="21"/>
        <w:ind w:left="10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pict>
          <v:group id="_x0000_s1146" style="position:absolute;left:0;text-align:left;margin-left:33.95pt;margin-top:1.25pt;width:520.4pt;height:0;z-index:-6497;mso-position-horizontal-relative:page" coordorigin="679,25" coordsize="10408,0">
            <v:shape id="_x0000_s1147" style="position:absolute;left:679;top:25;width:10408;height:0" coordorigin="679,25" coordsize="10408,0" path="m679,25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3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-10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ea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5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9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fo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,</w:t>
      </w:r>
      <w:r>
        <w:rPr>
          <w:rFonts w:ascii="Arial Rounded MT Bold" w:eastAsia="Arial Rounded MT Bold" w:hAnsi="Arial Rounded MT Bold" w:cs="Arial Rounded MT Bold"/>
          <w:spacing w:val="7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2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9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q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ue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on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7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4"/>
          <w:sz w:val="23"/>
          <w:szCs w:val="23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-</w:t>
      </w:r>
    </w:p>
    <w:p w:rsidR="00266CE3" w:rsidRDefault="00266CE3">
      <w:pPr>
        <w:spacing w:before="5" w:line="120" w:lineRule="exact"/>
        <w:rPr>
          <w:sz w:val="12"/>
          <w:szCs w:val="12"/>
        </w:rPr>
      </w:pPr>
    </w:p>
    <w:p w:rsidR="00266CE3" w:rsidRDefault="00185C1F">
      <w:pPr>
        <w:spacing w:line="360" w:lineRule="auto"/>
        <w:ind w:left="108" w:right="551" w:firstLine="72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y.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185C1F">
      <w:pPr>
        <w:spacing w:line="240" w:lineRule="exact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ly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359" w:lineRule="auto"/>
        <w:ind w:left="108" w:right="121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It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 "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" 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185C1F">
      <w:pPr>
        <w:spacing w:before="2" w:line="359" w:lineRule="auto"/>
        <w:ind w:left="108" w:right="342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y!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It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q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ic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ly j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At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He 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266CE3">
      <w:pPr>
        <w:spacing w:line="200" w:lineRule="exact"/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re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                </w:t>
      </w:r>
      <w:r>
        <w:rPr>
          <w:rFonts w:ascii="Arial Rounded MT Bold" w:eastAsia="Arial Rounded MT Bold" w:hAnsi="Arial Rounded MT Bold" w:cs="Arial Rounded MT Bold"/>
          <w:spacing w:val="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               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  </w:t>
      </w:r>
      <w:r>
        <w:rPr>
          <w:rFonts w:ascii="Arial Rounded MT Bold" w:eastAsia="Arial Rounded MT Bold" w:hAnsi="Arial Rounded MT Bold" w:cs="Arial Rounded MT Bold"/>
          <w:spacing w:val="2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 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"</w:t>
      </w:r>
      <w:r>
        <w:rPr>
          <w:rFonts w:ascii="Arial Rounded MT Bold" w:eastAsia="Arial Rounded MT Bold" w:hAnsi="Arial Rounded MT Bold" w:cs="Arial Rounded MT Bold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"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                                </w:t>
      </w:r>
      <w:r>
        <w:rPr>
          <w:rFonts w:ascii="Arial Rounded MT Bold" w:eastAsia="Arial Rounded MT Bold" w:hAnsi="Arial Rounded MT Bold" w:cs="Arial Rounded MT Bold"/>
          <w:spacing w:val="3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</w:t>
      </w:r>
      <w:r>
        <w:rPr>
          <w:rFonts w:ascii="Arial Rounded MT Bold" w:eastAsia="Arial Rounded MT Bold" w:hAnsi="Arial Rounded MT Bold" w:cs="Arial Rounded MT Bold"/>
          <w:spacing w:val="3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    </w:t>
      </w:r>
      <w:r>
        <w:rPr>
          <w:rFonts w:ascii="Arial Rounded MT Bold" w:eastAsia="Arial Rounded MT Bold" w:hAnsi="Arial Rounded MT Bold" w:cs="Arial Rounded MT Bold"/>
          <w:spacing w:val="2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266CE3">
      <w:pPr>
        <w:spacing w:before="9" w:line="140" w:lineRule="exact"/>
        <w:rPr>
          <w:sz w:val="14"/>
          <w:szCs w:val="14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pict>
          <v:group id="_x0000_s1144" style="position:absolute;left:0;text-align:left;margin-left:33.95pt;margin-top:.2pt;width:520.4pt;height:0;z-index:-6496;mso-position-horizontal-relative:page" coordorigin="679,4" coordsize="10408,0">
            <v:shape id="_x0000_s1145" style="position:absolute;left:679;top:4;width:10408;height:0" coordorigin="679,4" coordsize="10408,0" path="m679,4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4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-10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w w:val="95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9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9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co</w:t>
      </w:r>
      <w:r>
        <w:rPr>
          <w:rFonts w:ascii="Arial Rounded MT Bold" w:eastAsia="Arial Rounded MT Bold" w:hAnsi="Arial Rounded MT Bold" w:cs="Arial Rounded MT Bold"/>
          <w:spacing w:val="-1"/>
          <w:w w:val="96"/>
          <w:sz w:val="23"/>
          <w:szCs w:val="23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3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an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w w:val="96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w w:val="96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w w:val="96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-</w:t>
      </w:r>
    </w:p>
    <w:p w:rsidR="00266CE3" w:rsidRDefault="00266CE3">
      <w:pPr>
        <w:spacing w:before="5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8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             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               </w:t>
      </w:r>
      <w:r>
        <w:rPr>
          <w:rFonts w:ascii="Arial Rounded MT Bold" w:eastAsia="Arial Rounded MT Bold" w:hAnsi="Arial Rounded MT Bold" w:cs="Arial Rounded MT Bold"/>
          <w:spacing w:val="5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/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</w:t>
      </w:r>
      <w:r>
        <w:rPr>
          <w:rFonts w:ascii="Arial Rounded MT Bold" w:eastAsia="Arial Rounded MT Bold" w:hAnsi="Arial Rounded MT Bold" w:cs="Arial Rounded MT Bold"/>
          <w:spacing w:val="4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</w:t>
      </w:r>
      <w:r>
        <w:rPr>
          <w:rFonts w:ascii="Arial Rounded MT Bold" w:eastAsia="Arial Rounded MT Bold" w:hAnsi="Arial Rounded MT Bold" w:cs="Arial Rounded MT Bold"/>
          <w:spacing w:val="3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spacing w:line="240" w:lineRule="exact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lastRenderedPageBreak/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e                          </w:t>
      </w:r>
      <w:r>
        <w:rPr>
          <w:rFonts w:ascii="Arial Rounded MT Bold" w:eastAsia="Arial Rounded MT Bold" w:hAnsi="Arial Rounded MT Bold" w:cs="Arial Rounded MT Bold"/>
          <w:spacing w:val="2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                              </w:t>
      </w:r>
      <w:r>
        <w:rPr>
          <w:rFonts w:ascii="Arial Rounded MT Bold" w:eastAsia="Arial Rounded MT Bold" w:hAnsi="Arial Rounded MT Bold" w:cs="Arial Rounded MT Bold"/>
          <w:spacing w:val="5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e                          </w:t>
      </w:r>
      <w:r>
        <w:rPr>
          <w:rFonts w:ascii="Arial Rounded MT Bold" w:eastAsia="Arial Rounded MT Bold" w:hAnsi="Arial Rounded MT Bold" w:cs="Arial Rounded MT Bold"/>
          <w:spacing w:val="38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</w:p>
    <w:p w:rsidR="00266CE3" w:rsidRDefault="00266CE3">
      <w:pPr>
        <w:spacing w:before="16" w:line="240" w:lineRule="exact"/>
        <w:rPr>
          <w:sz w:val="24"/>
          <w:szCs w:val="24"/>
        </w:rPr>
      </w:pPr>
    </w:p>
    <w:p w:rsidR="00266CE3" w:rsidRDefault="00185C1F">
      <w:pPr>
        <w:spacing w:before="32"/>
        <w:ind w:left="5134" w:right="510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20" w:right="760" w:bottom="280" w:left="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61</w:t>
      </w:r>
    </w:p>
    <w:p w:rsidR="00266CE3" w:rsidRDefault="00185C1F">
      <w:pPr>
        <w:spacing w:before="64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lastRenderedPageBreak/>
        <w:pict>
          <v:group id="_x0000_s1127" style="position:absolute;left:0;text-align:left;margin-left:22.45pt;margin-top:22.45pt;width:550.55pt;height:797.15pt;z-index:-6491;mso-position-horizontal-relative:page;mso-position-vertical-relative:page" coordorigin="449,449" coordsize="11011,15943">
            <v:shape id="_x0000_s1143" style="position:absolute;left:510;top:480;width:0;height:89" coordorigin="510,480" coordsize="0,89" path="m510,480r,89e" filled="f" strokeweight="3.1pt">
              <v:path arrowok="t"/>
            </v:shape>
            <v:shape id="_x0000_s1142" style="position:absolute;left:480;top:510;width:89;height:0" coordorigin="480,510" coordsize="89,0" path="m480,510r89,e" filled="f" strokeweight="3.1pt">
              <v:path arrowok="t"/>
            </v:shape>
            <v:shape id="_x0000_s1141" style="position:absolute;left:569;top:510;width:10771;height:0" coordorigin="569,510" coordsize="10771,0" path="m569,510r10771,e" filled="f" strokeweight="3.1pt">
              <v:path arrowok="t"/>
            </v:shape>
            <v:shape id="_x0000_s1140" style="position:absolute;left:569;top:562;width:10771;height:0" coordorigin="569,562" coordsize="10771,0" path="m569,562r10771,e" filled="f" strokeweight=".82pt">
              <v:path arrowok="t"/>
            </v:shape>
            <v:shape id="_x0000_s1139" style="position:absolute;left:11399;top:480;width:0;height:89" coordorigin="11399,480" coordsize="0,89" path="m11399,480r,89e" filled="f" strokeweight="1.1021mm">
              <v:path arrowok="t"/>
            </v:shape>
            <v:shape id="_x0000_s1138" style="position:absolute;left:11340;top:510;width:89;height:0" coordorigin="11340,510" coordsize="89,0" path="m11340,510r89,e" filled="f" strokeweight="3.1pt">
              <v:path arrowok="t"/>
            </v:shape>
            <v:shape id="_x0000_s1137" style="position:absolute;left:510;top:569;width:0;height:15703" coordorigin="510,569" coordsize="0,15703" path="m510,569r,15703e" filled="f" strokeweight="3.1pt">
              <v:path arrowok="t"/>
            </v:shape>
            <v:shape id="_x0000_s1136" style="position:absolute;left:562;top:554;width:0;height:15732" coordorigin="562,554" coordsize="0,15732" path="m562,554r,15732e" filled="f" strokeweight=".82pt">
              <v:path arrowok="t"/>
            </v:shape>
            <v:shape id="_x0000_s1135" style="position:absolute;left:11399;top:569;width:0;height:15703" coordorigin="11399,569" coordsize="0,15703" path="m11399,569r,15703e" filled="f" strokeweight="1.1021mm">
              <v:path arrowok="t"/>
            </v:shape>
            <v:shape id="_x0000_s1134" style="position:absolute;left:11347;top:554;width:0;height:15732" coordorigin="11347,554" coordsize="0,15732" path="m11347,554r,15732e" filled="f" strokeweight=".82pt">
              <v:path arrowok="t"/>
            </v:shape>
            <v:shape id="_x0000_s1133" style="position:absolute;left:510;top:16272;width:0;height:89" coordorigin="510,16272" coordsize="0,89" path="m510,16272r,88e" filled="f" strokeweight="3.1pt">
              <v:path arrowok="t"/>
            </v:shape>
            <v:shape id="_x0000_s1132" style="position:absolute;left:480;top:16330;width:89;height:0" coordorigin="480,16330" coordsize="89,0" path="m480,16330r89,e" filled="f" strokeweight="3.1pt">
              <v:path arrowok="t"/>
            </v:shape>
            <v:shape id="_x0000_s1131" style="position:absolute;left:569;top:16330;width:10771;height:0" coordorigin="569,16330" coordsize="10771,0" path="m569,16330r10771,e" filled="f" strokeweight="3.1pt">
              <v:path arrowok="t"/>
            </v:shape>
            <v:shape id="_x0000_s1130" style="position:absolute;left:569;top:16279;width:10771;height:0" coordorigin="569,16279" coordsize="10771,0" path="m569,16279r10771,e" filled="f" strokeweight=".82pt">
              <v:path arrowok="t"/>
            </v:shape>
            <v:shape id="_x0000_s1129" style="position:absolute;left:11399;top:16272;width:0;height:89" coordorigin="11399,16272" coordsize="0,89" path="m11399,16272r,88e" filled="f" strokeweight="1.1021mm">
              <v:path arrowok="t"/>
            </v:shape>
            <v:shape id="_x0000_s1128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</w:t>
      </w:r>
      <w:r>
        <w:rPr>
          <w:rFonts w:ascii="Arial Rounded MT Bold" w:eastAsia="Arial Rounded MT Bold" w:hAnsi="Arial Rounded MT Bold" w:cs="Arial Rounded MT Bold"/>
          <w:spacing w:val="2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</w:t>
      </w:r>
      <w:r>
        <w:rPr>
          <w:rFonts w:ascii="Arial Rounded MT Bold" w:eastAsia="Arial Rounded MT Bold" w:hAnsi="Arial Rounded MT Bold" w:cs="Arial Rounded MT Bold"/>
          <w:spacing w:val="2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</w:t>
      </w:r>
      <w:r>
        <w:rPr>
          <w:rFonts w:ascii="Arial Rounded MT Bold" w:eastAsia="Arial Rounded MT Bold" w:hAnsi="Arial Rounded MT Bold" w:cs="Arial Rounded MT Bold"/>
          <w:spacing w:val="3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</w:t>
      </w:r>
      <w:r>
        <w:rPr>
          <w:rFonts w:ascii="Arial Rounded MT Bold" w:eastAsia="Arial Rounded MT Bold" w:hAnsi="Arial Rounded MT Bold" w:cs="Arial Rounded MT Bold"/>
          <w:spacing w:val="1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</w:t>
      </w:r>
      <w:r>
        <w:rPr>
          <w:rFonts w:ascii="Arial Rounded MT Bold" w:eastAsia="Arial Rounded MT Bold" w:hAnsi="Arial Rounded MT Bold" w:cs="Arial Rounded MT Bold"/>
          <w:spacing w:val="4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 </w:t>
      </w:r>
      <w:r>
        <w:rPr>
          <w:rFonts w:ascii="Arial Rounded MT Bold" w:eastAsia="Arial Rounded MT Bold" w:hAnsi="Arial Rounded MT Bold" w:cs="Arial Rounded MT Bold"/>
          <w:spacing w:val="1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</w:t>
      </w:r>
      <w:r>
        <w:rPr>
          <w:rFonts w:ascii="Arial Rounded MT Bold" w:eastAsia="Arial Rounded MT Bold" w:hAnsi="Arial Rounded MT Bold" w:cs="Arial Rounded MT Bold"/>
          <w:spacing w:val="2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p                                  </w:t>
      </w:r>
      <w:r>
        <w:rPr>
          <w:rFonts w:ascii="Arial Rounded MT Bold" w:eastAsia="Arial Rounded MT Bold" w:hAnsi="Arial Rounded MT Bold" w:cs="Arial Rounded MT Bold"/>
          <w:spacing w:val="3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sh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</w:t>
      </w:r>
      <w:r>
        <w:rPr>
          <w:rFonts w:ascii="Arial Rounded MT Bold" w:eastAsia="Arial Rounded MT Bold" w:hAnsi="Arial Rounded MT Bold" w:cs="Arial Rounded MT Bold"/>
          <w:spacing w:val="4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m               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live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u                    </w:t>
      </w:r>
      <w:r>
        <w:rPr>
          <w:rFonts w:ascii="Arial Rounded MT Bold" w:eastAsia="Arial Rounded MT Bold" w:hAnsi="Arial Rounded MT Bold" w:cs="Arial Rounded MT Bold"/>
          <w:spacing w:val="2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</w:t>
      </w:r>
      <w:r>
        <w:rPr>
          <w:rFonts w:ascii="Arial Rounded MT Bold" w:eastAsia="Arial Rounded MT Bold" w:hAnsi="Arial Rounded MT Bold" w:cs="Arial Rounded MT Bold"/>
          <w:spacing w:val="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7" w:line="120" w:lineRule="exact"/>
        <w:rPr>
          <w:sz w:val="12"/>
          <w:szCs w:val="1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</w:t>
      </w:r>
      <w:r>
        <w:rPr>
          <w:rFonts w:ascii="Arial Rounded MT Bold" w:eastAsia="Arial Rounded MT Bold" w:hAnsi="Arial Rounded MT Bold" w:cs="Arial Rounded MT Bold"/>
          <w:spacing w:val="1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</w:t>
      </w:r>
      <w:r>
        <w:rPr>
          <w:rFonts w:ascii="Arial Rounded MT Bold" w:eastAsia="Arial Rounded MT Bold" w:hAnsi="Arial Rounded MT Bold" w:cs="Arial Rounded MT Bold"/>
          <w:spacing w:val="1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266CE3">
      <w:pPr>
        <w:spacing w:before="9" w:line="140" w:lineRule="exact"/>
        <w:rPr>
          <w:sz w:val="14"/>
          <w:szCs w:val="14"/>
        </w:rPr>
      </w:pPr>
    </w:p>
    <w:p w:rsidR="00266CE3" w:rsidRDefault="00185C1F">
      <w:pPr>
        <w:spacing w:line="260" w:lineRule="exact"/>
        <w:ind w:left="10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pict>
          <v:group id="_x0000_s1125" style="position:absolute;left:0;text-align:left;margin-left:33.95pt;margin-top:.2pt;width:520.4pt;height:0;z-index:-6494;mso-position-horizontal-relative:page" coordorigin="679,4" coordsize="10408,0">
            <v:shape id="_x0000_s1126" style="position:absolute;left:679;top:4;width:10408;height:0" coordorigin="679,4" coordsize="10408,0" path="m679,4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3"/>
          <w:szCs w:val="23"/>
          <w:u w:val="single" w:color="000000"/>
        </w:rPr>
        <w:t>5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-10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5"/>
          <w:w w:val="9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22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co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w w:val="95"/>
          <w:position w:val="-1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9"/>
          <w:w w:val="9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3"/>
          <w:szCs w:val="23"/>
          <w:u w:val="single" w:color="000000"/>
        </w:rPr>
        <w:t>th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6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1"/>
          <w:w w:val="9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95"/>
          <w:position w:val="-1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3"/>
          <w:w w:val="9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:-</w:t>
      </w:r>
    </w:p>
    <w:p w:rsidR="00266CE3" w:rsidRDefault="00266CE3">
      <w:pPr>
        <w:spacing w:before="18" w:line="280" w:lineRule="exact"/>
        <w:rPr>
          <w:sz w:val="28"/>
          <w:szCs w:val="28"/>
        </w:rPr>
      </w:pPr>
    </w:p>
    <w:p w:rsidR="00266CE3" w:rsidRDefault="00185C1F">
      <w:pPr>
        <w:spacing w:before="32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y.                   </w:t>
      </w:r>
      <w:r>
        <w:rPr>
          <w:rFonts w:ascii="Arial Rounded MT Bold" w:eastAsia="Arial Rounded MT Bold" w:hAnsi="Arial Rounded MT Bold" w:cs="Arial Rounded MT Bold"/>
          <w:spacing w:val="3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.)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266CE3">
      <w:pPr>
        <w:spacing w:line="200" w:lineRule="exact"/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?                                             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.)</w:t>
      </w:r>
    </w:p>
    <w:p w:rsidR="00266CE3" w:rsidRDefault="00266CE3">
      <w:pPr>
        <w:spacing w:before="6" w:line="120" w:lineRule="exact"/>
        <w:rPr>
          <w:sz w:val="12"/>
          <w:szCs w:val="12"/>
        </w:rPr>
      </w:pPr>
    </w:p>
    <w:p w:rsidR="00266CE3" w:rsidRDefault="00266CE3">
      <w:pPr>
        <w:spacing w:line="200" w:lineRule="exact"/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                                     </w:t>
      </w:r>
      <w:r>
        <w:rPr>
          <w:rFonts w:ascii="Arial Rounded MT Bold" w:eastAsia="Arial Rounded MT Bold" w:hAnsi="Arial Rounded MT Bold" w:cs="Arial Rounded MT Bold"/>
          <w:spacing w:val="2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.)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266CE3">
      <w:pPr>
        <w:spacing w:line="200" w:lineRule="exact"/>
      </w:pPr>
    </w:p>
    <w:p w:rsidR="00266CE3" w:rsidRDefault="00185C1F">
      <w:pPr>
        <w:spacing w:line="240" w:lineRule="exact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1123" style="position:absolute;left:0;text-align:left;margin-left:33.95pt;margin-top:20.35pt;width:520.4pt;height:0;z-index:-6493;mso-position-horizontal-relative:page" coordorigin="679,407" coordsize="10408,0">
            <v:shape id="_x0000_s1124" style="position:absolute;left:679;top:407;width:10408;height:0" coordorigin="679,407" coordsize="10408,0" path="m679,407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us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wa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.                                 </w:t>
      </w:r>
      <w:r>
        <w:rPr>
          <w:rFonts w:ascii="Arial Rounded MT Bold" w:eastAsia="Arial Rounded MT Bold" w:hAnsi="Arial Rounded MT Bold" w:cs="Arial Rounded MT Bold"/>
          <w:spacing w:val="4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...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.)</w:t>
      </w:r>
    </w:p>
    <w:p w:rsidR="00266CE3" w:rsidRDefault="00266CE3">
      <w:pPr>
        <w:spacing w:before="1" w:line="120" w:lineRule="exact"/>
        <w:rPr>
          <w:sz w:val="12"/>
          <w:szCs w:val="12"/>
        </w:rPr>
      </w:pPr>
    </w:p>
    <w:p w:rsidR="00266CE3" w:rsidRDefault="00266CE3">
      <w:pPr>
        <w:spacing w:line="200" w:lineRule="exact"/>
      </w:pPr>
    </w:p>
    <w:p w:rsidR="00266CE3" w:rsidRDefault="00185C1F">
      <w:pPr>
        <w:spacing w:before="32" w:line="260" w:lineRule="exact"/>
        <w:ind w:left="10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3"/>
          <w:szCs w:val="23"/>
          <w:u w:val="single" w:color="000000"/>
        </w:rPr>
        <w:t>6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-10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ri</w:t>
      </w:r>
      <w:r>
        <w:rPr>
          <w:rFonts w:ascii="Arial Rounded MT Bold" w:eastAsia="Arial Rounded MT Bold" w:hAnsi="Arial Rounded MT Bold" w:cs="Arial Rounded MT Bold"/>
          <w:spacing w:val="-1"/>
          <w:w w:val="95"/>
          <w:position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7"/>
          <w:w w:val="9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0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6"/>
          <w:position w:val="-1"/>
          <w:sz w:val="23"/>
          <w:szCs w:val="23"/>
          <w:u w:val="single" w:color="000000"/>
        </w:rPr>
        <w:t>pa</w:t>
      </w:r>
      <w:r>
        <w:rPr>
          <w:rFonts w:ascii="Arial Rounded MT Bold" w:eastAsia="Arial Rounded MT Bold" w:hAnsi="Arial Rounded MT Bold" w:cs="Arial Rounded MT Bold"/>
          <w:spacing w:val="-3"/>
          <w:w w:val="96"/>
          <w:position w:val="-1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w w:val="96"/>
          <w:position w:val="-1"/>
          <w:sz w:val="23"/>
          <w:szCs w:val="23"/>
          <w:u w:val="single" w:color="000000"/>
        </w:rPr>
        <w:t>ag</w:t>
      </w:r>
      <w:r>
        <w:rPr>
          <w:rFonts w:ascii="Arial Rounded MT Bold" w:eastAsia="Arial Rounded MT Bold" w:hAnsi="Arial Rounded MT Bold" w:cs="Arial Rounded MT Bold"/>
          <w:spacing w:val="-3"/>
          <w:w w:val="96"/>
          <w:position w:val="-1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w w:val="96"/>
          <w:position w:val="-1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w w:val="96"/>
          <w:position w:val="-1"/>
          <w:sz w:val="23"/>
          <w:szCs w:val="23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w w:val="96"/>
          <w:position w:val="-1"/>
          <w:sz w:val="23"/>
          <w:szCs w:val="23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w w:val="96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10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96"/>
          <w:position w:val="-1"/>
          <w:sz w:val="23"/>
          <w:szCs w:val="23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1"/>
          <w:w w:val="96"/>
          <w:position w:val="-1"/>
          <w:sz w:val="23"/>
          <w:szCs w:val="23"/>
          <w:u w:val="single" w:color="000000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w w:val="96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w w:val="96"/>
          <w:position w:val="-1"/>
          <w:sz w:val="23"/>
          <w:szCs w:val="23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w w:val="96"/>
          <w:position w:val="-1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w w:val="96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96"/>
          <w:position w:val="-1"/>
          <w:sz w:val="23"/>
          <w:szCs w:val="23"/>
          <w:u w:val="single" w:color="000000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w w:val="96"/>
          <w:position w:val="-1"/>
          <w:sz w:val="23"/>
          <w:szCs w:val="23"/>
          <w:u w:val="single" w:color="000000"/>
        </w:rPr>
        <w:t>1</w:t>
      </w:r>
      <w:r>
        <w:rPr>
          <w:rFonts w:ascii="Arial Rounded MT Bold" w:eastAsia="Arial Rounded MT Bold" w:hAnsi="Arial Rounded MT Bold" w:cs="Arial Rounded MT Bold"/>
          <w:spacing w:val="1"/>
          <w:w w:val="96"/>
          <w:position w:val="-1"/>
          <w:sz w:val="23"/>
          <w:szCs w:val="23"/>
          <w:u w:val="single" w:color="000000"/>
        </w:rPr>
        <w:t>0</w:t>
      </w:r>
      <w:r>
        <w:rPr>
          <w:rFonts w:ascii="Arial Rounded MT Bold" w:eastAsia="Arial Rounded MT Bold" w:hAnsi="Arial Rounded MT Bold" w:cs="Arial Rounded MT Bold"/>
          <w:w w:val="96"/>
          <w:position w:val="-1"/>
          <w:sz w:val="23"/>
          <w:szCs w:val="23"/>
          <w:u w:val="single" w:color="000000"/>
        </w:rPr>
        <w:t>0</w:t>
      </w:r>
      <w:r>
        <w:rPr>
          <w:rFonts w:ascii="Arial Rounded MT Bold" w:eastAsia="Arial Rounded MT Bold" w:hAnsi="Arial Rounded MT Bold" w:cs="Arial Rounded MT Bold"/>
          <w:spacing w:val="-2"/>
          <w:w w:val="96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w w:val="96"/>
          <w:position w:val="-1"/>
          <w:sz w:val="23"/>
          <w:szCs w:val="23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w w:val="96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w w:val="96"/>
          <w:position w:val="-1"/>
          <w:sz w:val="23"/>
          <w:szCs w:val="23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w w:val="96"/>
          <w:position w:val="-1"/>
          <w:sz w:val="23"/>
          <w:szCs w:val="23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w w:val="96"/>
          <w:position w:val="-1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w w:val="96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)</w:t>
      </w:r>
      <w:r>
        <w:rPr>
          <w:rFonts w:ascii="Arial Rounded MT Bold" w:eastAsia="Arial Rounded MT Bold" w:hAnsi="Arial Rounded MT Bold" w:cs="Arial Rounded MT Bold"/>
          <w:spacing w:val="-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14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:-</w:t>
      </w:r>
    </w:p>
    <w:p w:rsidR="00266CE3" w:rsidRDefault="00266CE3">
      <w:pPr>
        <w:spacing w:before="18" w:line="280" w:lineRule="exact"/>
        <w:rPr>
          <w:sz w:val="28"/>
          <w:szCs w:val="28"/>
        </w:rPr>
      </w:pPr>
    </w:p>
    <w:p w:rsidR="00266CE3" w:rsidRDefault="00185C1F">
      <w:pPr>
        <w:spacing w:before="32"/>
        <w:ind w:left="2832" w:right="2831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" A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(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"</w:t>
      </w:r>
    </w:p>
    <w:p w:rsidR="00266CE3" w:rsidRDefault="00266CE3">
      <w:pPr>
        <w:spacing w:before="9" w:line="120" w:lineRule="exact"/>
        <w:rPr>
          <w:sz w:val="12"/>
          <w:szCs w:val="12"/>
        </w:rPr>
      </w:pPr>
    </w:p>
    <w:p w:rsidR="00266CE3" w:rsidRDefault="00266CE3">
      <w:pPr>
        <w:spacing w:line="200" w:lineRule="exact"/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2"/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9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</w:p>
    <w:p w:rsidR="00266CE3" w:rsidRDefault="00185C1F">
      <w:pPr>
        <w:spacing w:before="21"/>
        <w:ind w:left="108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pict>
          <v:group id="_x0000_s1121" style="position:absolute;left:0;text-align:left;margin-left:33.95pt;margin-top:1.25pt;width:520.4pt;height:0;z-index:-6492;mso-position-horizontal-relative:page" coordorigin="679,25" coordsize="10408,0">
            <v:shape id="_x0000_s1122" style="position:absolute;left:679;top:25;width:10408;height:0" coordorigin="679,25" coordsize="10408,0" path="m679,25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w w:val="95"/>
          <w:sz w:val="23"/>
          <w:szCs w:val="23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is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23"/>
          <w:szCs w:val="23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2"/>
          <w:w w:val="95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10"/>
          <w:w w:val="95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3"/>
          <w:szCs w:val="23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it</w:t>
      </w:r>
      <w:r>
        <w:rPr>
          <w:rFonts w:ascii="Arial Rounded MT Bold" w:eastAsia="Arial Rounded MT Bold" w:hAnsi="Arial Rounded MT Bold" w:cs="Arial Rounded MT Bold"/>
          <w:spacing w:val="-22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>3</w:t>
      </w:r>
    </w:p>
    <w:p w:rsidR="00266CE3" w:rsidRDefault="00185C1F">
      <w:pPr>
        <w:spacing w:line="240" w:lineRule="exact"/>
        <w:ind w:left="154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li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Lu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id</w:t>
      </w:r>
    </w:p>
    <w:p w:rsidR="00266CE3" w:rsidRDefault="00185C1F">
      <w:pPr>
        <w:spacing w:line="500" w:lineRule="atLeast"/>
        <w:ind w:left="108" w:right="54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lastRenderedPageBreak/>
        <w:t>in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0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06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6" w:line="160" w:lineRule="exact"/>
        <w:rPr>
          <w:sz w:val="16"/>
          <w:szCs w:val="16"/>
        </w:rPr>
      </w:pPr>
    </w:p>
    <w:p w:rsidR="00266CE3" w:rsidRDefault="00185C1F">
      <w:pPr>
        <w:spacing w:before="32"/>
        <w:ind w:left="5134" w:right="5129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40" w:right="740" w:bottom="280" w:left="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62</w:t>
      </w:r>
    </w:p>
    <w:p w:rsidR="00266CE3" w:rsidRDefault="00185C1F">
      <w:pPr>
        <w:spacing w:before="5" w:line="120" w:lineRule="exact"/>
        <w:rPr>
          <w:sz w:val="12"/>
          <w:szCs w:val="12"/>
        </w:rPr>
      </w:pPr>
      <w:r>
        <w:lastRenderedPageBreak/>
        <w:pict>
          <v:group id="_x0000_s1103" style="position:absolute;margin-left:22.45pt;margin-top:22.45pt;width:550.55pt;height:797.15pt;z-index:-6490;mso-position-horizontal-relative:page;mso-position-vertical-relative:page" coordorigin="449,449" coordsize="11011,15943">
            <v:shape id="_x0000_s1120" style="position:absolute;left:600;top:13526;width:0;height:2460" coordorigin="600,13526" coordsize="0,2460" path="m600,13526r,2460e" filled="f" strokeweight=".58pt">
              <v:path arrowok="t"/>
            </v:shape>
            <v:shape id="_x0000_s1119" style="position:absolute;left:510;top:480;width:0;height:89" coordorigin="510,480" coordsize="0,89" path="m510,480r,89e" filled="f" strokeweight="3.1pt">
              <v:path arrowok="t"/>
            </v:shape>
            <v:shape id="_x0000_s1118" style="position:absolute;left:480;top:510;width:89;height:0" coordorigin="480,510" coordsize="89,0" path="m480,510r89,e" filled="f" strokeweight="3.1pt">
              <v:path arrowok="t"/>
            </v:shape>
            <v:shape id="_x0000_s1117" style="position:absolute;left:569;top:510;width:10771;height:0" coordorigin="569,510" coordsize="10771,0" path="m569,510r10771,e" filled="f" strokeweight="3.1pt">
              <v:path arrowok="t"/>
            </v:shape>
            <v:shape id="_x0000_s1116" style="position:absolute;left:569;top:562;width:10771;height:0" coordorigin="569,562" coordsize="10771,0" path="m569,562r10771,e" filled="f" strokeweight=".82pt">
              <v:path arrowok="t"/>
            </v:shape>
            <v:shape id="_x0000_s1115" style="position:absolute;left:11399;top:480;width:0;height:89" coordorigin="11399,480" coordsize="0,89" path="m11399,480r,89e" filled="f" strokeweight="1.1021mm">
              <v:path arrowok="t"/>
            </v:shape>
            <v:shape id="_x0000_s1114" style="position:absolute;left:11340;top:510;width:89;height:0" coordorigin="11340,510" coordsize="89,0" path="m11340,510r89,e" filled="f" strokeweight="3.1pt">
              <v:path arrowok="t"/>
            </v:shape>
            <v:shape id="_x0000_s1113" style="position:absolute;left:510;top:569;width:0;height:15703" coordorigin="510,569" coordsize="0,15703" path="m510,569r,15703e" filled="f" strokeweight="3.1pt">
              <v:path arrowok="t"/>
            </v:shape>
            <v:shape id="_x0000_s1112" style="position:absolute;left:562;top:554;width:0;height:15732" coordorigin="562,554" coordsize="0,15732" path="m562,554r,15732e" filled="f" strokeweight=".82pt">
              <v:path arrowok="t"/>
            </v:shape>
            <v:shape id="_x0000_s1111" style="position:absolute;left:11399;top:569;width:0;height:15703" coordorigin="11399,569" coordsize="0,15703" path="m11399,569r,15703e" filled="f" strokeweight="1.1021mm">
              <v:path arrowok="t"/>
            </v:shape>
            <v:shape id="_x0000_s1110" style="position:absolute;left:11347;top:554;width:0;height:15732" coordorigin="11347,554" coordsize="0,15732" path="m11347,554r,15732e" filled="f" strokeweight=".82pt">
              <v:path arrowok="t"/>
            </v:shape>
            <v:shape id="_x0000_s1109" style="position:absolute;left:510;top:16272;width:0;height:89" coordorigin="510,16272" coordsize="0,89" path="m510,16272r,88e" filled="f" strokeweight="3.1pt">
              <v:path arrowok="t"/>
            </v:shape>
            <v:shape id="_x0000_s1108" style="position:absolute;left:480;top:16330;width:89;height:0" coordorigin="480,16330" coordsize="89,0" path="m480,16330r89,e" filled="f" strokeweight="3.1pt">
              <v:path arrowok="t"/>
            </v:shape>
            <v:shape id="_x0000_s1107" style="position:absolute;left:569;top:16330;width:10771;height:0" coordorigin="569,16330" coordsize="10771,0" path="m569,16330r10771,e" filled="f" strokeweight="3.1pt">
              <v:path arrowok="t"/>
            </v:shape>
            <v:shape id="_x0000_s1106" style="position:absolute;left:569;top:16279;width:10771;height:0" coordorigin="569,16279" coordsize="10771,0" path="m569,16279r10771,e" filled="f" strokeweight=".82pt">
              <v:path arrowok="t"/>
            </v:shape>
            <v:shape id="_x0000_s1105" style="position:absolute;left:11399;top:16272;width:0;height:89" coordorigin="11399,16272" coordsize="0,89" path="m11399,16272r,88e" filled="f" strokeweight="1.1021mm">
              <v:path arrowok="t"/>
            </v:shape>
            <v:shape id="_x0000_s1104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185C1F">
      <w:pPr>
        <w:spacing w:before="32" w:line="260" w:lineRule="exact"/>
        <w:ind w:left="3463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"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1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ho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2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" </w:t>
      </w:r>
      <w:r>
        <w:rPr>
          <w:rFonts w:ascii="Arial Rounded MT Bold" w:eastAsia="Arial Rounded MT Bold" w:hAnsi="Arial Rounded MT Bold" w:cs="Arial Rounded MT Bold"/>
          <w:spacing w:val="1"/>
          <w:w w:val="96"/>
          <w:position w:val="-1"/>
          <w:sz w:val="23"/>
          <w:szCs w:val="23"/>
          <w:u w:val="single" w:color="000000"/>
        </w:rPr>
        <w:t>Le</w:t>
      </w:r>
      <w:r>
        <w:rPr>
          <w:rFonts w:ascii="Arial Rounded MT Bold" w:eastAsia="Arial Rounded MT Bold" w:hAnsi="Arial Rounded MT Bold" w:cs="Arial Rounded MT Bold"/>
          <w:spacing w:val="-2"/>
          <w:w w:val="96"/>
          <w:position w:val="-1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w w:val="96"/>
          <w:position w:val="-1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w w:val="96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w w:val="96"/>
          <w:position w:val="-1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w w:val="96"/>
          <w:position w:val="-1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w w:val="96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3"/>
          <w:szCs w:val="23"/>
          <w:u w:val="single" w:color="000000"/>
        </w:rPr>
        <w:t>1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&amp;</w:t>
      </w:r>
      <w:r>
        <w:rPr>
          <w:rFonts w:ascii="Arial Rounded MT Bold" w:eastAsia="Arial Rounded MT Bold" w:hAnsi="Arial Rounded MT Bold" w:cs="Arial Rounded MT Bold"/>
          <w:spacing w:val="-1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2</w:t>
      </w:r>
    </w:p>
    <w:p w:rsidR="00266CE3" w:rsidRDefault="00266CE3">
      <w:pPr>
        <w:spacing w:before="4" w:line="120" w:lineRule="exact"/>
        <w:rPr>
          <w:sz w:val="12"/>
          <w:szCs w:val="12"/>
        </w:rPr>
      </w:pPr>
    </w:p>
    <w:p w:rsidR="00266CE3" w:rsidRDefault="00266CE3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9"/>
        <w:gridCol w:w="5283"/>
      </w:tblGrid>
      <w:tr w:rsidR="00266CE3">
        <w:trPr>
          <w:trHeight w:hRule="exact" w:val="350"/>
        </w:trPr>
        <w:tc>
          <w:tcPr>
            <w:tcW w:w="52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left="3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99"/>
                <w:rtl/>
              </w:rPr>
              <w:t>ء</w:t>
            </w:r>
            <w:r>
              <w:rPr>
                <w:rFonts w:ascii="Arial" w:eastAsia="Arial" w:hAnsi="Arial" w:cs="Arial"/>
                <w:b/>
                <w:bCs/>
                <w:spacing w:val="-1"/>
                <w:w w:val="107"/>
                <w:rtl/>
              </w:rPr>
              <w:t>ا</w:t>
            </w:r>
            <w:r>
              <w:rPr>
                <w:rFonts w:ascii="Arial" w:eastAsia="Arial" w:hAnsi="Arial" w:cs="Arial"/>
                <w:b/>
                <w:bCs/>
                <w:spacing w:val="1"/>
                <w:w w:val="49"/>
                <w:rtl/>
              </w:rPr>
              <w:t>ق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rtl/>
              </w:rPr>
              <w:t>د</w:t>
            </w:r>
            <w:r>
              <w:rPr>
                <w:rFonts w:ascii="Arial" w:eastAsia="Arial" w:hAnsi="Arial" w:cs="Arial"/>
                <w:b/>
                <w:bCs/>
                <w:spacing w:val="2"/>
                <w:w w:val="72"/>
                <w:rtl/>
              </w:rPr>
              <w:t>ص</w:t>
            </w:r>
            <w:r>
              <w:rPr>
                <w:rFonts w:ascii="Arial" w:eastAsia="Arial" w:hAnsi="Arial" w:cs="Arial"/>
                <w:b/>
                <w:bCs/>
                <w:w w:val="69"/>
                <w:rtl/>
              </w:rPr>
              <w:t>لأل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20"/>
                <w:rtl/>
              </w:rPr>
              <w:t>ة</w:t>
            </w:r>
            <w:r>
              <w:rPr>
                <w:rFonts w:ascii="Arial" w:eastAsia="Arial" w:hAnsi="Arial" w:cs="Arial"/>
                <w:b/>
                <w:bCs/>
                <w:spacing w:val="1"/>
                <w:w w:val="41"/>
                <w:rtl/>
              </w:rPr>
              <w:t>ي</w:t>
            </w:r>
            <w:r>
              <w:rPr>
                <w:rFonts w:ascii="Arial" w:eastAsia="Arial" w:hAnsi="Arial" w:cs="Arial"/>
                <w:b/>
                <w:bCs/>
                <w:w w:val="72"/>
                <w:rtl/>
              </w:rPr>
              <w:t>ص</w:t>
            </w:r>
            <w:r>
              <w:rPr>
                <w:rFonts w:ascii="Arial" w:eastAsia="Arial" w:hAnsi="Arial" w:cs="Arial"/>
                <w:b/>
                <w:bCs/>
                <w:w w:val="49"/>
                <w:rtl/>
              </w:rPr>
              <w:t>ن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rtl/>
              </w:rPr>
              <w:t>ل</w:t>
            </w:r>
            <w:r>
              <w:rPr>
                <w:rFonts w:ascii="Arial" w:eastAsia="Arial" w:hAnsi="Arial" w:cs="Arial"/>
                <w:b/>
                <w:bCs/>
                <w:spacing w:val="1"/>
                <w:w w:val="41"/>
                <w:rtl/>
              </w:rPr>
              <w:t>ئ</w:t>
            </w:r>
            <w:r>
              <w:rPr>
                <w:rFonts w:ascii="Arial" w:eastAsia="Arial" w:hAnsi="Arial" w:cs="Arial"/>
                <w:b/>
                <w:bCs/>
                <w:spacing w:val="-1"/>
                <w:w w:val="107"/>
                <w:rtl/>
              </w:rPr>
              <w:t>ا</w:t>
            </w:r>
            <w:r>
              <w:rPr>
                <w:rFonts w:ascii="Arial" w:eastAsia="Arial" w:hAnsi="Arial" w:cs="Arial"/>
                <w:b/>
                <w:bCs/>
                <w:spacing w:val="1"/>
                <w:w w:val="67"/>
                <w:rtl/>
              </w:rPr>
              <w:t>س</w:t>
            </w:r>
            <w:r>
              <w:rPr>
                <w:rFonts w:ascii="Arial" w:eastAsia="Arial" w:hAnsi="Arial" w:cs="Arial"/>
                <w:b/>
                <w:bCs/>
                <w:w w:val="99"/>
                <w:rtl/>
              </w:rPr>
              <w:t>ر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rtl/>
              </w:rPr>
              <w:t>ل</w:t>
            </w:r>
            <w:r>
              <w:rPr>
                <w:rFonts w:ascii="Arial" w:eastAsia="Arial" w:hAnsi="Arial" w:cs="Arial"/>
                <w:b/>
                <w:bCs/>
                <w:spacing w:val="1"/>
                <w:w w:val="67"/>
                <w:rtl/>
              </w:rPr>
              <w:t>س</w:t>
            </w:r>
            <w:r>
              <w:rPr>
                <w:rFonts w:ascii="Arial" w:eastAsia="Arial" w:hAnsi="Arial" w:cs="Arial"/>
                <w:b/>
                <w:bCs/>
                <w:w w:val="99"/>
                <w:rtl/>
              </w:rPr>
              <w:t>ر</w:t>
            </w:r>
            <w:r>
              <w:rPr>
                <w:rFonts w:ascii="Arial" w:eastAsia="Arial" w:hAnsi="Arial" w:cs="Arial"/>
                <w:b/>
                <w:bCs/>
                <w:w w:val="41"/>
                <w:rtl/>
              </w:rPr>
              <w:t>ي</w:t>
            </w: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20"/>
                <w:rtl/>
              </w:rPr>
              <w:t>ة</w:t>
            </w:r>
            <w:r>
              <w:rPr>
                <w:rFonts w:ascii="Arial" w:eastAsia="Arial" w:hAnsi="Arial" w:cs="Arial"/>
                <w:b/>
                <w:bCs/>
                <w:spacing w:val="1"/>
                <w:w w:val="41"/>
                <w:rtl/>
              </w:rPr>
              <w:t>ي</w:t>
            </w:r>
            <w:r>
              <w:rPr>
                <w:rFonts w:ascii="Arial" w:eastAsia="Arial" w:hAnsi="Arial" w:cs="Arial"/>
                <w:b/>
                <w:bCs/>
                <w:spacing w:val="1"/>
                <w:w w:val="49"/>
                <w:rtl/>
              </w:rPr>
              <w:t>ن</w:t>
            </w:r>
            <w:r>
              <w:rPr>
                <w:rFonts w:ascii="Arial" w:eastAsia="Arial" w:hAnsi="Arial" w:cs="Arial"/>
                <w:b/>
                <w:bCs/>
                <w:w w:val="66"/>
                <w:rtl/>
              </w:rPr>
              <w:t>كس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rtl/>
              </w:rPr>
              <w:t>ة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rtl/>
              </w:rPr>
              <w:t>ر</w:t>
            </w:r>
            <w:r>
              <w:rPr>
                <w:rFonts w:ascii="Arial" w:eastAsia="Arial" w:hAnsi="Arial" w:cs="Arial"/>
                <w:b/>
                <w:bCs/>
                <w:spacing w:val="-1"/>
                <w:w w:val="107"/>
                <w:rtl/>
              </w:rPr>
              <w:t>ا</w:t>
            </w:r>
            <w:r>
              <w:rPr>
                <w:rFonts w:ascii="Arial" w:eastAsia="Arial" w:hAnsi="Arial" w:cs="Arial"/>
                <w:b/>
                <w:bCs/>
                <w:spacing w:val="-1"/>
                <w:w w:val="114"/>
                <w:rtl/>
              </w:rPr>
              <w:t>م</w:t>
            </w:r>
            <w:r>
              <w:rPr>
                <w:rFonts w:ascii="Arial" w:eastAsia="Arial" w:hAnsi="Arial" w:cs="Arial"/>
                <w:b/>
                <w:bCs/>
                <w:w w:val="99"/>
                <w:rtl/>
              </w:rPr>
              <w:t>ع</w:t>
            </w:r>
          </w:p>
        </w:tc>
      </w:tr>
      <w:tr w:rsidR="00266CE3">
        <w:trPr>
          <w:trHeight w:hRule="exact" w:val="350"/>
        </w:trPr>
        <w:tc>
          <w:tcPr>
            <w:tcW w:w="52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20"/>
                <w:rtl/>
              </w:rPr>
              <w:t>ة</w:t>
            </w:r>
            <w:r>
              <w:rPr>
                <w:rFonts w:ascii="Arial" w:eastAsia="Arial" w:hAnsi="Arial" w:cs="Arial"/>
                <w:b/>
                <w:bCs/>
                <w:spacing w:val="1"/>
                <w:w w:val="67"/>
                <w:rtl/>
              </w:rPr>
              <w:t>س</w:t>
            </w:r>
            <w:r>
              <w:rPr>
                <w:rFonts w:ascii="Arial" w:eastAsia="Arial" w:hAnsi="Arial" w:cs="Arial"/>
                <w:b/>
                <w:bCs/>
                <w:w w:val="99"/>
                <w:rtl/>
              </w:rPr>
              <w:t>ر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rtl/>
              </w:rPr>
              <w:t>د</w:t>
            </w:r>
            <w:r>
              <w:rPr>
                <w:rFonts w:ascii="Arial" w:eastAsia="Arial" w:hAnsi="Arial" w:cs="Arial"/>
                <w:b/>
                <w:bCs/>
                <w:spacing w:val="1"/>
                <w:w w:val="114"/>
                <w:rtl/>
              </w:rPr>
              <w:t>م</w:t>
            </w:r>
            <w:r>
              <w:rPr>
                <w:rFonts w:ascii="Arial" w:eastAsia="Arial" w:hAnsi="Arial" w:cs="Arial"/>
                <w:b/>
                <w:bCs/>
                <w:spacing w:val="-1"/>
                <w:w w:val="51"/>
                <w:rtl/>
              </w:rPr>
              <w:t>ل</w:t>
            </w:r>
            <w:r>
              <w:rPr>
                <w:rFonts w:ascii="Arial" w:eastAsia="Arial" w:hAnsi="Arial" w:cs="Arial"/>
                <w:b/>
                <w:bCs/>
                <w:rtl/>
              </w:rPr>
              <w:t>ا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61"/>
                <w:rtl/>
              </w:rPr>
              <w:t>ىف</w:t>
            </w:r>
            <w:r>
              <w:rPr>
                <w:rFonts w:ascii="Arial" w:eastAsia="Arial" w:hAnsi="Arial" w:cs="Arial"/>
                <w:b/>
                <w:spacing w:val="23"/>
                <w:w w:val="6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rtl/>
              </w:rPr>
              <w:t>ءا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rtl/>
              </w:rPr>
              <w:t>د</w:t>
            </w:r>
            <w:r>
              <w:rPr>
                <w:rFonts w:ascii="Arial" w:eastAsia="Arial" w:hAnsi="Arial" w:cs="Arial"/>
                <w:b/>
                <w:bCs/>
                <w:spacing w:val="2"/>
                <w:w w:val="66"/>
                <w:rtl/>
              </w:rPr>
              <w:t>غ</w:t>
            </w:r>
            <w:r>
              <w:rPr>
                <w:rFonts w:ascii="Arial" w:eastAsia="Arial" w:hAnsi="Arial" w:cs="Arial"/>
                <w:b/>
                <w:bCs/>
                <w:spacing w:val="-1"/>
                <w:w w:val="51"/>
                <w:rtl/>
              </w:rPr>
              <w:t>ل</w:t>
            </w:r>
            <w:r>
              <w:rPr>
                <w:rFonts w:ascii="Arial" w:eastAsia="Arial" w:hAnsi="Arial" w:cs="Arial"/>
                <w:b/>
                <w:bCs/>
                <w:rtl/>
              </w:rPr>
              <w:t>ا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rtl/>
              </w:rPr>
              <w:t>لو</w:t>
            </w:r>
            <w:r>
              <w:rPr>
                <w:rFonts w:ascii="Arial" w:eastAsia="Arial" w:hAnsi="Arial" w:cs="Arial"/>
                <w:b/>
                <w:bCs/>
                <w:spacing w:val="-1"/>
                <w:w w:val="107"/>
                <w:rtl/>
              </w:rPr>
              <w:t>ا</w:t>
            </w:r>
            <w:r>
              <w:rPr>
                <w:rFonts w:ascii="Arial" w:eastAsia="Arial" w:hAnsi="Arial" w:cs="Arial"/>
                <w:b/>
                <w:bCs/>
                <w:spacing w:val="1"/>
                <w:w w:val="49"/>
                <w:rtl/>
              </w:rPr>
              <w:t>ن</w:t>
            </w:r>
            <w:r>
              <w:rPr>
                <w:rFonts w:ascii="Arial" w:eastAsia="Arial" w:hAnsi="Arial" w:cs="Arial"/>
                <w:b/>
                <w:bCs/>
                <w:spacing w:val="1"/>
                <w:w w:val="41"/>
                <w:rtl/>
              </w:rPr>
              <w:t>ت</w:t>
            </w:r>
            <w:r>
              <w:rPr>
                <w:rFonts w:ascii="Arial" w:eastAsia="Arial" w:hAnsi="Arial" w:cs="Arial"/>
                <w:b/>
                <w:bCs/>
                <w:w w:val="41"/>
                <w:rtl/>
              </w:rPr>
              <w:t>ي</w:t>
            </w: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72"/>
                <w:rtl/>
              </w:rPr>
              <w:t>لا</w:t>
            </w:r>
            <w:r>
              <w:rPr>
                <w:rFonts w:ascii="Arial" w:eastAsia="Arial" w:hAnsi="Arial" w:cs="Arial"/>
                <w:b/>
                <w:spacing w:val="17"/>
                <w:w w:val="7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72"/>
                <w:rtl/>
              </w:rPr>
              <w:t>ا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rtl/>
              </w:rPr>
              <w:t>د</w:t>
            </w:r>
            <w:r>
              <w:rPr>
                <w:rFonts w:ascii="Arial" w:eastAsia="Arial" w:hAnsi="Arial" w:cs="Arial"/>
                <w:b/>
                <w:bCs/>
                <w:spacing w:val="1"/>
                <w:w w:val="41"/>
                <w:rtl/>
              </w:rPr>
              <w:t>ب</w:t>
            </w:r>
            <w:r>
              <w:rPr>
                <w:rFonts w:ascii="Arial" w:eastAsia="Arial" w:hAnsi="Arial" w:cs="Arial"/>
                <w:b/>
                <w:bCs/>
                <w:rtl/>
              </w:rPr>
              <w:t>أ</w:t>
            </w:r>
          </w:p>
        </w:tc>
      </w:tr>
      <w:tr w:rsidR="00266CE3">
        <w:trPr>
          <w:trHeight w:hRule="exact" w:val="350"/>
        </w:trPr>
        <w:tc>
          <w:tcPr>
            <w:tcW w:w="52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99"/>
                <w:rtl/>
              </w:rPr>
              <w:t>ء</w:t>
            </w:r>
            <w:r>
              <w:rPr>
                <w:rFonts w:ascii="Arial" w:eastAsia="Arial" w:hAnsi="Arial" w:cs="Arial"/>
                <w:b/>
                <w:bCs/>
                <w:spacing w:val="-1"/>
                <w:w w:val="107"/>
                <w:rtl/>
              </w:rPr>
              <w:t>ا</w:t>
            </w:r>
            <w:r>
              <w:rPr>
                <w:rFonts w:ascii="Arial" w:eastAsia="Arial" w:hAnsi="Arial" w:cs="Arial"/>
                <w:b/>
                <w:bCs/>
                <w:spacing w:val="1"/>
                <w:w w:val="67"/>
                <w:rtl/>
              </w:rPr>
              <w:t>ش</w:t>
            </w:r>
            <w:r>
              <w:rPr>
                <w:rFonts w:ascii="Arial" w:eastAsia="Arial" w:hAnsi="Arial" w:cs="Arial"/>
                <w:b/>
                <w:bCs/>
                <w:w w:val="59"/>
                <w:rtl/>
              </w:rPr>
              <w:t>ع</w:t>
            </w:r>
            <w:r>
              <w:rPr>
                <w:rFonts w:ascii="Arial" w:eastAsia="Arial" w:hAnsi="Arial" w:cs="Arial"/>
                <w:b/>
                <w:bCs/>
                <w:spacing w:val="-1"/>
                <w:w w:val="59"/>
                <w:rtl/>
              </w:rPr>
              <w:t>ل</w:t>
            </w:r>
            <w:r>
              <w:rPr>
                <w:rFonts w:ascii="Arial" w:eastAsia="Arial" w:hAnsi="Arial" w:cs="Arial"/>
                <w:b/>
                <w:bCs/>
                <w:rtl/>
              </w:rPr>
              <w:t>ا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rtl/>
              </w:rPr>
              <w:t>د</w:t>
            </w:r>
            <w:r>
              <w:rPr>
                <w:rFonts w:ascii="Arial" w:eastAsia="Arial" w:hAnsi="Arial" w:cs="Arial"/>
                <w:b/>
                <w:bCs/>
                <w:spacing w:val="2"/>
                <w:rtl/>
              </w:rPr>
              <w:t>ا</w:t>
            </w:r>
            <w:r>
              <w:rPr>
                <w:rFonts w:ascii="Arial" w:eastAsia="Arial" w:hAnsi="Arial" w:cs="Arial"/>
                <w:b/>
                <w:bCs/>
                <w:spacing w:val="-1"/>
                <w:rtl/>
              </w:rPr>
              <w:t>د</w:t>
            </w:r>
            <w:r>
              <w:rPr>
                <w:rFonts w:ascii="Arial" w:eastAsia="Arial" w:hAnsi="Arial" w:cs="Arial"/>
                <w:b/>
                <w:bCs/>
                <w:rtl/>
              </w:rPr>
              <w:t>عإ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61"/>
                <w:rtl/>
              </w:rPr>
              <w:t>ىف</w:t>
            </w:r>
            <w:r>
              <w:rPr>
                <w:rFonts w:ascii="Arial" w:eastAsia="Arial" w:hAnsi="Arial" w:cs="Arial"/>
                <w:b/>
                <w:spacing w:val="21"/>
                <w:w w:val="6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rtl/>
              </w:rPr>
              <w:t>د</w:t>
            </w:r>
            <w:r>
              <w:rPr>
                <w:rFonts w:ascii="Arial" w:eastAsia="Arial" w:hAnsi="Arial" w:cs="Arial"/>
                <w:b/>
                <w:bCs/>
                <w:w w:val="101"/>
                <w:rtl/>
              </w:rPr>
              <w:t>ع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rtl/>
              </w:rPr>
              <w:t>ا</w:t>
            </w:r>
            <w:r>
              <w:rPr>
                <w:rFonts w:ascii="Arial" w:eastAsia="Arial" w:hAnsi="Arial" w:cs="Arial"/>
                <w:b/>
                <w:bCs/>
                <w:spacing w:val="1"/>
                <w:w w:val="67"/>
                <w:rtl/>
              </w:rPr>
              <w:t>س</w:t>
            </w:r>
            <w:r>
              <w:rPr>
                <w:rFonts w:ascii="Arial" w:eastAsia="Arial" w:hAnsi="Arial" w:cs="Arial"/>
                <w:b/>
                <w:bCs/>
                <w:w w:val="41"/>
                <w:rtl/>
              </w:rPr>
              <w:t>ي</w:t>
            </w: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left="28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20"/>
                <w:rtl/>
              </w:rPr>
              <w:t>ة</w:t>
            </w:r>
            <w:r>
              <w:rPr>
                <w:rFonts w:ascii="Arial" w:eastAsia="Arial" w:hAnsi="Arial" w:cs="Arial"/>
                <w:b/>
                <w:bCs/>
                <w:spacing w:val="1"/>
                <w:w w:val="41"/>
                <w:rtl/>
              </w:rPr>
              <w:t>ي</w:t>
            </w:r>
            <w:r>
              <w:rPr>
                <w:rFonts w:ascii="Arial" w:eastAsia="Arial" w:hAnsi="Arial" w:cs="Arial"/>
                <w:b/>
                <w:bCs/>
                <w:w w:val="72"/>
                <w:rtl/>
              </w:rPr>
              <w:t>ص</w:t>
            </w:r>
            <w:r>
              <w:rPr>
                <w:rFonts w:ascii="Arial" w:eastAsia="Arial" w:hAnsi="Arial" w:cs="Arial"/>
                <w:b/>
                <w:bCs/>
                <w:w w:val="49"/>
                <w:rtl/>
              </w:rPr>
              <w:t>ن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20"/>
                <w:rtl/>
              </w:rPr>
              <w:t>ة</w:t>
            </w:r>
            <w:r>
              <w:rPr>
                <w:rFonts w:ascii="Arial" w:eastAsia="Arial" w:hAnsi="Arial" w:cs="Arial"/>
                <w:b/>
                <w:bCs/>
                <w:spacing w:val="-1"/>
                <w:w w:val="51"/>
                <w:rtl/>
              </w:rPr>
              <w:t>ل</w:t>
            </w:r>
            <w:r>
              <w:rPr>
                <w:rFonts w:ascii="Arial" w:eastAsia="Arial" w:hAnsi="Arial" w:cs="Arial"/>
                <w:b/>
                <w:bCs/>
                <w:spacing w:val="1"/>
                <w:w w:val="107"/>
                <w:rtl/>
              </w:rPr>
              <w:t>ا</w:t>
            </w:r>
            <w:r>
              <w:rPr>
                <w:rFonts w:ascii="Arial" w:eastAsia="Arial" w:hAnsi="Arial" w:cs="Arial"/>
                <w:b/>
                <w:bCs/>
                <w:spacing w:val="1"/>
                <w:w w:val="67"/>
                <w:rtl/>
              </w:rPr>
              <w:t>س</w:t>
            </w:r>
            <w:r>
              <w:rPr>
                <w:rFonts w:ascii="Arial" w:eastAsia="Arial" w:hAnsi="Arial" w:cs="Arial"/>
                <w:b/>
                <w:bCs/>
                <w:w w:val="99"/>
                <w:rtl/>
              </w:rPr>
              <w:t>ر</w:t>
            </w:r>
            <w:r>
              <w:rPr>
                <w:rFonts w:ascii="Arial" w:eastAsia="Arial" w:hAnsi="Arial" w:cs="Arial"/>
                <w:b/>
              </w:rPr>
              <w:t xml:space="preserve"> /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rtl/>
              </w:rPr>
              <w:t>ـ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rtl/>
              </w:rPr>
              <w:t>ـ</w:t>
            </w:r>
            <w:r>
              <w:rPr>
                <w:rFonts w:ascii="Arial" w:eastAsia="Arial" w:hAnsi="Arial" w:cs="Arial"/>
                <w:b/>
                <w:bCs/>
                <w:w w:val="51"/>
                <w:rtl/>
              </w:rPr>
              <w:t>ل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20"/>
                <w:rtl/>
              </w:rPr>
              <w:t>ة</w:t>
            </w:r>
            <w:r>
              <w:rPr>
                <w:rFonts w:ascii="Arial" w:eastAsia="Arial" w:hAnsi="Arial" w:cs="Arial"/>
                <w:b/>
                <w:bCs/>
                <w:spacing w:val="1"/>
                <w:w w:val="41"/>
                <w:rtl/>
              </w:rPr>
              <w:t>ي</w:t>
            </w:r>
            <w:r>
              <w:rPr>
                <w:rFonts w:ascii="Arial" w:eastAsia="Arial" w:hAnsi="Arial" w:cs="Arial"/>
                <w:b/>
                <w:bCs/>
                <w:w w:val="72"/>
                <w:rtl/>
              </w:rPr>
              <w:t>ص</w:t>
            </w:r>
            <w:r>
              <w:rPr>
                <w:rFonts w:ascii="Arial" w:eastAsia="Arial" w:hAnsi="Arial" w:cs="Arial"/>
                <w:b/>
                <w:bCs/>
                <w:w w:val="49"/>
                <w:rtl/>
              </w:rPr>
              <w:t>ن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20"/>
                <w:rtl/>
              </w:rPr>
              <w:t>ة</w:t>
            </w:r>
            <w:r>
              <w:rPr>
                <w:rFonts w:ascii="Arial" w:eastAsia="Arial" w:hAnsi="Arial" w:cs="Arial"/>
                <w:b/>
                <w:bCs/>
                <w:spacing w:val="1"/>
                <w:w w:val="51"/>
                <w:rtl/>
              </w:rPr>
              <w:t>ل</w:t>
            </w:r>
            <w:r>
              <w:rPr>
                <w:rFonts w:ascii="Arial" w:eastAsia="Arial" w:hAnsi="Arial" w:cs="Arial"/>
                <w:b/>
                <w:bCs/>
                <w:spacing w:val="-1"/>
                <w:w w:val="107"/>
                <w:rtl/>
              </w:rPr>
              <w:t>ا</w:t>
            </w:r>
            <w:r>
              <w:rPr>
                <w:rFonts w:ascii="Arial" w:eastAsia="Arial" w:hAnsi="Arial" w:cs="Arial"/>
                <w:b/>
                <w:bCs/>
                <w:spacing w:val="1"/>
                <w:w w:val="67"/>
                <w:rtl/>
              </w:rPr>
              <w:t>س</w:t>
            </w:r>
            <w:r>
              <w:rPr>
                <w:rFonts w:ascii="Arial" w:eastAsia="Arial" w:hAnsi="Arial" w:cs="Arial"/>
                <w:b/>
                <w:bCs/>
                <w:w w:val="99"/>
                <w:rtl/>
              </w:rPr>
              <w:t>ر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rtl/>
              </w:rPr>
              <w:t>ل</w:t>
            </w:r>
            <w:r>
              <w:rPr>
                <w:rFonts w:ascii="Arial" w:eastAsia="Arial" w:hAnsi="Arial" w:cs="Arial"/>
                <w:b/>
                <w:bCs/>
                <w:spacing w:val="1"/>
                <w:w w:val="67"/>
                <w:rtl/>
              </w:rPr>
              <w:t>س</w:t>
            </w:r>
            <w:r>
              <w:rPr>
                <w:rFonts w:ascii="Arial" w:eastAsia="Arial" w:hAnsi="Arial" w:cs="Arial"/>
                <w:b/>
                <w:bCs/>
                <w:w w:val="99"/>
                <w:rtl/>
              </w:rPr>
              <w:t>ر</w:t>
            </w:r>
            <w:r>
              <w:rPr>
                <w:rFonts w:ascii="Arial" w:eastAsia="Arial" w:hAnsi="Arial" w:cs="Arial"/>
                <w:b/>
                <w:bCs/>
                <w:w w:val="41"/>
                <w:rtl/>
              </w:rPr>
              <w:t>ي</w:t>
            </w:r>
          </w:p>
        </w:tc>
      </w:tr>
      <w:tr w:rsidR="00266CE3">
        <w:trPr>
          <w:trHeight w:hRule="exact" w:val="348"/>
        </w:trPr>
        <w:tc>
          <w:tcPr>
            <w:tcW w:w="52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85"/>
                <w:rtl/>
              </w:rPr>
              <w:t>ى</w:t>
            </w:r>
            <w:r>
              <w:rPr>
                <w:rFonts w:ascii="Arial" w:eastAsia="Arial" w:hAnsi="Arial" w:cs="Arial"/>
                <w:b/>
                <w:bCs/>
                <w:w w:val="47"/>
                <w:rtl/>
              </w:rPr>
              <w:t>ق</w:t>
            </w:r>
            <w:r>
              <w:rPr>
                <w:rFonts w:ascii="Arial" w:eastAsia="Arial" w:hAnsi="Arial" w:cs="Arial"/>
                <w:b/>
                <w:bCs/>
                <w:spacing w:val="1"/>
                <w:w w:val="47"/>
                <w:rtl/>
              </w:rPr>
              <w:t>ي</w:t>
            </w:r>
            <w:r>
              <w:rPr>
                <w:rFonts w:ascii="Arial" w:eastAsia="Arial" w:hAnsi="Arial" w:cs="Arial"/>
                <w:b/>
                <w:bCs/>
                <w:spacing w:val="1"/>
                <w:w w:val="67"/>
                <w:rtl/>
              </w:rPr>
              <w:t>س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rtl/>
              </w:rPr>
              <w:t>و</w:t>
            </w:r>
            <w:r>
              <w:rPr>
                <w:rFonts w:ascii="Arial" w:eastAsia="Arial" w:hAnsi="Arial" w:cs="Arial"/>
                <w:b/>
                <w:bCs/>
                <w:spacing w:val="-1"/>
                <w:w w:val="114"/>
                <w:rtl/>
              </w:rPr>
              <w:t>م</w:t>
            </w:r>
            <w:r>
              <w:rPr>
                <w:rFonts w:ascii="Arial" w:eastAsia="Arial" w:hAnsi="Arial" w:cs="Arial"/>
                <w:b/>
                <w:bCs/>
                <w:spacing w:val="1"/>
                <w:w w:val="51"/>
                <w:rtl/>
              </w:rPr>
              <w:t>ل</w:t>
            </w:r>
            <w:r>
              <w:rPr>
                <w:rFonts w:ascii="Arial" w:eastAsia="Arial" w:hAnsi="Arial" w:cs="Arial"/>
                <w:b/>
                <w:bCs/>
                <w:rtl/>
              </w:rPr>
              <w:t>ا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71"/>
                <w:rtl/>
              </w:rPr>
              <w:t>ى</w:t>
            </w:r>
            <w:r>
              <w:rPr>
                <w:rFonts w:ascii="Arial" w:eastAsia="Arial" w:hAnsi="Arial" w:cs="Arial"/>
                <w:b/>
                <w:bCs/>
                <w:spacing w:val="-1"/>
                <w:w w:val="71"/>
                <w:rtl/>
              </w:rPr>
              <w:t>ل</w:t>
            </w:r>
            <w:r>
              <w:rPr>
                <w:rFonts w:ascii="Arial" w:eastAsia="Arial" w:hAnsi="Arial" w:cs="Arial"/>
                <w:b/>
                <w:bCs/>
                <w:rtl/>
              </w:rPr>
              <w:t>إ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7"/>
                <w:rtl/>
              </w:rPr>
              <w:t>ع</w:t>
            </w:r>
            <w:r>
              <w:rPr>
                <w:rFonts w:ascii="Arial" w:eastAsia="Arial" w:hAnsi="Arial" w:cs="Arial"/>
                <w:b/>
                <w:bCs/>
                <w:spacing w:val="-1"/>
                <w:w w:val="97"/>
                <w:rtl/>
              </w:rPr>
              <w:t>م</w:t>
            </w:r>
            <w:r>
              <w:rPr>
                <w:rFonts w:ascii="Arial" w:eastAsia="Arial" w:hAnsi="Arial" w:cs="Arial"/>
                <w:b/>
                <w:bCs/>
                <w:spacing w:val="1"/>
                <w:w w:val="41"/>
                <w:rtl/>
              </w:rPr>
              <w:t>ت</w:t>
            </w:r>
            <w:r>
              <w:rPr>
                <w:rFonts w:ascii="Arial" w:eastAsia="Arial" w:hAnsi="Arial" w:cs="Arial"/>
                <w:b/>
                <w:bCs/>
                <w:spacing w:val="1"/>
                <w:w w:val="67"/>
                <w:rtl/>
              </w:rPr>
              <w:t>س</w:t>
            </w:r>
            <w:r>
              <w:rPr>
                <w:rFonts w:ascii="Arial" w:eastAsia="Arial" w:hAnsi="Arial" w:cs="Arial"/>
                <w:b/>
                <w:bCs/>
                <w:w w:val="41"/>
                <w:rtl/>
              </w:rPr>
              <w:t>ي</w:t>
            </w: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  <w:w w:val="99"/>
              </w:rPr>
              <w:t>)</w:t>
            </w:r>
            <w:r>
              <w:rPr>
                <w:rFonts w:ascii="Arial" w:eastAsia="Arial" w:hAnsi="Arial" w:cs="Arial"/>
                <w:b/>
                <w:bCs/>
                <w:w w:val="99"/>
                <w:rtl/>
              </w:rPr>
              <w:t>رر</w:t>
            </w:r>
            <w:r>
              <w:rPr>
                <w:rFonts w:ascii="Arial" w:eastAsia="Arial" w:hAnsi="Arial" w:cs="Arial"/>
                <w:b/>
                <w:bCs/>
                <w:w w:val="66"/>
                <w:rtl/>
              </w:rPr>
              <w:t>ك</w:t>
            </w:r>
            <w:r>
              <w:rPr>
                <w:rFonts w:ascii="Arial" w:eastAsia="Arial" w:hAnsi="Arial" w:cs="Arial"/>
                <w:b/>
                <w:bCs/>
                <w:spacing w:val="1"/>
                <w:w w:val="41"/>
                <w:rtl/>
              </w:rPr>
              <w:t>ت</w:t>
            </w:r>
            <w:r>
              <w:rPr>
                <w:rFonts w:ascii="Arial" w:eastAsia="Arial" w:hAnsi="Arial" w:cs="Arial"/>
                <w:b/>
                <w:bCs/>
                <w:w w:val="114"/>
                <w:rtl/>
              </w:rPr>
              <w:t>م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rtl/>
              </w:rPr>
              <w:t>م</w:t>
            </w:r>
            <w:r>
              <w:rPr>
                <w:rFonts w:ascii="Arial" w:eastAsia="Arial" w:hAnsi="Arial" w:cs="Arial"/>
                <w:b/>
                <w:bCs/>
                <w:spacing w:val="-1"/>
                <w:w w:val="107"/>
                <w:rtl/>
              </w:rPr>
              <w:t>ا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rtl/>
              </w:rPr>
              <w:t>ظ</w:t>
            </w:r>
            <w:r>
              <w:rPr>
                <w:rFonts w:ascii="Arial" w:eastAsia="Arial" w:hAnsi="Arial" w:cs="Arial"/>
                <w:b/>
                <w:bCs/>
                <w:spacing w:val="1"/>
                <w:w w:val="49"/>
                <w:rtl/>
              </w:rPr>
              <w:t>ن</w:t>
            </w:r>
            <w:r>
              <w:rPr>
                <w:rFonts w:ascii="Arial" w:eastAsia="Arial" w:hAnsi="Arial" w:cs="Arial"/>
                <w:b/>
                <w:w w:val="99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rtl/>
              </w:rPr>
              <w:t>ن</w:t>
            </w:r>
            <w:r>
              <w:rPr>
                <w:rFonts w:ascii="Arial" w:eastAsia="Arial" w:hAnsi="Arial" w:cs="Arial"/>
                <w:b/>
                <w:bCs/>
                <w:spacing w:val="1"/>
                <w:w w:val="41"/>
                <w:rtl/>
              </w:rPr>
              <w:t>يت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rtl/>
              </w:rPr>
              <w:t>و</w:t>
            </w:r>
            <w:r>
              <w:rPr>
                <w:rFonts w:ascii="Arial" w:eastAsia="Arial" w:hAnsi="Arial" w:cs="Arial"/>
                <w:b/>
                <w:bCs/>
                <w:w w:val="99"/>
                <w:rtl/>
              </w:rPr>
              <w:t>ر</w:t>
            </w:r>
          </w:p>
        </w:tc>
      </w:tr>
      <w:tr w:rsidR="00266CE3">
        <w:trPr>
          <w:trHeight w:hRule="exact" w:val="350"/>
        </w:trPr>
        <w:tc>
          <w:tcPr>
            <w:tcW w:w="52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7"/>
                <w:rtl/>
              </w:rPr>
              <w:t>ا</w:t>
            </w:r>
            <w:r>
              <w:rPr>
                <w:rFonts w:ascii="Arial" w:eastAsia="Arial" w:hAnsi="Arial" w:cs="Arial"/>
                <w:b/>
                <w:bCs/>
                <w:spacing w:val="-1"/>
                <w:w w:val="114"/>
                <w:rtl/>
              </w:rPr>
              <w:t>م</w:t>
            </w:r>
            <w:r>
              <w:rPr>
                <w:rFonts w:ascii="Arial" w:eastAsia="Arial" w:hAnsi="Arial" w:cs="Arial"/>
                <w:b/>
                <w:bCs/>
                <w:spacing w:val="1"/>
                <w:w w:val="41"/>
                <w:rtl/>
              </w:rPr>
              <w:t>ئ</w:t>
            </w:r>
            <w:r>
              <w:rPr>
                <w:rFonts w:ascii="Arial" w:eastAsia="Arial" w:hAnsi="Arial" w:cs="Arial"/>
                <w:b/>
                <w:bCs/>
                <w:rtl/>
              </w:rPr>
              <w:t>ا</w:t>
            </w:r>
            <w:r>
              <w:rPr>
                <w:rFonts w:ascii="Arial" w:eastAsia="Arial" w:hAnsi="Arial" w:cs="Arial"/>
                <w:b/>
                <w:bCs/>
                <w:w w:val="99"/>
                <w:rtl/>
              </w:rPr>
              <w:t>د</w:t>
            </w: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20"/>
                <w:rtl/>
              </w:rPr>
              <w:t>ة</w:t>
            </w:r>
            <w:r>
              <w:rPr>
                <w:rFonts w:ascii="Arial" w:eastAsia="Arial" w:hAnsi="Arial" w:cs="Arial"/>
                <w:b/>
                <w:bCs/>
                <w:spacing w:val="2"/>
                <w:w w:val="72"/>
                <w:rtl/>
              </w:rPr>
              <w:t>ض</w:t>
            </w:r>
            <w:r>
              <w:rPr>
                <w:rFonts w:ascii="Arial" w:eastAsia="Arial" w:hAnsi="Arial" w:cs="Arial"/>
                <w:b/>
                <w:bCs/>
                <w:spacing w:val="-1"/>
                <w:w w:val="107"/>
                <w:rtl/>
              </w:rPr>
              <w:t>ا</w:t>
            </w:r>
            <w:r>
              <w:rPr>
                <w:rFonts w:ascii="Arial" w:eastAsia="Arial" w:hAnsi="Arial" w:cs="Arial"/>
                <w:b/>
                <w:bCs/>
                <w:spacing w:val="1"/>
                <w:w w:val="41"/>
                <w:rtl/>
              </w:rPr>
              <w:t>ي</w:t>
            </w:r>
            <w:r>
              <w:rPr>
                <w:rFonts w:ascii="Arial" w:eastAsia="Arial" w:hAnsi="Arial" w:cs="Arial"/>
                <w:b/>
                <w:bCs/>
                <w:w w:val="99"/>
                <w:rtl/>
              </w:rPr>
              <w:t>ر</w:t>
            </w:r>
            <w:r>
              <w:rPr>
                <w:rFonts w:ascii="Arial" w:eastAsia="Arial" w:hAnsi="Arial" w:cs="Arial"/>
                <w:b/>
                <w:bCs/>
                <w:spacing w:val="-1"/>
                <w:w w:val="51"/>
                <w:rtl/>
              </w:rPr>
              <w:t>ل</w:t>
            </w:r>
            <w:r>
              <w:rPr>
                <w:rFonts w:ascii="Arial" w:eastAsia="Arial" w:hAnsi="Arial" w:cs="Arial"/>
                <w:b/>
                <w:bCs/>
                <w:rtl/>
              </w:rPr>
              <w:t>ا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rtl/>
              </w:rPr>
              <w:t>س</w:t>
            </w:r>
            <w:r>
              <w:rPr>
                <w:rFonts w:ascii="Arial" w:eastAsia="Arial" w:hAnsi="Arial" w:cs="Arial"/>
                <w:b/>
                <w:bCs/>
                <w:w w:val="99"/>
                <w:rtl/>
              </w:rPr>
              <w:t>ر</w:t>
            </w:r>
            <w:r>
              <w:rPr>
                <w:rFonts w:ascii="Arial" w:eastAsia="Arial" w:hAnsi="Arial" w:cs="Arial"/>
                <w:b/>
                <w:bCs/>
                <w:spacing w:val="-1"/>
                <w:w w:val="107"/>
                <w:rtl/>
              </w:rPr>
              <w:t>ا</w:t>
            </w:r>
            <w:r>
              <w:rPr>
                <w:rFonts w:ascii="Arial" w:eastAsia="Arial" w:hAnsi="Arial" w:cs="Arial"/>
                <w:b/>
                <w:bCs/>
                <w:spacing w:val="-1"/>
                <w:w w:val="114"/>
                <w:rtl/>
              </w:rPr>
              <w:t>م</w:t>
            </w:r>
            <w:r>
              <w:rPr>
                <w:rFonts w:ascii="Arial" w:eastAsia="Arial" w:hAnsi="Arial" w:cs="Arial"/>
                <w:b/>
                <w:bCs/>
                <w:w w:val="41"/>
                <w:rtl/>
              </w:rPr>
              <w:t>ي</w:t>
            </w:r>
          </w:p>
        </w:tc>
      </w:tr>
      <w:tr w:rsidR="00266CE3">
        <w:trPr>
          <w:trHeight w:hRule="exact" w:val="350"/>
        </w:trPr>
        <w:tc>
          <w:tcPr>
            <w:tcW w:w="52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85"/>
                <w:rtl/>
              </w:rPr>
              <w:t>ى</w:t>
            </w:r>
            <w:r>
              <w:rPr>
                <w:rFonts w:ascii="Arial" w:eastAsia="Arial" w:hAnsi="Arial" w:cs="Arial"/>
                <w:b/>
                <w:bCs/>
                <w:spacing w:val="1"/>
                <w:w w:val="67"/>
                <w:rtl/>
              </w:rPr>
              <w:t>س</w:t>
            </w:r>
            <w:r>
              <w:rPr>
                <w:rFonts w:ascii="Arial" w:eastAsia="Arial" w:hAnsi="Arial" w:cs="Arial"/>
                <w:b/>
                <w:bCs/>
                <w:w w:val="99"/>
                <w:rtl/>
              </w:rPr>
              <w:t>ارد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rtl/>
              </w:rPr>
              <w:t>م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rtl/>
              </w:rPr>
              <w:t>و</w:t>
            </w:r>
            <w:r>
              <w:rPr>
                <w:rFonts w:ascii="Arial" w:eastAsia="Arial" w:hAnsi="Arial" w:cs="Arial"/>
                <w:b/>
                <w:bCs/>
                <w:w w:val="41"/>
                <w:rtl/>
              </w:rPr>
              <w:t>ي</w:t>
            </w: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20"/>
                <w:rtl/>
              </w:rPr>
              <w:t>ة</w:t>
            </w:r>
            <w:r>
              <w:rPr>
                <w:rFonts w:ascii="Arial" w:eastAsia="Arial" w:hAnsi="Arial" w:cs="Arial"/>
                <w:b/>
                <w:bCs/>
                <w:w w:val="53"/>
                <w:rtl/>
              </w:rPr>
              <w:t>ك</w:t>
            </w:r>
            <w:r>
              <w:rPr>
                <w:rFonts w:ascii="Arial" w:eastAsia="Arial" w:hAnsi="Arial" w:cs="Arial"/>
                <w:b/>
                <w:bCs/>
                <w:spacing w:val="1"/>
                <w:w w:val="53"/>
                <w:rtl/>
              </w:rPr>
              <w:t>ي</w:t>
            </w:r>
            <w:r>
              <w:rPr>
                <w:rFonts w:ascii="Arial" w:eastAsia="Arial" w:hAnsi="Arial" w:cs="Arial"/>
                <w:b/>
                <w:bCs/>
                <w:w w:val="83"/>
                <w:rtl/>
              </w:rPr>
              <w:t>رل</w:t>
            </w:r>
            <w:r>
              <w:rPr>
                <w:rFonts w:ascii="Arial" w:eastAsia="Arial" w:hAnsi="Arial" w:cs="Arial"/>
                <w:b/>
                <w:bCs/>
                <w:spacing w:val="2"/>
                <w:w w:val="83"/>
                <w:rtl/>
              </w:rPr>
              <w:t>أ</w:t>
            </w:r>
            <w:r>
              <w:rPr>
                <w:rFonts w:ascii="Arial" w:eastAsia="Arial" w:hAnsi="Arial" w:cs="Arial"/>
                <w:b/>
                <w:bCs/>
                <w:rtl/>
              </w:rPr>
              <w:t>ا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rtl/>
              </w:rPr>
              <w:t>ى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rtl/>
              </w:rPr>
              <w:t>ل</w:t>
            </w:r>
            <w:r>
              <w:rPr>
                <w:rFonts w:ascii="Arial" w:eastAsia="Arial" w:hAnsi="Arial" w:cs="Arial"/>
                <w:b/>
                <w:bCs/>
                <w:w w:val="80"/>
                <w:rtl/>
              </w:rPr>
              <w:t>ع</w:t>
            </w:r>
            <w:r>
              <w:rPr>
                <w:rFonts w:ascii="Arial" w:eastAsia="Arial" w:hAnsi="Arial" w:cs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65"/>
                <w:rtl/>
              </w:rPr>
              <w:t>أرقي</w:t>
            </w:r>
          </w:p>
        </w:tc>
      </w:tr>
      <w:tr w:rsidR="00266CE3">
        <w:trPr>
          <w:trHeight w:hRule="exact" w:val="350"/>
        </w:trPr>
        <w:tc>
          <w:tcPr>
            <w:tcW w:w="52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20"/>
                <w:rtl/>
              </w:rPr>
              <w:lastRenderedPageBreak/>
              <w:t>ة</w:t>
            </w:r>
            <w:r>
              <w:rPr>
                <w:rFonts w:ascii="Arial" w:eastAsia="Arial" w:hAnsi="Arial" w:cs="Arial"/>
                <w:b/>
                <w:bCs/>
                <w:spacing w:val="1"/>
                <w:w w:val="41"/>
                <w:rtl/>
              </w:rPr>
              <w:t>ي</w:t>
            </w:r>
            <w:r>
              <w:rPr>
                <w:rFonts w:ascii="Arial" w:eastAsia="Arial" w:hAnsi="Arial" w:cs="Arial"/>
                <w:b/>
                <w:bCs/>
                <w:spacing w:val="1"/>
                <w:w w:val="67"/>
                <w:rtl/>
              </w:rPr>
              <w:t>س</w:t>
            </w:r>
            <w:r>
              <w:rPr>
                <w:rFonts w:ascii="Arial" w:eastAsia="Arial" w:hAnsi="Arial" w:cs="Arial"/>
                <w:b/>
                <w:bCs/>
                <w:w w:val="99"/>
                <w:rtl/>
              </w:rPr>
              <w:t>ارد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rtl/>
              </w:rPr>
              <w:t>ةد</w:t>
            </w:r>
            <w:r>
              <w:rPr>
                <w:rFonts w:ascii="Arial" w:eastAsia="Arial" w:hAnsi="Arial" w:cs="Arial"/>
                <w:b/>
                <w:bCs/>
                <w:spacing w:val="1"/>
                <w:w w:val="107"/>
                <w:rtl/>
              </w:rPr>
              <w:t>ا</w:t>
            </w:r>
            <w:r>
              <w:rPr>
                <w:rFonts w:ascii="Arial" w:eastAsia="Arial" w:hAnsi="Arial" w:cs="Arial"/>
                <w:b/>
                <w:bCs/>
                <w:w w:val="114"/>
                <w:rtl/>
              </w:rPr>
              <w:t>م</w:t>
            </w: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rtl/>
              </w:rPr>
              <w:t>ةد</w:t>
            </w:r>
            <w:r>
              <w:rPr>
                <w:rFonts w:ascii="Arial" w:eastAsia="Arial" w:hAnsi="Arial" w:cs="Arial"/>
                <w:b/>
                <w:bCs/>
                <w:spacing w:val="-1"/>
                <w:w w:val="107"/>
                <w:rtl/>
              </w:rPr>
              <w:t>ا</w:t>
            </w:r>
            <w:r>
              <w:rPr>
                <w:rFonts w:ascii="Arial" w:eastAsia="Arial" w:hAnsi="Arial" w:cs="Arial"/>
                <w:b/>
                <w:bCs/>
                <w:w w:val="99"/>
                <w:rtl/>
              </w:rPr>
              <w:t>ع</w:t>
            </w:r>
          </w:p>
        </w:tc>
      </w:tr>
    </w:tbl>
    <w:p w:rsidR="00266CE3" w:rsidRDefault="00185C1F">
      <w:pPr>
        <w:spacing w:before="42"/>
        <w:ind w:left="5176" w:right="5191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1560" w:right="620" w:bottom="280" w:left="50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146</w:t>
      </w:r>
    </w:p>
    <w:p w:rsidR="00266CE3" w:rsidRDefault="00185C1F">
      <w:pPr>
        <w:spacing w:before="8" w:line="80" w:lineRule="exact"/>
        <w:rPr>
          <w:sz w:val="9"/>
          <w:szCs w:val="9"/>
        </w:rPr>
      </w:pPr>
      <w:r>
        <w:lastRenderedPageBreak/>
        <w:pict>
          <v:group id="_x0000_s1085" style="position:absolute;margin-left:22.45pt;margin-top:22.45pt;width:550.55pt;height:797.15pt;z-index:-6489;mso-position-horizontal-relative:page;mso-position-vertical-relative:page" coordorigin="449,449" coordsize="11011,15943">
            <v:shape id="_x0000_s1102" style="position:absolute;left:600;top:722;width:0;height:2110" coordorigin="600,722" coordsize="0,2110" path="m600,722r,2110e" filled="f" strokeweight=".58pt">
              <v:path arrowok="t"/>
            </v:shape>
            <v:shape id="_x0000_s1101" style="position:absolute;left:510;top:480;width:0;height:89" coordorigin="510,480" coordsize="0,89" path="m510,480r,89e" filled="f" strokeweight="3.1pt">
              <v:path arrowok="t"/>
            </v:shape>
            <v:shape id="_x0000_s1100" style="position:absolute;left:480;top:510;width:89;height:0" coordorigin="480,510" coordsize="89,0" path="m480,510r89,e" filled="f" strokeweight="3.1pt">
              <v:path arrowok="t"/>
            </v:shape>
            <v:shape id="_x0000_s1099" style="position:absolute;left:569;top:510;width:10771;height:0" coordorigin="569,510" coordsize="10771,0" path="m569,510r10771,e" filled="f" strokeweight="3.1pt">
              <v:path arrowok="t"/>
            </v:shape>
            <v:shape id="_x0000_s1098" style="position:absolute;left:569;top:562;width:10771;height:0" coordorigin="569,562" coordsize="10771,0" path="m569,562r10771,e" filled="f" strokeweight=".82pt">
              <v:path arrowok="t"/>
            </v:shape>
            <v:shape id="_x0000_s1097" style="position:absolute;left:11399;top:480;width:0;height:89" coordorigin="11399,480" coordsize="0,89" path="m11399,480r,89e" filled="f" strokeweight="1.1021mm">
              <v:path arrowok="t"/>
            </v:shape>
            <v:shape id="_x0000_s1096" style="position:absolute;left:11340;top:510;width:89;height:0" coordorigin="11340,510" coordsize="89,0" path="m11340,510r89,e" filled="f" strokeweight="3.1pt">
              <v:path arrowok="t"/>
            </v:shape>
            <v:shape id="_x0000_s1095" style="position:absolute;left:510;top:569;width:0;height:15703" coordorigin="510,569" coordsize="0,15703" path="m510,569r,15703e" filled="f" strokeweight="3.1pt">
              <v:path arrowok="t"/>
            </v:shape>
            <v:shape id="_x0000_s1094" style="position:absolute;left:562;top:554;width:0;height:15732" coordorigin="562,554" coordsize="0,15732" path="m562,554r,15732e" filled="f" strokeweight=".82pt">
              <v:path arrowok="t"/>
            </v:shape>
            <v:shape id="_x0000_s1093" style="position:absolute;left:11399;top:569;width:0;height:15703" coordorigin="11399,569" coordsize="0,15703" path="m11399,569r,15703e" filled="f" strokeweight="1.1021mm">
              <v:path arrowok="t"/>
            </v:shape>
            <v:shape id="_x0000_s1092" style="position:absolute;left:11347;top:554;width:0;height:15732" coordorigin="11347,554" coordsize="0,15732" path="m11347,554r,15732e" filled="f" strokeweight=".82pt">
              <v:path arrowok="t"/>
            </v:shape>
            <v:shape id="_x0000_s1091" style="position:absolute;left:510;top:16272;width:0;height:89" coordorigin="510,16272" coordsize="0,89" path="m510,16272r,88e" filled="f" strokeweight="3.1pt">
              <v:path arrowok="t"/>
            </v:shape>
            <v:shape id="_x0000_s1090" style="position:absolute;left:480;top:16330;width:89;height:0" coordorigin="480,16330" coordsize="89,0" path="m480,16330r89,e" filled="f" strokeweight="3.1pt">
              <v:path arrowok="t"/>
            </v:shape>
            <v:shape id="_x0000_s1089" style="position:absolute;left:569;top:16330;width:10771;height:0" coordorigin="569,16330" coordsize="10771,0" path="m569,16330r10771,e" filled="f" strokeweight="3.1pt">
              <v:path arrowok="t"/>
            </v:shape>
            <v:shape id="_x0000_s1088" style="position:absolute;left:569;top:16279;width:10771;height:0" coordorigin="569,16279" coordsize="10771,0" path="m569,16279r10771,e" filled="f" strokeweight=".82pt">
              <v:path arrowok="t"/>
            </v:shape>
            <v:shape id="_x0000_s1087" style="position:absolute;left:11399;top:16272;width:0;height:89" coordorigin="11399,16272" coordsize="0,89" path="m11399,16272r,88e" filled="f" strokeweight="1.1021mm">
              <v:path arrowok="t"/>
            </v:shape>
            <v:shape id="_x0000_s1086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9"/>
        <w:gridCol w:w="5283"/>
      </w:tblGrid>
      <w:tr w:rsidR="00266CE3">
        <w:trPr>
          <w:trHeight w:hRule="exact" w:val="350"/>
        </w:trPr>
        <w:tc>
          <w:tcPr>
            <w:tcW w:w="52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6"/>
                <w:rtl/>
              </w:rPr>
              <w:t>ج</w:t>
            </w:r>
            <w:r>
              <w:rPr>
                <w:rFonts w:ascii="Arial" w:eastAsia="Arial" w:hAnsi="Arial" w:cs="Arial"/>
                <w:b/>
                <w:bCs/>
                <w:spacing w:val="1"/>
                <w:w w:val="49"/>
                <w:rtl/>
              </w:rPr>
              <w:t>ن</w:t>
            </w:r>
            <w:r>
              <w:rPr>
                <w:rFonts w:ascii="Arial" w:eastAsia="Arial" w:hAnsi="Arial" w:cs="Arial"/>
                <w:b/>
                <w:bCs/>
                <w:w w:val="99"/>
                <w:rtl/>
              </w:rPr>
              <w:t>ر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rtl/>
              </w:rPr>
              <w:t>ط</w:t>
            </w:r>
            <w:r>
              <w:rPr>
                <w:rFonts w:ascii="Arial" w:eastAsia="Arial" w:hAnsi="Arial" w:cs="Arial"/>
                <w:b/>
                <w:bCs/>
                <w:spacing w:val="1"/>
                <w:w w:val="67"/>
                <w:rtl/>
              </w:rPr>
              <w:t>ش</w:t>
            </w:r>
            <w:r>
              <w:rPr>
                <w:rFonts w:ascii="Arial" w:eastAsia="Arial" w:hAnsi="Arial" w:cs="Arial"/>
                <w:b/>
                <w:bCs/>
                <w:spacing w:val="-1"/>
                <w:w w:val="51"/>
                <w:rtl/>
              </w:rPr>
              <w:t>ل</w:t>
            </w:r>
            <w:r>
              <w:rPr>
                <w:rFonts w:ascii="Arial" w:eastAsia="Arial" w:hAnsi="Arial" w:cs="Arial"/>
                <w:b/>
                <w:bCs/>
                <w:rtl/>
              </w:rPr>
              <w:t>ا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20"/>
                <w:rtl/>
              </w:rPr>
              <w:t>ة</w:t>
            </w:r>
            <w:r>
              <w:rPr>
                <w:rFonts w:ascii="Arial" w:eastAsia="Arial" w:hAnsi="Arial" w:cs="Arial"/>
                <w:b/>
                <w:bCs/>
                <w:spacing w:val="1"/>
                <w:w w:val="41"/>
                <w:rtl/>
              </w:rPr>
              <w:t>ب</w:t>
            </w:r>
            <w:r>
              <w:rPr>
                <w:rFonts w:ascii="Arial" w:eastAsia="Arial" w:hAnsi="Arial" w:cs="Arial"/>
                <w:b/>
                <w:bCs/>
                <w:w w:val="59"/>
                <w:rtl/>
              </w:rPr>
              <w:t>عل</w:t>
            </w: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99"/>
                <w:rtl/>
              </w:rPr>
              <w:t>ت</w:t>
            </w:r>
            <w:r>
              <w:rPr>
                <w:rFonts w:ascii="Arial" w:eastAsia="Arial" w:hAnsi="Arial" w:cs="Arial"/>
                <w:b/>
                <w:bCs/>
                <w:spacing w:val="-1"/>
                <w:w w:val="107"/>
                <w:rtl/>
              </w:rPr>
              <w:t>ا</w:t>
            </w:r>
            <w:r>
              <w:rPr>
                <w:rFonts w:ascii="Arial" w:eastAsia="Arial" w:hAnsi="Arial" w:cs="Arial"/>
                <w:b/>
                <w:bCs/>
                <w:spacing w:val="1"/>
                <w:w w:val="114"/>
                <w:rtl/>
              </w:rPr>
              <w:t>م</w:t>
            </w:r>
            <w:r>
              <w:rPr>
                <w:rFonts w:ascii="Arial" w:eastAsia="Arial" w:hAnsi="Arial" w:cs="Arial"/>
                <w:b/>
                <w:bCs/>
                <w:spacing w:val="-1"/>
                <w:w w:val="107"/>
                <w:rtl/>
              </w:rPr>
              <w:t>ا</w:t>
            </w:r>
            <w:r>
              <w:rPr>
                <w:rFonts w:ascii="Arial" w:eastAsia="Arial" w:hAnsi="Arial" w:cs="Arial"/>
                <w:b/>
                <w:bCs/>
                <w:spacing w:val="-1"/>
                <w:w w:val="114"/>
                <w:rtl/>
              </w:rPr>
              <w:t>م</w:t>
            </w:r>
            <w:r>
              <w:rPr>
                <w:rFonts w:ascii="Arial" w:eastAsia="Arial" w:hAnsi="Arial" w:cs="Arial"/>
                <w:b/>
                <w:bCs/>
                <w:spacing w:val="1"/>
                <w:w w:val="41"/>
                <w:rtl/>
              </w:rPr>
              <w:t>ت</w:t>
            </w:r>
            <w:r>
              <w:rPr>
                <w:rFonts w:ascii="Arial" w:eastAsia="Arial" w:hAnsi="Arial" w:cs="Arial"/>
                <w:b/>
                <w:bCs/>
                <w:w w:val="122"/>
                <w:rtl/>
              </w:rPr>
              <w:t>هإ</w:t>
            </w:r>
          </w:p>
        </w:tc>
      </w:tr>
      <w:tr w:rsidR="00266CE3">
        <w:trPr>
          <w:trHeight w:hRule="exact" w:val="350"/>
        </w:trPr>
        <w:tc>
          <w:tcPr>
            <w:tcW w:w="52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99"/>
                <w:rtl/>
              </w:rPr>
              <w:t>غ</w:t>
            </w:r>
            <w:r>
              <w:rPr>
                <w:rFonts w:ascii="Arial" w:eastAsia="Arial" w:hAnsi="Arial" w:cs="Arial"/>
                <w:b/>
                <w:bCs/>
                <w:w w:val="64"/>
                <w:rtl/>
              </w:rPr>
              <w:t>ارف</w:t>
            </w:r>
            <w:r>
              <w:rPr>
                <w:rFonts w:ascii="Arial" w:eastAsia="Arial" w:hAnsi="Arial" w:cs="Arial"/>
                <w:b/>
                <w:bCs/>
                <w:spacing w:val="-1"/>
                <w:w w:val="64"/>
                <w:rtl/>
              </w:rPr>
              <w:t>ل</w:t>
            </w:r>
            <w:r>
              <w:rPr>
                <w:rFonts w:ascii="Arial" w:eastAsia="Arial" w:hAnsi="Arial" w:cs="Arial"/>
                <w:b/>
                <w:bCs/>
                <w:rtl/>
              </w:rPr>
              <w:t>ا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75"/>
                <w:rtl/>
              </w:rPr>
              <w:t>ت</w:t>
            </w:r>
            <w:r>
              <w:rPr>
                <w:rFonts w:ascii="Arial" w:eastAsia="Arial" w:hAnsi="Arial" w:cs="Arial"/>
                <w:b/>
                <w:bCs/>
                <w:spacing w:val="-1"/>
                <w:w w:val="75"/>
                <w:rtl/>
              </w:rPr>
              <w:t>ق</w:t>
            </w:r>
            <w:r>
              <w:rPr>
                <w:rFonts w:ascii="Arial" w:eastAsia="Arial" w:hAnsi="Arial" w:cs="Arial"/>
                <w:b/>
                <w:bCs/>
                <w:w w:val="99"/>
                <w:rtl/>
              </w:rPr>
              <w:t>و</w:t>
            </w: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99"/>
                <w:rtl/>
              </w:rPr>
              <w:t>ز</w:t>
            </w:r>
            <w:r>
              <w:rPr>
                <w:rFonts w:ascii="Arial" w:eastAsia="Arial" w:hAnsi="Arial" w:cs="Arial"/>
                <w:b/>
                <w:bCs/>
                <w:spacing w:val="1"/>
                <w:w w:val="41"/>
                <w:rtl/>
              </w:rPr>
              <w:t>ب</w:t>
            </w:r>
            <w:r>
              <w:rPr>
                <w:rFonts w:ascii="Arial" w:eastAsia="Arial" w:hAnsi="Arial" w:cs="Arial"/>
                <w:b/>
                <w:bCs/>
                <w:spacing w:val="-1"/>
                <w:w w:val="90"/>
                <w:rtl/>
              </w:rPr>
              <w:t>خ</w:t>
            </w:r>
            <w:r>
              <w:rPr>
                <w:rFonts w:ascii="Arial" w:eastAsia="Arial" w:hAnsi="Arial" w:cs="Arial"/>
                <w:b/>
                <w:bCs/>
                <w:w w:val="114"/>
                <w:rtl/>
              </w:rPr>
              <w:t>م</w:t>
            </w:r>
          </w:p>
        </w:tc>
      </w:tr>
      <w:tr w:rsidR="00266CE3">
        <w:trPr>
          <w:trHeight w:hRule="exact" w:val="350"/>
        </w:trPr>
        <w:tc>
          <w:tcPr>
            <w:tcW w:w="52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7"/>
                <w:rtl/>
              </w:rPr>
              <w:t>ا</w:t>
            </w:r>
            <w:r>
              <w:rPr>
                <w:rFonts w:ascii="Arial" w:eastAsia="Arial" w:hAnsi="Arial" w:cs="Arial"/>
                <w:b/>
                <w:bCs/>
                <w:spacing w:val="1"/>
                <w:w w:val="41"/>
                <w:rtl/>
              </w:rPr>
              <w:t>ب</w:t>
            </w:r>
            <w:r>
              <w:rPr>
                <w:rFonts w:ascii="Arial" w:eastAsia="Arial" w:hAnsi="Arial" w:cs="Arial"/>
                <w:b/>
                <w:bCs/>
                <w:spacing w:val="-1"/>
                <w:w w:val="51"/>
                <w:rtl/>
              </w:rPr>
              <w:t>ل</w:t>
            </w:r>
            <w:r>
              <w:rPr>
                <w:rFonts w:ascii="Arial" w:eastAsia="Arial" w:hAnsi="Arial" w:cs="Arial"/>
                <w:b/>
                <w:bCs/>
                <w:spacing w:val="-1"/>
                <w:w w:val="107"/>
                <w:rtl/>
              </w:rPr>
              <w:t>ا</w:t>
            </w:r>
            <w:r>
              <w:rPr>
                <w:rFonts w:ascii="Arial" w:eastAsia="Arial" w:hAnsi="Arial" w:cs="Arial"/>
                <w:b/>
                <w:bCs/>
                <w:w w:val="99"/>
                <w:rtl/>
              </w:rPr>
              <w:t>غ</w:t>
            </w: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rtl/>
              </w:rPr>
              <w:t>ل</w:t>
            </w:r>
            <w:r>
              <w:rPr>
                <w:rFonts w:ascii="Arial" w:eastAsia="Arial" w:hAnsi="Arial" w:cs="Arial"/>
                <w:b/>
                <w:bCs/>
                <w:w w:val="72"/>
                <w:rtl/>
              </w:rPr>
              <w:t>ض</w:t>
            </w:r>
            <w:r>
              <w:rPr>
                <w:rFonts w:ascii="Arial" w:eastAsia="Arial" w:hAnsi="Arial" w:cs="Arial"/>
                <w:b/>
                <w:bCs/>
                <w:w w:val="42"/>
                <w:rtl/>
              </w:rPr>
              <w:t>ف</w:t>
            </w:r>
            <w:r>
              <w:rPr>
                <w:rFonts w:ascii="Arial" w:eastAsia="Arial" w:hAnsi="Arial" w:cs="Arial"/>
                <w:b/>
                <w:bCs/>
                <w:w w:val="41"/>
                <w:rtl/>
              </w:rPr>
              <w:t>ي</w:t>
            </w:r>
          </w:p>
        </w:tc>
      </w:tr>
      <w:tr w:rsidR="00266CE3">
        <w:trPr>
          <w:trHeight w:hRule="exact" w:val="348"/>
        </w:trPr>
        <w:tc>
          <w:tcPr>
            <w:tcW w:w="52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20"/>
                <w:rtl/>
              </w:rPr>
              <w:t>ة</w:t>
            </w:r>
            <w:r>
              <w:rPr>
                <w:rFonts w:ascii="Arial" w:eastAsia="Arial" w:hAnsi="Arial" w:cs="Arial"/>
                <w:b/>
                <w:bCs/>
                <w:spacing w:val="1"/>
                <w:w w:val="41"/>
                <w:rtl/>
              </w:rPr>
              <w:t>ي</w:t>
            </w:r>
            <w:r>
              <w:rPr>
                <w:rFonts w:ascii="Arial" w:eastAsia="Arial" w:hAnsi="Arial" w:cs="Arial"/>
                <w:b/>
                <w:bCs/>
                <w:w w:val="78"/>
                <w:rtl/>
              </w:rPr>
              <w:t>ص</w:t>
            </w:r>
            <w:r>
              <w:rPr>
                <w:rFonts w:ascii="Arial" w:eastAsia="Arial" w:hAnsi="Arial" w:cs="Arial"/>
                <w:b/>
                <w:bCs/>
                <w:spacing w:val="1"/>
                <w:w w:val="78"/>
                <w:rtl/>
              </w:rPr>
              <w:t>خ</w:t>
            </w:r>
            <w:r>
              <w:rPr>
                <w:rFonts w:ascii="Arial" w:eastAsia="Arial" w:hAnsi="Arial" w:cs="Arial"/>
                <w:b/>
                <w:bCs/>
                <w:w w:val="67"/>
                <w:rtl/>
              </w:rPr>
              <w:t>ش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20"/>
                <w:rtl/>
              </w:rPr>
              <w:t>ة</w:t>
            </w:r>
            <w:r>
              <w:rPr>
                <w:rFonts w:ascii="Arial" w:eastAsia="Arial" w:hAnsi="Arial" w:cs="Arial"/>
                <w:b/>
                <w:bCs/>
                <w:spacing w:val="1"/>
                <w:w w:val="51"/>
                <w:rtl/>
              </w:rPr>
              <w:t>ل</w:t>
            </w:r>
            <w:r>
              <w:rPr>
                <w:rFonts w:ascii="Arial" w:eastAsia="Arial" w:hAnsi="Arial" w:cs="Arial"/>
                <w:b/>
                <w:bCs/>
                <w:spacing w:val="1"/>
                <w:w w:val="41"/>
                <w:rtl/>
              </w:rPr>
              <w:t>ب</w:t>
            </w:r>
            <w:r>
              <w:rPr>
                <w:rFonts w:ascii="Arial" w:eastAsia="Arial" w:hAnsi="Arial" w:cs="Arial"/>
                <w:b/>
                <w:bCs/>
                <w:spacing w:val="-1"/>
                <w:w w:val="107"/>
                <w:rtl/>
              </w:rPr>
              <w:t>ا</w:t>
            </w:r>
            <w:r>
              <w:rPr>
                <w:rFonts w:ascii="Arial" w:eastAsia="Arial" w:hAnsi="Arial" w:cs="Arial"/>
                <w:b/>
                <w:bCs/>
                <w:w w:val="75"/>
                <w:rtl/>
              </w:rPr>
              <w:t>قم</w:t>
            </w: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7"/>
                <w:rtl/>
              </w:rPr>
              <w:t>ا</w:t>
            </w:r>
            <w:r>
              <w:rPr>
                <w:rFonts w:ascii="Arial" w:eastAsia="Arial" w:hAnsi="Arial" w:cs="Arial"/>
                <w:b/>
                <w:bCs/>
                <w:spacing w:val="1"/>
                <w:w w:val="49"/>
                <w:rtl/>
              </w:rPr>
              <w:t>ن</w:t>
            </w:r>
            <w:r>
              <w:rPr>
                <w:rFonts w:ascii="Arial" w:eastAsia="Arial" w:hAnsi="Arial" w:cs="Arial"/>
                <w:b/>
                <w:bCs/>
                <w:spacing w:val="-1"/>
                <w:w w:val="107"/>
                <w:rtl/>
              </w:rPr>
              <w:t>ا</w:t>
            </w:r>
            <w:r>
              <w:rPr>
                <w:rFonts w:ascii="Arial" w:eastAsia="Arial" w:hAnsi="Arial" w:cs="Arial"/>
                <w:b/>
                <w:bCs/>
                <w:spacing w:val="1"/>
                <w:w w:val="41"/>
                <w:rtl/>
              </w:rPr>
              <w:t>ي</w:t>
            </w:r>
            <w:r>
              <w:rPr>
                <w:rFonts w:ascii="Arial" w:eastAsia="Arial" w:hAnsi="Arial" w:cs="Arial"/>
                <w:b/>
                <w:bCs/>
                <w:spacing w:val="-1"/>
                <w:w w:val="90"/>
                <w:rtl/>
              </w:rPr>
              <w:t>ح</w:t>
            </w:r>
            <w:r>
              <w:rPr>
                <w:rFonts w:ascii="Arial" w:eastAsia="Arial" w:hAnsi="Arial" w:cs="Arial"/>
                <w:b/>
                <w:bCs/>
                <w:rtl/>
              </w:rPr>
              <w:t>أ</w:t>
            </w:r>
          </w:p>
        </w:tc>
      </w:tr>
      <w:tr w:rsidR="00266CE3">
        <w:trPr>
          <w:trHeight w:hRule="exact" w:val="350"/>
        </w:trPr>
        <w:tc>
          <w:tcPr>
            <w:tcW w:w="52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20"/>
                <w:rtl/>
              </w:rPr>
              <w:t>ة</w:t>
            </w:r>
            <w:r>
              <w:rPr>
                <w:rFonts w:ascii="Arial" w:eastAsia="Arial" w:hAnsi="Arial" w:cs="Arial"/>
                <w:b/>
                <w:bCs/>
                <w:spacing w:val="1"/>
                <w:w w:val="41"/>
                <w:rtl/>
              </w:rPr>
              <w:t>ي</w:t>
            </w:r>
            <w:r>
              <w:rPr>
                <w:rFonts w:ascii="Arial" w:eastAsia="Arial" w:hAnsi="Arial" w:cs="Arial"/>
                <w:b/>
                <w:bCs/>
                <w:w w:val="99"/>
                <w:rtl/>
              </w:rPr>
              <w:t>ا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rtl/>
              </w:rPr>
              <w:t>و</w:t>
            </w:r>
            <w:r>
              <w:rPr>
                <w:rFonts w:ascii="Arial" w:eastAsia="Arial" w:hAnsi="Arial" w:cs="Arial"/>
                <w:b/>
                <w:bCs/>
                <w:w w:val="136"/>
                <w:rtl/>
              </w:rPr>
              <w:t>ه</w:t>
            </w: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w w:val="99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1"/>
                <w:w w:val="120"/>
                <w:rtl/>
              </w:rPr>
              <w:t>ة</w:t>
            </w:r>
            <w:r>
              <w:rPr>
                <w:rFonts w:ascii="Arial" w:eastAsia="Arial" w:hAnsi="Arial" w:cs="Arial"/>
                <w:b/>
                <w:bCs/>
                <w:spacing w:val="1"/>
                <w:w w:val="41"/>
                <w:rtl/>
              </w:rPr>
              <w:t>ب</w:t>
            </w:r>
            <w:r>
              <w:rPr>
                <w:rFonts w:ascii="Arial" w:eastAsia="Arial" w:hAnsi="Arial" w:cs="Arial"/>
                <w:b/>
                <w:bCs/>
                <w:spacing w:val="1"/>
                <w:w w:val="49"/>
                <w:rtl/>
              </w:rPr>
              <w:t>ن</w:t>
            </w:r>
            <w:r>
              <w:rPr>
                <w:rFonts w:ascii="Arial" w:eastAsia="Arial" w:hAnsi="Arial" w:cs="Arial"/>
                <w:b/>
                <w:bCs/>
                <w:w w:val="78"/>
                <w:rtl/>
              </w:rPr>
              <w:t>ك</w:t>
            </w:r>
            <w:r>
              <w:rPr>
                <w:rFonts w:ascii="Arial" w:eastAsia="Arial" w:hAnsi="Arial" w:cs="Arial"/>
                <w:b/>
                <w:w w:val="78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20"/>
                <w:rtl/>
              </w:rPr>
              <w:t>ة</w:t>
            </w:r>
            <w:r>
              <w:rPr>
                <w:rFonts w:ascii="Arial" w:eastAsia="Arial" w:hAnsi="Arial" w:cs="Arial"/>
                <w:b/>
                <w:bCs/>
                <w:w w:val="53"/>
                <w:rtl/>
              </w:rPr>
              <w:t>ك</w:t>
            </w:r>
            <w:r>
              <w:rPr>
                <w:rFonts w:ascii="Arial" w:eastAsia="Arial" w:hAnsi="Arial" w:cs="Arial"/>
                <w:b/>
                <w:bCs/>
                <w:spacing w:val="2"/>
                <w:w w:val="53"/>
                <w:rtl/>
              </w:rPr>
              <w:t>ي</w:t>
            </w:r>
            <w:r>
              <w:rPr>
                <w:rFonts w:ascii="Arial" w:eastAsia="Arial" w:hAnsi="Arial" w:cs="Arial"/>
                <w:b/>
                <w:bCs/>
                <w:w w:val="99"/>
                <w:rtl/>
              </w:rPr>
              <w:t>رأ</w:t>
            </w:r>
          </w:p>
        </w:tc>
      </w:tr>
      <w:tr w:rsidR="00266CE3">
        <w:trPr>
          <w:trHeight w:hRule="exact" w:val="350"/>
        </w:trPr>
        <w:tc>
          <w:tcPr>
            <w:tcW w:w="52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70"/>
                <w:rtl/>
              </w:rPr>
              <w:t>ق</w:t>
            </w:r>
            <w:r>
              <w:rPr>
                <w:rFonts w:ascii="Arial" w:eastAsia="Arial" w:hAnsi="Arial" w:cs="Arial"/>
                <w:b/>
                <w:bCs/>
                <w:spacing w:val="2"/>
                <w:w w:val="70"/>
                <w:rtl/>
              </w:rPr>
              <w:t>ي</w:t>
            </w:r>
            <w:r>
              <w:rPr>
                <w:rFonts w:ascii="Arial" w:eastAsia="Arial" w:hAnsi="Arial" w:cs="Arial"/>
                <w:b/>
                <w:bCs/>
                <w:w w:val="99"/>
                <w:rtl/>
              </w:rPr>
              <w:t>رط</w:t>
            </w: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85"/>
                <w:rtl/>
              </w:rPr>
              <w:t>ى</w:t>
            </w:r>
            <w:r>
              <w:rPr>
                <w:rFonts w:ascii="Arial" w:eastAsia="Arial" w:hAnsi="Arial" w:cs="Arial"/>
                <w:b/>
                <w:bCs/>
                <w:spacing w:val="-1"/>
                <w:w w:val="114"/>
                <w:rtl/>
              </w:rPr>
              <w:t>م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rtl/>
              </w:rPr>
              <w:t>و</w:t>
            </w:r>
            <w:r>
              <w:rPr>
                <w:rFonts w:ascii="Arial" w:eastAsia="Arial" w:hAnsi="Arial" w:cs="Arial"/>
                <w:b/>
                <w:bCs/>
                <w:w w:val="41"/>
                <w:rtl/>
              </w:rPr>
              <w:t>ي</w:t>
            </w:r>
          </w:p>
        </w:tc>
      </w:tr>
    </w:tbl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before="18" w:line="220" w:lineRule="exact"/>
        <w:rPr>
          <w:sz w:val="22"/>
          <w:szCs w:val="22"/>
        </w:rPr>
      </w:pPr>
    </w:p>
    <w:p w:rsidR="00266CE3" w:rsidRDefault="00185C1F">
      <w:pPr>
        <w:spacing w:before="32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24.65pt;margin-top:-45.95pt;width:546.1pt;height:48.9pt;z-index:-64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40"/>
                    <w:gridCol w:w="2766"/>
                    <w:gridCol w:w="3054"/>
                  </w:tblGrid>
                  <w:tr w:rsidR="00266CE3">
                    <w:trPr>
                      <w:trHeight w:hRule="exact" w:val="357"/>
                    </w:trPr>
                    <w:tc>
                      <w:tcPr>
                        <w:tcW w:w="5040" w:type="dxa"/>
                        <w:tcBorders>
                          <w:top w:val="nil"/>
                          <w:left w:val="single" w:sz="25" w:space="0" w:color="000000"/>
                          <w:bottom w:val="nil"/>
                          <w:right w:val="nil"/>
                        </w:tcBorders>
                      </w:tcPr>
                      <w:p w:rsidR="00266CE3" w:rsidRDefault="00185C1F">
                        <w:pPr>
                          <w:spacing w:before="72"/>
                          <w:ind w:left="153"/>
                          <w:rPr>
                            <w:rFonts w:ascii="Arial Rounded MT Bold" w:eastAsia="Arial Rounded MT Bold" w:hAnsi="Arial Rounded MT Bold" w:cs="Arial Rounded MT Bol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1"/>
                            <w:sz w:val="22"/>
                            <w:szCs w:val="22"/>
                            <w:u w:val="single" w:color="000000"/>
                          </w:rPr>
                          <w:t>1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z w:val="22"/>
                            <w:szCs w:val="22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1"/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-3"/>
                            <w:sz w:val="22"/>
                            <w:szCs w:val="22"/>
                            <w:u w:val="single" w:color="000000"/>
                          </w:rPr>
                          <w:t>C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1"/>
                            <w:sz w:val="22"/>
                            <w:szCs w:val="22"/>
                            <w:u w:val="single" w:color="000000"/>
                          </w:rPr>
                          <w:t>h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-1"/>
                            <w:sz w:val="22"/>
                            <w:szCs w:val="22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1"/>
                            <w:sz w:val="22"/>
                            <w:szCs w:val="22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-2"/>
                            <w:sz w:val="22"/>
                            <w:szCs w:val="22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z w:val="22"/>
                            <w:szCs w:val="22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1"/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-1"/>
                            <w:sz w:val="22"/>
                            <w:szCs w:val="22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1"/>
                            <w:sz w:val="22"/>
                            <w:szCs w:val="22"/>
                            <w:u w:val="single" w:color="000000"/>
                          </w:rPr>
                          <w:t>h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z w:val="22"/>
                            <w:szCs w:val="22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-2"/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1"/>
                            <w:sz w:val="22"/>
                            <w:szCs w:val="22"/>
                            <w:u w:val="single" w:color="000000"/>
                          </w:rPr>
                          <w:t>co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-1"/>
                            <w:sz w:val="22"/>
                            <w:szCs w:val="22"/>
                            <w:u w:val="single" w:color="000000"/>
                          </w:rPr>
                          <w:t>rr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-2"/>
                            <w:sz w:val="22"/>
                            <w:szCs w:val="22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1"/>
                            <w:sz w:val="22"/>
                            <w:szCs w:val="22"/>
                            <w:u w:val="single" w:color="000000"/>
                          </w:rPr>
                          <w:t>c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z w:val="22"/>
                            <w:szCs w:val="22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-2"/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1"/>
                            <w:sz w:val="22"/>
                            <w:szCs w:val="22"/>
                            <w:u w:val="single" w:color="000000"/>
                          </w:rPr>
                          <w:t>an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-2"/>
                            <w:sz w:val="22"/>
                            <w:szCs w:val="22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z w:val="22"/>
                            <w:szCs w:val="22"/>
                            <w:u w:val="single" w:color="000000"/>
                          </w:rPr>
                          <w:t>w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1"/>
                            <w:sz w:val="22"/>
                            <w:szCs w:val="22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z w:val="22"/>
                            <w:szCs w:val="22"/>
                            <w:u w:val="single" w:color="000000"/>
                          </w:rPr>
                          <w:t>r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-1"/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1"/>
                            <w:sz w:val="22"/>
                            <w:szCs w:val="22"/>
                            <w:u w:val="single" w:color="000000"/>
                          </w:rPr>
                          <w:t>: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z w:val="22"/>
                            <w:szCs w:val="22"/>
                            <w:u w:val="single" w:color="000000"/>
                          </w:rPr>
                          <w:t>-</w:t>
                        </w:r>
                      </w:p>
                    </w:tc>
                    <w:tc>
                      <w:tcPr>
                        <w:tcW w:w="27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66CE3" w:rsidRDefault="00266CE3"/>
                    </w:tc>
                    <w:tc>
                      <w:tcPr>
                        <w:tcW w:w="3054" w:type="dxa"/>
                        <w:vMerge w:val="restart"/>
                        <w:tcBorders>
                          <w:top w:val="nil"/>
                          <w:left w:val="nil"/>
                          <w:right w:val="single" w:sz="25" w:space="0" w:color="000000"/>
                        </w:tcBorders>
                      </w:tcPr>
                      <w:p w:rsidR="00266CE3" w:rsidRDefault="00266CE3"/>
                    </w:tc>
                  </w:tr>
                  <w:tr w:rsidR="00266CE3">
                    <w:trPr>
                      <w:trHeight w:hRule="exact" w:val="293"/>
                    </w:trPr>
                    <w:tc>
                      <w:tcPr>
                        <w:tcW w:w="5040" w:type="dxa"/>
                        <w:tcBorders>
                          <w:top w:val="nil"/>
                          <w:left w:val="single" w:sz="25" w:space="0" w:color="000000"/>
                          <w:bottom w:val="nil"/>
                          <w:right w:val="nil"/>
                        </w:tcBorders>
                      </w:tcPr>
                      <w:p w:rsidR="00266CE3" w:rsidRDefault="00185C1F">
                        <w:pPr>
                          <w:spacing w:before="8"/>
                          <w:ind w:left="153"/>
                          <w:rPr>
                            <w:rFonts w:ascii="Arial Rounded MT Bold" w:eastAsia="Arial Rounded MT Bold" w:hAnsi="Arial Rounded MT Bold" w:cs="Arial Rounded MT Bol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z w:val="22"/>
                            <w:szCs w:val="22"/>
                          </w:rPr>
                          <w:t>. A: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z w:val="22"/>
                            <w:szCs w:val="22"/>
                          </w:rPr>
                          <w:t xml:space="preserve">w 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-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-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-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-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z w:val="22"/>
                            <w:szCs w:val="22"/>
                          </w:rPr>
                          <w:t>..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z w:val="22"/>
                            <w:szCs w:val="22"/>
                          </w:rPr>
                          <w:t xml:space="preserve">s 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1"/>
                            <w:sz w:val="22"/>
                            <w:szCs w:val="22"/>
                          </w:rPr>
                          <w:t>ea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z w:val="22"/>
                            <w:szCs w:val="22"/>
                          </w:rPr>
                          <w:t>ly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z w:val="22"/>
                            <w:szCs w:val="22"/>
                          </w:rPr>
                          <w:t>?</w:t>
                        </w:r>
                      </w:p>
                    </w:tc>
                    <w:tc>
                      <w:tcPr>
                        <w:tcW w:w="27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66CE3" w:rsidRDefault="00185C1F">
                        <w:pPr>
                          <w:spacing w:before="8"/>
                          <w:ind w:left="185"/>
                          <w:rPr>
                            <w:rFonts w:ascii="Arial Rounded MT Bold" w:eastAsia="Arial Rounded MT Bold" w:hAnsi="Arial Rounded MT Bold" w:cs="Arial Rounded MT Bol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Rounded MT Bold" w:eastAsia="Arial Rounded MT Bold" w:hAnsi="Arial Rounded MT Bold" w:cs="Arial Rounded MT Bold"/>
                            <w:sz w:val="22"/>
                            <w:szCs w:val="22"/>
                          </w:rPr>
                          <w:t>B: Al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-2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3054" w:type="dxa"/>
                        <w:vMerge/>
                        <w:tcBorders>
                          <w:left w:val="nil"/>
                          <w:bottom w:val="nil"/>
                          <w:right w:val="single" w:sz="25" w:space="0" w:color="000000"/>
                        </w:tcBorders>
                      </w:tcPr>
                      <w:p w:rsidR="00266CE3" w:rsidRDefault="00266CE3"/>
                    </w:tc>
                  </w:tr>
                  <w:tr w:rsidR="00266CE3">
                    <w:trPr>
                      <w:trHeight w:hRule="exact" w:val="329"/>
                    </w:trPr>
                    <w:tc>
                      <w:tcPr>
                        <w:tcW w:w="5040" w:type="dxa"/>
                        <w:tcBorders>
                          <w:top w:val="nil"/>
                          <w:left w:val="single" w:sz="25" w:space="0" w:color="000000"/>
                          <w:bottom w:val="nil"/>
                          <w:right w:val="nil"/>
                        </w:tcBorders>
                      </w:tcPr>
                      <w:p w:rsidR="00266CE3" w:rsidRDefault="00185C1F">
                        <w:pPr>
                          <w:spacing w:before="8"/>
                          <w:ind w:left="873"/>
                          <w:rPr>
                            <w:rFonts w:ascii="Arial Rounded MT Bold" w:eastAsia="Arial Rounded MT Bold" w:hAnsi="Arial Rounded MT Bold" w:cs="Arial Rounded MT Bol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-3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z w:val="22"/>
                            <w:szCs w:val="22"/>
                          </w:rPr>
                          <w:t xml:space="preserve">h                                   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4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-2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z w:val="22"/>
                            <w:szCs w:val="22"/>
                          </w:rPr>
                          <w:t>n</w:t>
                        </w:r>
                      </w:p>
                    </w:tc>
                    <w:tc>
                      <w:tcPr>
                        <w:tcW w:w="27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66CE3" w:rsidRDefault="00185C1F">
                        <w:pPr>
                          <w:spacing w:before="8"/>
                          <w:ind w:left="905"/>
                          <w:rPr>
                            <w:rFonts w:ascii="Arial Rounded MT Bold" w:eastAsia="Arial Rounded MT Bold" w:hAnsi="Arial Rounded MT Bold" w:cs="Arial Rounded MT Bol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-3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z w:val="22"/>
                            <w:szCs w:val="22"/>
                          </w:rPr>
                          <w:t>y</w:t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nil"/>
                          <w:left w:val="nil"/>
                          <w:bottom w:val="nil"/>
                          <w:right w:val="single" w:sz="25" w:space="0" w:color="000000"/>
                        </w:tcBorders>
                      </w:tcPr>
                      <w:p w:rsidR="00266CE3" w:rsidRDefault="00185C1F">
                        <w:pPr>
                          <w:spacing w:before="8"/>
                          <w:ind w:left="983" w:right="1231"/>
                          <w:jc w:val="center"/>
                          <w:rPr>
                            <w:rFonts w:ascii="Arial Rounded MT Bold" w:eastAsia="Arial Rounded MT Bold" w:hAnsi="Arial Rounded MT Bold" w:cs="Arial Rounded MT Bol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-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z w:val="22"/>
                            <w:szCs w:val="22"/>
                          </w:rPr>
                          <w:t>g</w:t>
                        </w:r>
                      </w:p>
                    </w:tc>
                  </w:tr>
                </w:tbl>
                <w:p w:rsidR="00266CE3" w:rsidRDefault="00266CE3"/>
              </w:txbxContent>
            </v:textbox>
            <w10:wrap anchorx="page"/>
          </v:shape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 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185C1F">
      <w:pPr>
        <w:spacing w:before="38"/>
        <w:ind w:left="10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</w:t>
      </w:r>
      <w:r>
        <w:rPr>
          <w:rFonts w:ascii="Arial Rounded MT Bold" w:eastAsia="Arial Rounded MT Bold" w:hAnsi="Arial Rounded MT Bold" w:cs="Arial Rounded MT Bold"/>
          <w:spacing w:val="3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</w:t>
      </w:r>
      <w:r>
        <w:rPr>
          <w:rFonts w:ascii="Arial Rounded MT Bold" w:eastAsia="Arial Rounded MT Bold" w:hAnsi="Arial Rounded MT Bold" w:cs="Arial Rounded MT Bold"/>
          <w:spacing w:val="2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10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</w:t>
      </w:r>
      <w:r>
        <w:rPr>
          <w:rFonts w:ascii="Arial Rounded MT Bold" w:eastAsia="Arial Rounded MT Bold" w:hAnsi="Arial Rounded MT Bold" w:cs="Arial Rounded MT Bold"/>
          <w:spacing w:val="5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ly                                </w:t>
      </w:r>
      <w:r>
        <w:rPr>
          <w:rFonts w:ascii="Arial Rounded MT Bold" w:eastAsia="Arial Rounded MT Bold" w:hAnsi="Arial Rounded MT Bold" w:cs="Arial Rounded MT Bold"/>
          <w:spacing w:val="4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10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ir                                    </w:t>
      </w:r>
      <w:r>
        <w:rPr>
          <w:rFonts w:ascii="Arial Rounded MT Bold" w:eastAsia="Arial Rounded MT Bold" w:hAnsi="Arial Rounded MT Bold" w:cs="Arial Rounded MT Bold"/>
          <w:spacing w:val="3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lf                       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</w:p>
    <w:p w:rsidR="00266CE3" w:rsidRDefault="00185C1F">
      <w:pPr>
        <w:spacing w:before="39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A: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z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?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B: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10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iry                          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ily                        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ly                                  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q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kly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10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</w:t>
      </w:r>
      <w:r>
        <w:rPr>
          <w:rFonts w:ascii="Arial Rounded MT Bold" w:eastAsia="Arial Rounded MT Bold" w:hAnsi="Arial Rounded MT Bold" w:cs="Arial Rounded MT Bold"/>
          <w:spacing w:val="2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j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my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10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</w:t>
      </w:r>
      <w:r>
        <w:rPr>
          <w:rFonts w:ascii="Arial Rounded MT Bold" w:eastAsia="Arial Rounded MT Bold" w:hAnsi="Arial Rounded MT Bold" w:cs="Arial Rounded MT Bold"/>
          <w:spacing w:val="4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</w:t>
      </w:r>
      <w:r>
        <w:rPr>
          <w:rFonts w:ascii="Arial Rounded MT Bold" w:eastAsia="Arial Rounded MT Bold" w:hAnsi="Arial Rounded MT Bold" w:cs="Arial Rounded MT Bold"/>
          <w:spacing w:val="1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</w:t>
      </w:r>
      <w:r>
        <w:rPr>
          <w:rFonts w:ascii="Arial Rounded MT Bold" w:eastAsia="Arial Rounded MT Bold" w:hAnsi="Arial Rounded MT Bold" w:cs="Arial Rounded MT Bold"/>
          <w:spacing w:val="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 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10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</w:t>
      </w:r>
      <w:r>
        <w:rPr>
          <w:rFonts w:ascii="Arial Rounded MT Bold" w:eastAsia="Arial Rounded MT Bold" w:hAnsi="Arial Rounded MT Bold" w:cs="Arial Rounded MT Bold"/>
          <w:spacing w:val="5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m                                    </w:t>
      </w:r>
      <w:r>
        <w:rPr>
          <w:rFonts w:ascii="Arial Rounded MT Bold" w:eastAsia="Arial Rounded MT Bold" w:hAnsi="Arial Rounded MT Bold" w:cs="Arial Rounded MT Bold"/>
          <w:spacing w:val="2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before="38"/>
        <w:ind w:left="10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   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</w:t>
      </w:r>
      <w:r>
        <w:rPr>
          <w:rFonts w:ascii="Arial Rounded MT Bold" w:eastAsia="Arial Rounded MT Bold" w:hAnsi="Arial Rounded MT Bold" w:cs="Arial Rounded MT Bold"/>
          <w:spacing w:val="1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p          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10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</w:t>
      </w:r>
      <w:r>
        <w:rPr>
          <w:rFonts w:ascii="Arial Rounded MT Bold" w:eastAsia="Arial Rounded MT Bold" w:hAnsi="Arial Rounded MT Bold" w:cs="Arial Rounded MT Bold"/>
          <w:spacing w:val="3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</w:t>
      </w:r>
      <w:r>
        <w:rPr>
          <w:rFonts w:ascii="Arial Rounded MT Bold" w:eastAsia="Arial Rounded MT Bold" w:hAnsi="Arial Rounded MT Bold" w:cs="Arial Rounded MT Bold"/>
          <w:spacing w:val="3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Karim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at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10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</w:t>
      </w:r>
      <w:r>
        <w:rPr>
          <w:rFonts w:ascii="Arial Rounded MT Bold" w:eastAsia="Arial Rounded MT Bold" w:hAnsi="Arial Rounded MT Bold" w:cs="Arial Rounded MT Bold"/>
          <w:spacing w:val="2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st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z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10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</w:t>
      </w:r>
      <w:r>
        <w:rPr>
          <w:rFonts w:ascii="Arial Rounded MT Bold" w:eastAsia="Arial Rounded MT Bold" w:hAnsi="Arial Rounded MT Bold" w:cs="Arial Rounded MT Bold"/>
          <w:spacing w:val="3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ive                          </w:t>
      </w:r>
      <w:r>
        <w:rPr>
          <w:rFonts w:ascii="Arial Rounded MT Bold" w:eastAsia="Arial Rounded MT Bold" w:hAnsi="Arial Rounded MT Bold" w:cs="Arial Rounded MT Bold"/>
          <w:spacing w:val="3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iv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Ali 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185C1F">
      <w:pPr>
        <w:spacing w:before="38"/>
        <w:ind w:left="10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</w:t>
      </w:r>
      <w:r>
        <w:rPr>
          <w:rFonts w:ascii="Arial Rounded MT Bold" w:eastAsia="Arial Rounded MT Bold" w:hAnsi="Arial Rounded MT Bold" w:cs="Arial Rounded MT Bold"/>
          <w:spacing w:val="5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ly                                </w:t>
      </w:r>
      <w:r>
        <w:rPr>
          <w:rFonts w:ascii="Arial Rounded MT Bold" w:eastAsia="Arial Rounded MT Bold" w:hAnsi="Arial Rounded MT Bold" w:cs="Arial Rounded MT Bold"/>
          <w:spacing w:val="4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es</w:t>
      </w:r>
    </w:p>
    <w:p w:rsidR="00266CE3" w:rsidRDefault="00185C1F">
      <w:pPr>
        <w:spacing w:before="38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mpor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10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k                                    </w:t>
      </w:r>
      <w:r>
        <w:rPr>
          <w:rFonts w:ascii="Arial Rounded MT Bold" w:eastAsia="Arial Rounded MT Bold" w:hAnsi="Arial Rounded MT Bold" w:cs="Arial Rounded MT Bold"/>
          <w:spacing w:val="4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     </w:t>
      </w:r>
      <w:r>
        <w:rPr>
          <w:rFonts w:ascii="Arial Rounded MT Bold" w:eastAsia="Arial Rounded MT Bold" w:hAnsi="Arial Rounded MT Bold" w:cs="Arial Rounded MT Bold"/>
          <w:spacing w:val="2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</w:p>
    <w:p w:rsidR="00266CE3" w:rsidRDefault="00185C1F">
      <w:pPr>
        <w:spacing w:before="38" w:line="240" w:lineRule="exact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15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J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z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y.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5"/>
        <w:gridCol w:w="527"/>
        <w:gridCol w:w="2339"/>
        <w:gridCol w:w="1879"/>
      </w:tblGrid>
      <w:tr w:rsidR="00266CE3">
        <w:trPr>
          <w:trHeight w:hRule="exact" w:val="369"/>
        </w:trPr>
        <w:tc>
          <w:tcPr>
            <w:tcW w:w="567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6CE3" w:rsidRDefault="00185C1F">
            <w:pPr>
              <w:spacing w:before="46"/>
              <w:ind w:left="76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ks                                  </w:t>
            </w:r>
            <w:r>
              <w:rPr>
                <w:rFonts w:ascii="Arial Rounded MT Bold" w:eastAsia="Arial Rounded MT Bold" w:hAnsi="Arial Rounded MT Bold" w:cs="Arial Rounded MT Bold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b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k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6CE3" w:rsidRDefault="00185C1F">
            <w:pPr>
              <w:spacing w:before="46"/>
              <w:ind w:left="126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ki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6CE3" w:rsidRDefault="00185C1F">
            <w:pPr>
              <w:spacing w:before="46"/>
              <w:ind w:left="141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s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k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g</w:t>
            </w:r>
          </w:p>
        </w:tc>
      </w:tr>
      <w:tr w:rsidR="00266CE3">
        <w:trPr>
          <w:trHeight w:hRule="exact" w:val="385"/>
        </w:trPr>
        <w:tc>
          <w:tcPr>
            <w:tcW w:w="567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66CE3" w:rsidRDefault="00185C1F">
            <w:pPr>
              <w:spacing w:line="240" w:lineRule="exact"/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2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. R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 xml:space="preserve"> a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co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rr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li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4"/>
                <w:sz w:val="22"/>
                <w:szCs w:val="22"/>
                <w:u w:val="single" w:color="000000"/>
              </w:rPr>
              <w:t>: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-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66CE3" w:rsidRDefault="00266CE3"/>
        </w:tc>
        <w:tc>
          <w:tcPr>
            <w:tcW w:w="187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66CE3" w:rsidRDefault="00266CE3"/>
        </w:tc>
      </w:tr>
      <w:tr w:rsidR="00266CE3">
        <w:trPr>
          <w:trHeight w:hRule="exact" w:val="493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>
            <w:pPr>
              <w:spacing w:before="9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1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y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k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 ?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>
            <w:pPr>
              <w:spacing w:before="9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846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/>
        </w:tc>
      </w:tr>
      <w:tr w:rsidR="00266CE3">
        <w:trPr>
          <w:trHeight w:hRule="exact" w:val="35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spacing w:line="240" w:lineRule="exact"/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position w:val="-1"/>
                <w:sz w:val="22"/>
                <w:szCs w:val="22"/>
              </w:rPr>
              <w:t>2</w:t>
            </w:r>
            <w:r>
              <w:rPr>
                <w:rFonts w:ascii="Arial Rounded MT Bold" w:eastAsia="Arial Rounded MT Bold" w:hAnsi="Arial Rounded MT Bold" w:cs="Arial Rounded MT Bold"/>
                <w:position w:val="-1"/>
                <w:sz w:val="22"/>
                <w:szCs w:val="22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position w:val="-1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position w:val="-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position w:val="-1"/>
                <w:sz w:val="22"/>
                <w:szCs w:val="22"/>
                <w:u w:val="single" w:color="000000"/>
              </w:rPr>
              <w:t>ne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position w:val="-1"/>
                <w:sz w:val="22"/>
                <w:szCs w:val="22"/>
                <w:u w:val="single" w:color="000000"/>
              </w:rPr>
              <w:t>v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position w:val="-1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position w:val="-1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position w:val="-1"/>
                <w:sz w:val="22"/>
                <w:szCs w:val="22"/>
              </w:rPr>
              <w:t xml:space="preserve"> w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position w:val="-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position w:val="-1"/>
                <w:sz w:val="22"/>
                <w:szCs w:val="22"/>
              </w:rPr>
              <w:t xml:space="preserve">r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position w:val="-1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position w:val="-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position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position w:val="-1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position w:val="-1"/>
                <w:sz w:val="22"/>
                <w:szCs w:val="22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position w:val="-1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position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position w:val="-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position w:val="-1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position w:val="-1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position w:val="-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position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position w:val="-1"/>
                <w:sz w:val="22"/>
                <w:szCs w:val="22"/>
              </w:rPr>
              <w:t>it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position w:val="-1"/>
                <w:sz w:val="22"/>
                <w:szCs w:val="22"/>
              </w:rPr>
              <w:t xml:space="preserve">is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position w:val="-1"/>
                <w:sz w:val="22"/>
                <w:szCs w:val="22"/>
              </w:rPr>
              <w:t>ve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position w:val="-1"/>
                <w:sz w:val="22"/>
                <w:szCs w:val="22"/>
              </w:rPr>
              <w:t xml:space="preserve">y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position w:val="-1"/>
                <w:sz w:val="22"/>
                <w:szCs w:val="22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position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position w:val="-1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position w:val="-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position w:val="-1"/>
                <w:sz w:val="22"/>
                <w:szCs w:val="22"/>
              </w:rPr>
              <w:t>.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spacing w:line="240" w:lineRule="exact"/>
              <w:ind w:left="846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position w:val="-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position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position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position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position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position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position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position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position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position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position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position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position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position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position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position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position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position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position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position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position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position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position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position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position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position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position w:val="-1"/>
                <w:sz w:val="22"/>
                <w:szCs w:val="22"/>
              </w:rPr>
              <w:t>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/>
        </w:tc>
      </w:tr>
      <w:tr w:rsidR="00266CE3">
        <w:trPr>
          <w:trHeight w:hRule="exact" w:val="629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>
            <w:pPr>
              <w:spacing w:before="4" w:line="240" w:lineRule="exact"/>
              <w:rPr>
                <w:sz w:val="24"/>
                <w:szCs w:val="24"/>
              </w:rPr>
            </w:pPr>
          </w:p>
          <w:p w:rsidR="00266CE3" w:rsidRDefault="00185C1F">
            <w:pPr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3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A: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Wh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g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il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?      </w:t>
            </w:r>
            <w:r>
              <w:rPr>
                <w:rFonts w:ascii="Arial Rounded MT Bold" w:eastAsia="Arial Rounded MT Bold" w:hAnsi="Arial Rounded MT Bold" w:cs="Arial Rounded MT Bold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B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: 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v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y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we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k.                       </w:t>
            </w:r>
            <w:r>
              <w:rPr>
                <w:rFonts w:ascii="Arial Rounded MT Bold" w:eastAsia="Arial Rounded MT Bold" w:hAnsi="Arial Rounded MT Bold" w:cs="Arial Rounded MT Bold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  <w:tr w:rsidR="00266CE3">
        <w:trPr>
          <w:trHeight w:hRule="exact" w:val="493"/>
        </w:trPr>
        <w:tc>
          <w:tcPr>
            <w:tcW w:w="6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>
            <w:pPr>
              <w:spacing w:before="9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4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A: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Wh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ou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f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?   </w:t>
            </w:r>
            <w:r>
              <w:rPr>
                <w:rFonts w:ascii="Arial Rounded MT Bold" w:eastAsia="Arial Rounded MT Bold" w:hAnsi="Arial Rounded MT Bold" w:cs="Arial Rounded MT Bold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B: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 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>
            <w:pPr>
              <w:spacing w:before="9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31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/>
        </w:tc>
      </w:tr>
      <w:tr w:rsidR="00266CE3">
        <w:trPr>
          <w:trHeight w:hRule="exact" w:val="492"/>
        </w:trPr>
        <w:tc>
          <w:tcPr>
            <w:tcW w:w="6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5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is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 N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ive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k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v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 ?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31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/>
        </w:tc>
      </w:tr>
      <w:tr w:rsidR="00266CE3">
        <w:trPr>
          <w:trHeight w:hRule="exact" w:val="493"/>
        </w:trPr>
        <w:tc>
          <w:tcPr>
            <w:tcW w:w="6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6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ys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b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f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31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/>
        </w:tc>
      </w:tr>
      <w:tr w:rsidR="00266CE3">
        <w:trPr>
          <w:trHeight w:hRule="exact" w:val="434"/>
        </w:trPr>
        <w:tc>
          <w:tcPr>
            <w:tcW w:w="6202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6CE3" w:rsidRDefault="00266CE3">
            <w:pPr>
              <w:spacing w:before="9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40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7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on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'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ke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ug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 I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lw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pu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r in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y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6CE3" w:rsidRDefault="00266CE3">
            <w:pPr>
              <w:spacing w:before="9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31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6CE3" w:rsidRDefault="00266CE3"/>
        </w:tc>
      </w:tr>
    </w:tbl>
    <w:p w:rsidR="00266CE3" w:rsidRDefault="00266CE3">
      <w:pPr>
        <w:spacing w:before="14" w:line="260" w:lineRule="exact"/>
        <w:rPr>
          <w:sz w:val="26"/>
          <w:szCs w:val="26"/>
        </w:rPr>
      </w:pPr>
    </w:p>
    <w:p w:rsidR="00266CE3" w:rsidRDefault="00185C1F">
      <w:pPr>
        <w:spacing w:before="32"/>
        <w:ind w:left="5256" w:right="5391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00" w:right="420" w:bottom="280" w:left="42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147</w:t>
      </w:r>
    </w:p>
    <w:p w:rsidR="00266CE3" w:rsidRDefault="00185C1F">
      <w:pPr>
        <w:spacing w:before="75" w:line="260" w:lineRule="exact"/>
        <w:ind w:left="4631" w:right="4652"/>
        <w:jc w:val="center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lastRenderedPageBreak/>
        <w:pict>
          <v:group id="_x0000_s1066" style="position:absolute;left:0;text-align:left;margin-left:22.45pt;margin-top:22.45pt;width:550.55pt;height:797.15pt;z-index:-6487;mso-position-horizontal-relative:page;mso-position-vertical-relative:page" coordorigin="449,449" coordsize="11011,15943">
            <v:shape id="_x0000_s1083" style="position:absolute;left:600;top:1306;width:0;height:3509" coordorigin="600,1306" coordsize="0,3509" path="m600,1306r,3509e" filled="f" strokeweight=".58pt">
              <v:path arrowok="t"/>
            </v:shape>
            <v:shape id="_x0000_s1082" style="position:absolute;left:510;top:480;width:0;height:89" coordorigin="510,480" coordsize="0,89" path="m510,480r,89e" filled="f" strokeweight="3.1pt">
              <v:path arrowok="t"/>
            </v:shape>
            <v:shape id="_x0000_s1081" style="position:absolute;left:480;top:510;width:89;height:0" coordorigin="480,510" coordsize="89,0" path="m480,510r89,e" filled="f" strokeweight="3.1pt">
              <v:path arrowok="t"/>
            </v:shape>
            <v:shape id="_x0000_s1080" style="position:absolute;left:569;top:510;width:10771;height:0" coordorigin="569,510" coordsize="10771,0" path="m569,510r10771,e" filled="f" strokeweight="3.1pt">
              <v:path arrowok="t"/>
            </v:shape>
            <v:shape id="_x0000_s1079" style="position:absolute;left:569;top:562;width:10771;height:0" coordorigin="569,562" coordsize="10771,0" path="m569,562r10771,e" filled="f" strokeweight=".82pt">
              <v:path arrowok="t"/>
            </v:shape>
            <v:shape id="_x0000_s1078" style="position:absolute;left:11399;top:480;width:0;height:89" coordorigin="11399,480" coordsize="0,89" path="m11399,480r,89e" filled="f" strokeweight="1.1021mm">
              <v:path arrowok="t"/>
            </v:shape>
            <v:shape id="_x0000_s1077" style="position:absolute;left:11340;top:510;width:89;height:0" coordorigin="11340,510" coordsize="89,0" path="m11340,510r89,e" filled="f" strokeweight="3.1pt">
              <v:path arrowok="t"/>
            </v:shape>
            <v:shape id="_x0000_s1076" style="position:absolute;left:510;top:569;width:0;height:15703" coordorigin="510,569" coordsize="0,15703" path="m510,569r,15703e" filled="f" strokeweight="3.1pt">
              <v:path arrowok="t"/>
            </v:shape>
            <v:shape id="_x0000_s1075" style="position:absolute;left:562;top:554;width:0;height:15732" coordorigin="562,554" coordsize="0,15732" path="m562,554r,15732e" filled="f" strokeweight=".82pt">
              <v:path arrowok="t"/>
            </v:shape>
            <v:shape id="_x0000_s1074" style="position:absolute;left:11399;top:569;width:0;height:15703" coordorigin="11399,569" coordsize="0,15703" path="m11399,569r,15703e" filled="f" strokeweight="1.1021mm">
              <v:path arrowok="t"/>
            </v:shape>
            <v:shape id="_x0000_s1073" style="position:absolute;left:11347;top:554;width:0;height:15732" coordorigin="11347,554" coordsize="0,15732" path="m11347,554r,15732e" filled="f" strokeweight=".82pt">
              <v:path arrowok="t"/>
            </v:shape>
            <v:shape id="_x0000_s1072" style="position:absolute;left:510;top:16272;width:0;height:89" coordorigin="510,16272" coordsize="0,89" path="m510,16272r,88e" filled="f" strokeweight="3.1pt">
              <v:path arrowok="t"/>
            </v:shape>
            <v:shape id="_x0000_s1071" style="position:absolute;left:480;top:16330;width:89;height:0" coordorigin="480,16330" coordsize="89,0" path="m480,16330r89,e" filled="f" strokeweight="3.1pt">
              <v:path arrowok="t"/>
            </v:shape>
            <v:shape id="_x0000_s1070" style="position:absolute;left:569;top:16330;width:10771;height:0" coordorigin="569,16330" coordsize="10771,0" path="m569,16330r10771,e" filled="f" strokeweight="3.1pt">
              <v:path arrowok="t"/>
            </v:shape>
            <v:shape id="_x0000_s1069" style="position:absolute;left:569;top:16279;width:10771;height:0" coordorigin="569,16279" coordsize="10771,0" path="m569,16279r10771,e" filled="f" strokeweight=".82pt">
              <v:path arrowok="t"/>
            </v:shape>
            <v:shape id="_x0000_s1068" style="position:absolute;left:11399;top:16272;width:0;height:89" coordorigin="11399,16272" coordsize="0,89" path="m11399,16272r,88e" filled="f" strokeweight="1.1021mm">
              <v:path arrowok="t"/>
            </v:shape>
            <v:shape id="_x0000_s1067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w w:val="96"/>
          <w:position w:val="-1"/>
          <w:sz w:val="23"/>
          <w:szCs w:val="23"/>
          <w:u w:val="single" w:color="000000"/>
        </w:rPr>
        <w:t>Le</w:t>
      </w:r>
      <w:r>
        <w:rPr>
          <w:rFonts w:ascii="Arial Rounded MT Bold" w:eastAsia="Arial Rounded MT Bold" w:hAnsi="Arial Rounded MT Bold" w:cs="Arial Rounded MT Bold"/>
          <w:spacing w:val="-2"/>
          <w:w w:val="96"/>
          <w:position w:val="-1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w w:val="96"/>
          <w:position w:val="-1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w w:val="96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w w:val="96"/>
          <w:position w:val="-1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w w:val="96"/>
          <w:position w:val="-1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3"/>
          <w:w w:val="96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3"/>
          <w:szCs w:val="23"/>
          <w:u w:val="single" w:color="000000"/>
        </w:rPr>
        <w:t>3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&amp;</w:t>
      </w:r>
      <w:r>
        <w:rPr>
          <w:rFonts w:ascii="Arial Rounded MT Bold" w:eastAsia="Arial Rounded MT Bold" w:hAnsi="Arial Rounded MT Bold" w:cs="Arial Rounded MT Bold"/>
          <w:spacing w:val="-1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w w:val="96"/>
          <w:position w:val="-1"/>
          <w:sz w:val="23"/>
          <w:szCs w:val="23"/>
          <w:u w:val="single" w:color="000000"/>
        </w:rPr>
        <w:t>4</w:t>
      </w:r>
    </w:p>
    <w:p w:rsidR="00266CE3" w:rsidRDefault="00266CE3">
      <w:pPr>
        <w:spacing w:before="6" w:line="120" w:lineRule="exact"/>
        <w:rPr>
          <w:sz w:val="12"/>
          <w:szCs w:val="12"/>
        </w:rPr>
      </w:pPr>
    </w:p>
    <w:p w:rsidR="00266CE3" w:rsidRDefault="00266CE3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9"/>
        <w:gridCol w:w="5283"/>
      </w:tblGrid>
      <w:tr w:rsidR="00266CE3">
        <w:trPr>
          <w:trHeight w:hRule="exact" w:val="348"/>
        </w:trPr>
        <w:tc>
          <w:tcPr>
            <w:tcW w:w="52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rtl/>
              </w:rPr>
              <w:t>ل</w:t>
            </w:r>
            <w:r>
              <w:rPr>
                <w:rFonts w:ascii="Arial" w:eastAsia="Arial" w:hAnsi="Arial" w:cs="Arial"/>
                <w:b/>
                <w:bCs/>
                <w:spacing w:val="1"/>
                <w:w w:val="41"/>
                <w:rtl/>
              </w:rPr>
              <w:t>ي</w:t>
            </w:r>
            <w:r>
              <w:rPr>
                <w:rFonts w:ascii="Arial" w:eastAsia="Arial" w:hAnsi="Arial" w:cs="Arial"/>
                <w:b/>
                <w:bCs/>
                <w:spacing w:val="-1"/>
                <w:w w:val="114"/>
                <w:rtl/>
              </w:rPr>
              <w:t>م</w:t>
            </w:r>
            <w:r>
              <w:rPr>
                <w:rFonts w:ascii="Arial" w:eastAsia="Arial" w:hAnsi="Arial" w:cs="Arial"/>
                <w:b/>
                <w:bCs/>
                <w:w w:val="90"/>
                <w:rtl/>
              </w:rPr>
              <w:t>ج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rtl/>
              </w:rPr>
              <w:t>ب</w:t>
            </w:r>
            <w:r>
              <w:rPr>
                <w:rFonts w:ascii="Arial" w:eastAsia="Arial" w:hAnsi="Arial" w:cs="Arial"/>
                <w:b/>
                <w:bCs/>
                <w:w w:val="99"/>
                <w:rtl/>
              </w:rPr>
              <w:t>ا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rtl/>
              </w:rPr>
              <w:t>ذ</w:t>
            </w:r>
            <w:r>
              <w:rPr>
                <w:rFonts w:ascii="Arial" w:eastAsia="Arial" w:hAnsi="Arial" w:cs="Arial"/>
                <w:b/>
                <w:bCs/>
                <w:w w:val="90"/>
                <w:rtl/>
              </w:rPr>
              <w:t>ج</w:t>
            </w: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w w:val="99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1"/>
                <w:w w:val="120"/>
                <w:rtl/>
              </w:rPr>
              <w:t>ة</w:t>
            </w:r>
            <w:r>
              <w:rPr>
                <w:rFonts w:ascii="Arial" w:eastAsia="Arial" w:hAnsi="Arial" w:cs="Arial"/>
                <w:b/>
                <w:bCs/>
                <w:spacing w:val="1"/>
                <w:w w:val="41"/>
                <w:rtl/>
              </w:rPr>
              <w:t>ي</w:t>
            </w:r>
            <w:r>
              <w:rPr>
                <w:rFonts w:ascii="Arial" w:eastAsia="Arial" w:hAnsi="Arial" w:cs="Arial"/>
                <w:b/>
                <w:bCs/>
                <w:w w:val="45"/>
                <w:rtl/>
              </w:rPr>
              <w:t>ف</w:t>
            </w:r>
            <w:r>
              <w:rPr>
                <w:rFonts w:ascii="Arial" w:eastAsia="Arial" w:hAnsi="Arial" w:cs="Arial"/>
                <w:b/>
                <w:bCs/>
                <w:spacing w:val="1"/>
                <w:w w:val="45"/>
                <w:rtl/>
              </w:rPr>
              <w:t>ن</w:t>
            </w:r>
            <w:r>
              <w:rPr>
                <w:rFonts w:ascii="Arial" w:eastAsia="Arial" w:hAnsi="Arial" w:cs="Arial"/>
                <w:b/>
                <w:bCs/>
                <w:spacing w:val="-1"/>
                <w:w w:val="90"/>
                <w:rtl/>
              </w:rPr>
              <w:t>ح</w:t>
            </w:r>
            <w:r>
              <w:rPr>
                <w:rFonts w:ascii="Arial" w:eastAsia="Arial" w:hAnsi="Arial" w:cs="Arial"/>
                <w:b/>
                <w:w w:val="99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rtl/>
              </w:rPr>
              <w:t>ر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rtl/>
              </w:rPr>
              <w:t>و</w:t>
            </w:r>
            <w:r>
              <w:rPr>
                <w:rFonts w:ascii="Arial" w:eastAsia="Arial" w:hAnsi="Arial" w:cs="Arial"/>
                <w:b/>
                <w:bCs/>
                <w:spacing w:val="1"/>
                <w:w w:val="41"/>
                <w:rtl/>
              </w:rPr>
              <w:t>ب</w:t>
            </w:r>
            <w:r>
              <w:rPr>
                <w:rFonts w:ascii="Arial" w:eastAsia="Arial" w:hAnsi="Arial" w:cs="Arial"/>
                <w:b/>
                <w:bCs/>
                <w:spacing w:val="1"/>
                <w:w w:val="49"/>
                <w:rtl/>
              </w:rPr>
              <w:t>ن</w:t>
            </w:r>
            <w:r>
              <w:rPr>
                <w:rFonts w:ascii="Arial" w:eastAsia="Arial" w:hAnsi="Arial" w:cs="Arial"/>
                <w:b/>
                <w:bCs/>
                <w:w w:val="72"/>
                <w:rtl/>
              </w:rPr>
              <w:t>ص</w:t>
            </w:r>
          </w:p>
        </w:tc>
      </w:tr>
      <w:tr w:rsidR="00266CE3">
        <w:trPr>
          <w:trHeight w:hRule="exact" w:val="351"/>
        </w:trPr>
        <w:tc>
          <w:tcPr>
            <w:tcW w:w="52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rtl/>
              </w:rPr>
              <w:t>ن</w:t>
            </w:r>
            <w:r>
              <w:rPr>
                <w:rFonts w:ascii="Arial" w:eastAsia="Arial" w:hAnsi="Arial" w:cs="Arial"/>
                <w:b/>
                <w:bCs/>
                <w:rtl/>
              </w:rPr>
              <w:t>م</w:t>
            </w:r>
            <w:r>
              <w:rPr>
                <w:rFonts w:ascii="Arial" w:eastAsia="Arial" w:hAnsi="Arial" w:cs="Arial"/>
                <w:b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70"/>
                <w:rtl/>
              </w:rPr>
              <w:t>ب</w:t>
            </w:r>
            <w:r>
              <w:rPr>
                <w:rFonts w:ascii="Arial" w:eastAsia="Arial" w:hAnsi="Arial" w:cs="Arial"/>
                <w:b/>
                <w:bCs/>
                <w:spacing w:val="1"/>
                <w:w w:val="70"/>
                <w:rtl/>
              </w:rPr>
              <w:t>ي</w:t>
            </w:r>
            <w:r>
              <w:rPr>
                <w:rFonts w:ascii="Arial" w:eastAsia="Arial" w:hAnsi="Arial" w:cs="Arial"/>
                <w:b/>
                <w:bCs/>
                <w:w w:val="70"/>
                <w:rtl/>
              </w:rPr>
              <w:t>رق</w:t>
            </w: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85"/>
                <w:rtl/>
              </w:rPr>
              <w:t>ى</w:t>
            </w:r>
            <w:r>
              <w:rPr>
                <w:rFonts w:ascii="Arial" w:eastAsia="Arial" w:hAnsi="Arial" w:cs="Arial"/>
                <w:b/>
                <w:bCs/>
                <w:w w:val="99"/>
                <w:rtl/>
              </w:rPr>
              <w:t>ع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rtl/>
              </w:rPr>
              <w:t>د</w:t>
            </w:r>
            <w:r>
              <w:rPr>
                <w:rFonts w:ascii="Arial" w:eastAsia="Arial" w:hAnsi="Arial" w:cs="Arial"/>
                <w:b/>
                <w:bCs/>
                <w:w w:val="41"/>
                <w:rtl/>
              </w:rPr>
              <w:t>ي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rtl/>
              </w:rPr>
              <w:t>ى</w:t>
            </w:r>
            <w:r>
              <w:rPr>
                <w:rFonts w:ascii="Arial" w:eastAsia="Arial" w:hAnsi="Arial" w:cs="Arial"/>
                <w:b/>
                <w:bCs/>
                <w:spacing w:val="-1"/>
                <w:w w:val="114"/>
                <w:rtl/>
              </w:rPr>
              <w:t>م</w:t>
            </w:r>
            <w:r>
              <w:rPr>
                <w:rFonts w:ascii="Arial" w:eastAsia="Arial" w:hAnsi="Arial" w:cs="Arial"/>
                <w:b/>
                <w:bCs/>
                <w:spacing w:val="1"/>
                <w:w w:val="67"/>
                <w:rtl/>
              </w:rPr>
              <w:t>س</w:t>
            </w:r>
            <w:r>
              <w:rPr>
                <w:rFonts w:ascii="Arial" w:eastAsia="Arial" w:hAnsi="Arial" w:cs="Arial"/>
                <w:b/>
                <w:bCs/>
                <w:w w:val="41"/>
                <w:rtl/>
              </w:rPr>
              <w:t>ي</w:t>
            </w:r>
          </w:p>
        </w:tc>
      </w:tr>
      <w:tr w:rsidR="00266CE3">
        <w:trPr>
          <w:trHeight w:hRule="exact" w:val="350"/>
        </w:trPr>
        <w:tc>
          <w:tcPr>
            <w:tcW w:w="52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73"/>
                <w:rtl/>
              </w:rPr>
              <w:t>ف</w:t>
            </w:r>
            <w:r>
              <w:rPr>
                <w:rFonts w:ascii="Arial" w:eastAsia="Arial" w:hAnsi="Arial" w:cs="Arial"/>
                <w:b/>
                <w:bCs/>
                <w:spacing w:val="1"/>
                <w:w w:val="73"/>
                <w:rtl/>
              </w:rPr>
              <w:t>ي</w:t>
            </w:r>
            <w:r>
              <w:rPr>
                <w:rFonts w:ascii="Arial" w:eastAsia="Arial" w:hAnsi="Arial" w:cs="Arial"/>
                <w:b/>
                <w:bCs/>
                <w:w w:val="75"/>
                <w:rtl/>
              </w:rPr>
              <w:t>ر</w:t>
            </w:r>
            <w:r>
              <w:rPr>
                <w:rFonts w:ascii="Arial" w:eastAsia="Arial" w:hAnsi="Arial" w:cs="Arial"/>
                <w:b/>
                <w:bCs/>
                <w:spacing w:val="-1"/>
                <w:w w:val="75"/>
                <w:rtl/>
              </w:rPr>
              <w:t>ل</w:t>
            </w:r>
            <w:r>
              <w:rPr>
                <w:rFonts w:ascii="Arial" w:eastAsia="Arial" w:hAnsi="Arial" w:cs="Arial"/>
                <w:b/>
                <w:bCs/>
                <w:rtl/>
              </w:rPr>
              <w:t>ا</w:t>
            </w: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  <w:rtl/>
              </w:rPr>
              <w:t>ل</w:t>
            </w:r>
            <w:r>
              <w:rPr>
                <w:rFonts w:ascii="Arial" w:eastAsia="Arial" w:hAnsi="Arial" w:cs="Arial"/>
                <w:b/>
                <w:bCs/>
                <w:w w:val="46"/>
                <w:rtl/>
              </w:rPr>
              <w:t>ق</w:t>
            </w:r>
            <w:r>
              <w:rPr>
                <w:rFonts w:ascii="Arial" w:eastAsia="Arial" w:hAnsi="Arial" w:cs="Arial"/>
                <w:b/>
                <w:bCs/>
                <w:spacing w:val="1"/>
                <w:w w:val="46"/>
                <w:rtl/>
              </w:rPr>
              <w:t>ت</w:t>
            </w:r>
            <w:r>
              <w:rPr>
                <w:rFonts w:ascii="Arial" w:eastAsia="Arial" w:hAnsi="Arial" w:cs="Arial"/>
                <w:b/>
                <w:bCs/>
                <w:spacing w:val="1"/>
                <w:w w:val="49"/>
                <w:rtl/>
              </w:rPr>
              <w:t>ن</w:t>
            </w:r>
            <w:r>
              <w:rPr>
                <w:rFonts w:ascii="Arial" w:eastAsia="Arial" w:hAnsi="Arial" w:cs="Arial"/>
                <w:b/>
                <w:bCs/>
                <w:w w:val="41"/>
                <w:rtl/>
              </w:rPr>
              <w:t>ي</w:t>
            </w:r>
          </w:p>
        </w:tc>
      </w:tr>
      <w:tr w:rsidR="00266CE3">
        <w:trPr>
          <w:trHeight w:hRule="exact" w:val="350"/>
        </w:trPr>
        <w:tc>
          <w:tcPr>
            <w:tcW w:w="52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65"/>
                <w:rtl/>
              </w:rPr>
              <w:t>ر</w:t>
            </w:r>
            <w:r>
              <w:rPr>
                <w:rFonts w:ascii="Arial" w:eastAsia="Arial" w:hAnsi="Arial" w:cs="Arial"/>
                <w:b/>
                <w:bCs/>
                <w:spacing w:val="1"/>
                <w:w w:val="65"/>
                <w:rtl/>
              </w:rPr>
              <w:t>ي</w:t>
            </w:r>
            <w:r>
              <w:rPr>
                <w:rFonts w:ascii="Arial" w:eastAsia="Arial" w:hAnsi="Arial" w:cs="Arial"/>
                <w:b/>
                <w:bCs/>
                <w:w w:val="45"/>
                <w:rtl/>
              </w:rPr>
              <w:t>قف</w:t>
            </w: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rtl/>
              </w:rPr>
              <w:t>رك</w:t>
            </w:r>
            <w:r>
              <w:rPr>
                <w:rFonts w:ascii="Arial" w:eastAsia="Arial" w:hAnsi="Arial" w:cs="Arial"/>
                <w:b/>
                <w:bCs/>
                <w:spacing w:val="-1"/>
                <w:w w:val="86"/>
                <w:rtl/>
              </w:rPr>
              <w:t>ذ</w:t>
            </w:r>
            <w:r>
              <w:rPr>
                <w:rFonts w:ascii="Arial" w:eastAsia="Arial" w:hAnsi="Arial" w:cs="Arial"/>
                <w:b/>
                <w:bCs/>
                <w:spacing w:val="1"/>
                <w:w w:val="41"/>
                <w:rtl/>
              </w:rPr>
              <w:t>ت</w:t>
            </w:r>
            <w:r>
              <w:rPr>
                <w:rFonts w:ascii="Arial" w:eastAsia="Arial" w:hAnsi="Arial" w:cs="Arial"/>
                <w:b/>
                <w:bCs/>
                <w:w w:val="41"/>
                <w:rtl/>
              </w:rPr>
              <w:t>ي</w:t>
            </w:r>
          </w:p>
        </w:tc>
      </w:tr>
      <w:tr w:rsidR="00266CE3">
        <w:trPr>
          <w:trHeight w:hRule="exact" w:val="350"/>
        </w:trPr>
        <w:tc>
          <w:tcPr>
            <w:tcW w:w="52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rtl/>
              </w:rPr>
              <w:t>ن</w:t>
            </w:r>
            <w:r>
              <w:rPr>
                <w:rFonts w:ascii="Arial" w:eastAsia="Arial" w:hAnsi="Arial" w:cs="Arial"/>
                <w:b/>
                <w:bCs/>
                <w:spacing w:val="-1"/>
                <w:w w:val="94"/>
                <w:rtl/>
              </w:rPr>
              <w:t>ج</w:t>
            </w:r>
            <w:r>
              <w:rPr>
                <w:rFonts w:ascii="Arial" w:eastAsia="Arial" w:hAnsi="Arial" w:cs="Arial"/>
                <w:b/>
                <w:bCs/>
                <w:w w:val="67"/>
                <w:rtl/>
              </w:rPr>
              <w:t>س</w:t>
            </w: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rtl/>
              </w:rPr>
              <w:t>د</w:t>
            </w:r>
            <w:r>
              <w:rPr>
                <w:rFonts w:ascii="Arial" w:eastAsia="Arial" w:hAnsi="Arial" w:cs="Arial"/>
                <w:b/>
                <w:bCs/>
                <w:spacing w:val="1"/>
                <w:w w:val="41"/>
                <w:rtl/>
              </w:rPr>
              <w:t>ي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rtl/>
              </w:rPr>
              <w:t>د</w:t>
            </w:r>
            <w:r>
              <w:rPr>
                <w:rFonts w:ascii="Arial" w:eastAsia="Arial" w:hAnsi="Arial" w:cs="Arial"/>
                <w:b/>
                <w:bCs/>
                <w:w w:val="90"/>
                <w:rtl/>
              </w:rPr>
              <w:t>ح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20"/>
                <w:rtl/>
              </w:rPr>
              <w:t>ة</w:t>
            </w:r>
            <w:r>
              <w:rPr>
                <w:rFonts w:ascii="Arial" w:eastAsia="Arial" w:hAnsi="Arial" w:cs="Arial"/>
                <w:b/>
                <w:bCs/>
                <w:spacing w:val="2"/>
                <w:w w:val="66"/>
                <w:rtl/>
              </w:rPr>
              <w:t>ك</w:t>
            </w:r>
            <w:r>
              <w:rPr>
                <w:rFonts w:ascii="Arial" w:eastAsia="Arial" w:hAnsi="Arial" w:cs="Arial"/>
                <w:b/>
                <w:bCs/>
                <w:w w:val="67"/>
                <w:rtl/>
              </w:rPr>
              <w:t>س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rtl/>
              </w:rPr>
              <w:t>ط</w:t>
            </w:r>
            <w:r>
              <w:rPr>
                <w:rFonts w:ascii="Arial" w:eastAsia="Arial" w:hAnsi="Arial" w:cs="Arial"/>
                <w:b/>
                <w:bCs/>
                <w:w w:val="90"/>
                <w:rtl/>
              </w:rPr>
              <w:t>خ</w:t>
            </w:r>
          </w:p>
        </w:tc>
      </w:tr>
      <w:tr w:rsidR="00266CE3">
        <w:trPr>
          <w:trHeight w:hRule="exact" w:val="350"/>
        </w:trPr>
        <w:tc>
          <w:tcPr>
            <w:tcW w:w="52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rtl/>
              </w:rPr>
              <w:t>ة</w:t>
            </w:r>
            <w:r>
              <w:rPr>
                <w:rFonts w:ascii="Arial" w:eastAsia="Arial" w:hAnsi="Arial" w:cs="Arial"/>
                <w:b/>
                <w:bCs/>
                <w:w w:val="99"/>
                <w:rtl/>
              </w:rPr>
              <w:t>ر</w:t>
            </w:r>
            <w:r>
              <w:rPr>
                <w:rFonts w:ascii="Arial" w:eastAsia="Arial" w:hAnsi="Arial" w:cs="Arial"/>
                <w:b/>
                <w:bCs/>
                <w:spacing w:val="-1"/>
                <w:w w:val="114"/>
                <w:rtl/>
              </w:rPr>
              <w:t>م</w:t>
            </w:r>
            <w:r>
              <w:rPr>
                <w:rFonts w:ascii="Arial" w:eastAsia="Arial" w:hAnsi="Arial" w:cs="Arial"/>
                <w:b/>
                <w:bCs/>
                <w:spacing w:val="1"/>
                <w:w w:val="107"/>
                <w:rtl/>
              </w:rPr>
              <w:t>ا</w:t>
            </w:r>
            <w:r>
              <w:rPr>
                <w:rFonts w:ascii="Arial" w:eastAsia="Arial" w:hAnsi="Arial" w:cs="Arial"/>
                <w:b/>
                <w:bCs/>
                <w:w w:val="66"/>
                <w:rtl/>
              </w:rPr>
              <w:t>غ</w:t>
            </w:r>
            <w:r>
              <w:rPr>
                <w:rFonts w:ascii="Arial" w:eastAsia="Arial" w:hAnsi="Arial" w:cs="Arial"/>
                <w:b/>
                <w:bCs/>
                <w:w w:val="114"/>
                <w:rtl/>
              </w:rPr>
              <w:t>م</w:t>
            </w: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99"/>
                <w:rtl/>
              </w:rPr>
              <w:t>ر</w:t>
            </w:r>
            <w:r>
              <w:rPr>
                <w:rFonts w:ascii="Arial" w:eastAsia="Arial" w:hAnsi="Arial" w:cs="Arial"/>
                <w:b/>
                <w:bCs/>
                <w:spacing w:val="1"/>
                <w:w w:val="41"/>
                <w:rtl/>
              </w:rPr>
              <w:t>ي</w:t>
            </w:r>
            <w:r>
              <w:rPr>
                <w:rFonts w:ascii="Arial" w:eastAsia="Arial" w:hAnsi="Arial" w:cs="Arial"/>
                <w:b/>
                <w:bCs/>
                <w:w w:val="52"/>
                <w:rtl/>
              </w:rPr>
              <w:t>ع</w:t>
            </w:r>
            <w:r>
              <w:rPr>
                <w:rFonts w:ascii="Arial" w:eastAsia="Arial" w:hAnsi="Arial" w:cs="Arial"/>
                <w:b/>
                <w:bCs/>
                <w:spacing w:val="1"/>
                <w:w w:val="52"/>
                <w:rtl/>
              </w:rPr>
              <w:t>ت</w:t>
            </w:r>
            <w:r>
              <w:rPr>
                <w:rFonts w:ascii="Arial" w:eastAsia="Arial" w:hAnsi="Arial" w:cs="Arial"/>
                <w:b/>
                <w:bCs/>
                <w:spacing w:val="1"/>
                <w:w w:val="67"/>
                <w:rtl/>
              </w:rPr>
              <w:t>س</w:t>
            </w:r>
            <w:r>
              <w:rPr>
                <w:rFonts w:ascii="Arial" w:eastAsia="Arial" w:hAnsi="Arial" w:cs="Arial"/>
                <w:b/>
                <w:bCs/>
                <w:w w:val="41"/>
                <w:rtl/>
              </w:rPr>
              <w:t>ي</w:t>
            </w:r>
          </w:p>
        </w:tc>
      </w:tr>
      <w:tr w:rsidR="00266CE3">
        <w:trPr>
          <w:trHeight w:hRule="exact" w:val="348"/>
        </w:trPr>
        <w:tc>
          <w:tcPr>
            <w:tcW w:w="52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w w:val="99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rtl/>
              </w:rPr>
              <w:t>د</w:t>
            </w:r>
            <w:r>
              <w:rPr>
                <w:rFonts w:ascii="Arial" w:eastAsia="Arial" w:hAnsi="Arial" w:cs="Arial"/>
                <w:b/>
                <w:bCs/>
                <w:spacing w:val="1"/>
                <w:w w:val="107"/>
                <w:rtl/>
              </w:rPr>
              <w:t>ا</w:t>
            </w:r>
            <w:r>
              <w:rPr>
                <w:rFonts w:ascii="Arial" w:eastAsia="Arial" w:hAnsi="Arial" w:cs="Arial"/>
                <w:b/>
                <w:bCs/>
                <w:spacing w:val="1"/>
                <w:w w:val="41"/>
                <w:rtl/>
              </w:rPr>
              <w:t>ت</w:t>
            </w:r>
            <w:r>
              <w:rPr>
                <w:rFonts w:ascii="Arial" w:eastAsia="Arial" w:hAnsi="Arial" w:cs="Arial"/>
                <w:b/>
                <w:bCs/>
                <w:w w:val="66"/>
                <w:rtl/>
              </w:rPr>
              <w:t>ع</w:t>
            </w:r>
            <w:r>
              <w:rPr>
                <w:rFonts w:ascii="Arial" w:eastAsia="Arial" w:hAnsi="Arial" w:cs="Arial"/>
                <w:b/>
                <w:bCs/>
                <w:w w:val="114"/>
                <w:rtl/>
              </w:rPr>
              <w:t>م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( </w:t>
            </w:r>
            <w:r>
              <w:rPr>
                <w:rFonts w:ascii="Arial" w:eastAsia="Arial" w:hAnsi="Arial" w:cs="Arial"/>
                <w:b/>
                <w:bCs/>
                <w:w w:val="85"/>
                <w:rtl/>
              </w:rPr>
              <w:t>ى</w:t>
            </w:r>
            <w:r>
              <w:rPr>
                <w:rFonts w:ascii="Arial" w:eastAsia="Arial" w:hAnsi="Arial" w:cs="Arial"/>
                <w:b/>
                <w:bCs/>
                <w:spacing w:val="-1"/>
                <w:w w:val="90"/>
                <w:rtl/>
              </w:rPr>
              <w:t>ج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rtl/>
              </w:rPr>
              <w:t>ذ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rtl/>
              </w:rPr>
              <w:t>و</w:t>
            </w:r>
            <w:r>
              <w:rPr>
                <w:rFonts w:ascii="Arial" w:eastAsia="Arial" w:hAnsi="Arial" w:cs="Arial"/>
                <w:b/>
                <w:bCs/>
                <w:spacing w:val="-1"/>
                <w:w w:val="114"/>
                <w:rtl/>
              </w:rPr>
              <w:t>م</w:t>
            </w:r>
            <w:r>
              <w:rPr>
                <w:rFonts w:ascii="Arial" w:eastAsia="Arial" w:hAnsi="Arial" w:cs="Arial"/>
                <w:b/>
                <w:bCs/>
                <w:w w:val="49"/>
                <w:rtl/>
              </w:rPr>
              <w:t>ن</w:t>
            </w: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)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20"/>
                <w:rtl/>
              </w:rPr>
              <w:t>ة</w:t>
            </w:r>
            <w:r>
              <w:rPr>
                <w:rFonts w:ascii="Arial" w:eastAsia="Arial" w:hAnsi="Arial" w:cs="Arial"/>
                <w:b/>
                <w:bCs/>
                <w:spacing w:val="1"/>
                <w:w w:val="41"/>
                <w:rtl/>
              </w:rPr>
              <w:t>ب</w:t>
            </w:r>
            <w:r>
              <w:rPr>
                <w:rFonts w:ascii="Arial" w:eastAsia="Arial" w:hAnsi="Arial" w:cs="Arial"/>
                <w:b/>
                <w:bCs/>
                <w:w w:val="59"/>
                <w:rtl/>
              </w:rPr>
              <w:t>عل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72"/>
                <w:rtl/>
              </w:rPr>
              <w:t>م</w:t>
            </w:r>
            <w:r>
              <w:rPr>
                <w:rFonts w:ascii="Arial" w:eastAsia="Arial" w:hAnsi="Arial" w:cs="Arial"/>
                <w:b/>
                <w:bCs/>
                <w:spacing w:val="-1"/>
                <w:w w:val="72"/>
                <w:rtl/>
              </w:rPr>
              <w:t>ل</w:t>
            </w:r>
            <w:r>
              <w:rPr>
                <w:rFonts w:ascii="Arial" w:eastAsia="Arial" w:hAnsi="Arial" w:cs="Arial"/>
                <w:b/>
                <w:bCs/>
                <w:spacing w:val="1"/>
                <w:w w:val="67"/>
                <w:rtl/>
              </w:rPr>
              <w:t>س</w:t>
            </w:r>
            <w:r>
              <w:rPr>
                <w:rFonts w:ascii="Arial" w:eastAsia="Arial" w:hAnsi="Arial" w:cs="Arial"/>
                <w:b/>
                <w:bCs/>
                <w:rtl/>
              </w:rPr>
              <w:t>إ</w:t>
            </w:r>
            <w:r>
              <w:rPr>
                <w:rFonts w:ascii="Arial" w:eastAsia="Arial" w:hAnsi="Arial" w:cs="Arial"/>
                <w:b/>
              </w:rPr>
              <w:t xml:space="preserve"> (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rtl/>
              </w:rPr>
              <w:t>را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rtl/>
              </w:rPr>
              <w:t>و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rtl/>
              </w:rPr>
              <w:t>د</w:t>
            </w:r>
            <w:r>
              <w:rPr>
                <w:rFonts w:ascii="Arial" w:eastAsia="Arial" w:hAnsi="Arial" w:cs="Arial"/>
                <w:b/>
                <w:bCs/>
                <w:w w:val="72"/>
                <w:rtl/>
              </w:rPr>
              <w:t>ل</w:t>
            </w:r>
            <w:r>
              <w:rPr>
                <w:rFonts w:ascii="Arial" w:eastAsia="Arial" w:hAnsi="Arial" w:cs="Arial"/>
                <w:b/>
                <w:bCs/>
                <w:spacing w:val="1"/>
                <w:w w:val="72"/>
                <w:rtl/>
              </w:rPr>
              <w:t>أ</w:t>
            </w:r>
            <w:r>
              <w:rPr>
                <w:rFonts w:ascii="Arial" w:eastAsia="Arial" w:hAnsi="Arial" w:cs="Arial"/>
                <w:b/>
                <w:bCs/>
                <w:rtl/>
              </w:rPr>
              <w:t>ا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75"/>
                <w:rtl/>
              </w:rPr>
              <w:t>بعل</w:t>
            </w:r>
          </w:p>
        </w:tc>
      </w:tr>
      <w:tr w:rsidR="00266CE3">
        <w:trPr>
          <w:trHeight w:hRule="exact" w:val="350"/>
        </w:trPr>
        <w:tc>
          <w:tcPr>
            <w:tcW w:w="52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20"/>
                <w:rtl/>
              </w:rPr>
              <w:t>ة</w:t>
            </w:r>
            <w:r>
              <w:rPr>
                <w:rFonts w:ascii="Arial" w:eastAsia="Arial" w:hAnsi="Arial" w:cs="Arial"/>
                <w:b/>
                <w:bCs/>
                <w:spacing w:val="1"/>
                <w:w w:val="41"/>
                <w:rtl/>
              </w:rPr>
              <w:t>ي</w:t>
            </w:r>
            <w:r>
              <w:rPr>
                <w:rFonts w:ascii="Arial" w:eastAsia="Arial" w:hAnsi="Arial" w:cs="Arial"/>
                <w:b/>
                <w:bCs/>
                <w:w w:val="70"/>
                <w:rtl/>
              </w:rPr>
              <w:t>رق</w:t>
            </w: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86"/>
                <w:rtl/>
              </w:rPr>
              <w:t>ع</w:t>
            </w:r>
            <w:r>
              <w:rPr>
                <w:rFonts w:ascii="Arial" w:eastAsia="Arial" w:hAnsi="Arial" w:cs="Arial"/>
                <w:b/>
                <w:bCs/>
                <w:spacing w:val="1"/>
                <w:w w:val="67"/>
                <w:rtl/>
              </w:rPr>
              <w:t>ش</w:t>
            </w:r>
            <w:r>
              <w:rPr>
                <w:rFonts w:ascii="Arial" w:eastAsia="Arial" w:hAnsi="Arial" w:cs="Arial"/>
                <w:b/>
                <w:bCs/>
                <w:w w:val="41"/>
                <w:rtl/>
              </w:rPr>
              <w:t>ب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62"/>
                <w:rtl/>
              </w:rPr>
              <w:t>ع</w:t>
            </w:r>
            <w:r>
              <w:rPr>
                <w:rFonts w:ascii="Arial" w:eastAsia="Arial" w:hAnsi="Arial" w:cs="Arial"/>
                <w:b/>
                <w:bCs/>
                <w:spacing w:val="1"/>
                <w:w w:val="62"/>
                <w:rtl/>
              </w:rPr>
              <w:t>ي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rtl/>
              </w:rPr>
              <w:t>ظ</w:t>
            </w:r>
            <w:r>
              <w:rPr>
                <w:rFonts w:ascii="Arial" w:eastAsia="Arial" w:hAnsi="Arial" w:cs="Arial"/>
                <w:b/>
                <w:bCs/>
                <w:w w:val="40"/>
                <w:rtl/>
              </w:rPr>
              <w:t>ف</w:t>
            </w:r>
          </w:p>
        </w:tc>
      </w:tr>
      <w:tr w:rsidR="00266CE3">
        <w:trPr>
          <w:trHeight w:hRule="exact" w:val="350"/>
        </w:trPr>
        <w:tc>
          <w:tcPr>
            <w:tcW w:w="52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rtl/>
              </w:rPr>
              <w:t>م</w:t>
            </w:r>
            <w:r>
              <w:rPr>
                <w:rFonts w:ascii="Arial" w:eastAsia="Arial" w:hAnsi="Arial" w:cs="Arial"/>
                <w:b/>
                <w:bCs/>
                <w:w w:val="66"/>
                <w:rtl/>
              </w:rPr>
              <w:t>ع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rtl/>
              </w:rPr>
              <w:t>ط</w:t>
            </w:r>
            <w:r>
              <w:rPr>
                <w:rFonts w:ascii="Arial" w:eastAsia="Arial" w:hAnsi="Arial" w:cs="Arial"/>
                <w:b/>
                <w:bCs/>
                <w:w w:val="41"/>
                <w:rtl/>
              </w:rPr>
              <w:t>ي</w:t>
            </w: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99"/>
                <w:rtl/>
              </w:rPr>
              <w:t>ر</w:t>
            </w:r>
            <w:r>
              <w:rPr>
                <w:rFonts w:ascii="Arial" w:eastAsia="Arial" w:hAnsi="Arial" w:cs="Arial"/>
                <w:b/>
                <w:bCs/>
                <w:spacing w:val="1"/>
                <w:w w:val="41"/>
                <w:rtl/>
              </w:rPr>
              <w:t>يب</w:t>
            </w:r>
            <w:r>
              <w:rPr>
                <w:rFonts w:ascii="Arial" w:eastAsia="Arial" w:hAnsi="Arial" w:cs="Arial"/>
                <w:b/>
                <w:bCs/>
                <w:w w:val="66"/>
                <w:rtl/>
              </w:rPr>
              <w:t>ك</w:t>
            </w:r>
          </w:p>
        </w:tc>
      </w:tr>
      <w:tr w:rsidR="00266CE3">
        <w:trPr>
          <w:trHeight w:hRule="exact" w:val="350"/>
        </w:trPr>
        <w:tc>
          <w:tcPr>
            <w:tcW w:w="52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99"/>
                <w:rtl/>
              </w:rPr>
              <w:t>ك</w:t>
            </w:r>
            <w:r>
              <w:rPr>
                <w:rFonts w:ascii="Arial" w:eastAsia="Arial" w:hAnsi="Arial" w:cs="Arial"/>
                <w:b/>
                <w:bCs/>
                <w:w w:val="99"/>
                <w:rtl/>
              </w:rPr>
              <w:t>ر</w:t>
            </w:r>
            <w:r>
              <w:rPr>
                <w:rFonts w:ascii="Arial" w:eastAsia="Arial" w:hAnsi="Arial" w:cs="Arial"/>
                <w:b/>
                <w:bCs/>
                <w:spacing w:val="-1"/>
                <w:w w:val="107"/>
                <w:rtl/>
              </w:rPr>
              <w:t>ا</w:t>
            </w:r>
            <w:r>
              <w:rPr>
                <w:rFonts w:ascii="Arial" w:eastAsia="Arial" w:hAnsi="Arial" w:cs="Arial"/>
                <w:b/>
                <w:bCs/>
                <w:spacing w:val="1"/>
                <w:w w:val="67"/>
                <w:rtl/>
              </w:rPr>
              <w:t>ش</w:t>
            </w:r>
            <w:r>
              <w:rPr>
                <w:rFonts w:ascii="Arial" w:eastAsia="Arial" w:hAnsi="Arial" w:cs="Arial"/>
                <w:b/>
                <w:bCs/>
                <w:w w:val="41"/>
                <w:rtl/>
              </w:rPr>
              <w:t>ي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76"/>
                <w:rtl/>
              </w:rPr>
              <w:t>م</w:t>
            </w:r>
            <w:r>
              <w:rPr>
                <w:rFonts w:ascii="Arial" w:eastAsia="Arial" w:hAnsi="Arial" w:cs="Arial"/>
                <w:b/>
                <w:bCs/>
                <w:spacing w:val="1"/>
                <w:w w:val="76"/>
                <w:rtl/>
              </w:rPr>
              <w:t>س</w:t>
            </w:r>
            <w:r>
              <w:rPr>
                <w:rFonts w:ascii="Arial" w:eastAsia="Arial" w:hAnsi="Arial" w:cs="Arial"/>
                <w:b/>
                <w:bCs/>
                <w:spacing w:val="-1"/>
                <w:w w:val="107"/>
                <w:rtl/>
              </w:rPr>
              <w:t>ا</w:t>
            </w:r>
            <w:r>
              <w:rPr>
                <w:rFonts w:ascii="Arial" w:eastAsia="Arial" w:hAnsi="Arial" w:cs="Arial"/>
                <w:b/>
                <w:bCs/>
                <w:w w:val="46"/>
                <w:rtl/>
              </w:rPr>
              <w:t>ق</w:t>
            </w:r>
            <w:r>
              <w:rPr>
                <w:rFonts w:ascii="Arial" w:eastAsia="Arial" w:hAnsi="Arial" w:cs="Arial"/>
                <w:b/>
                <w:bCs/>
                <w:spacing w:val="1"/>
                <w:w w:val="46"/>
                <w:rtl/>
              </w:rPr>
              <w:t>ت</w:t>
            </w:r>
            <w:r>
              <w:rPr>
                <w:rFonts w:ascii="Arial" w:eastAsia="Arial" w:hAnsi="Arial" w:cs="Arial"/>
                <w:b/>
                <w:bCs/>
                <w:w w:val="41"/>
                <w:rtl/>
              </w:rPr>
              <w:t>ي</w:t>
            </w: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rtl/>
              </w:rPr>
              <w:t>د</w:t>
            </w:r>
            <w:r>
              <w:rPr>
                <w:rFonts w:ascii="Arial" w:eastAsia="Arial" w:hAnsi="Arial" w:cs="Arial"/>
                <w:b/>
                <w:bCs/>
                <w:spacing w:val="2"/>
                <w:w w:val="66"/>
                <w:rtl/>
              </w:rPr>
              <w:t>ع</w:t>
            </w:r>
            <w:r>
              <w:rPr>
                <w:rFonts w:ascii="Arial" w:eastAsia="Arial" w:hAnsi="Arial" w:cs="Arial"/>
                <w:b/>
                <w:bCs/>
                <w:w w:val="41"/>
                <w:rtl/>
              </w:rPr>
              <w:t>ب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7"/>
                <w:rtl/>
              </w:rPr>
              <w:t>ا</w:t>
            </w:r>
            <w:r>
              <w:rPr>
                <w:rFonts w:ascii="Arial" w:eastAsia="Arial" w:hAnsi="Arial" w:cs="Arial"/>
                <w:b/>
                <w:bCs/>
                <w:spacing w:val="-1"/>
                <w:w w:val="114"/>
                <w:rtl/>
              </w:rPr>
              <w:t>م</w:t>
            </w:r>
            <w:r>
              <w:rPr>
                <w:rFonts w:ascii="Arial" w:eastAsia="Arial" w:hAnsi="Arial" w:cs="Arial"/>
                <w:b/>
                <w:bCs/>
                <w:spacing w:val="1"/>
                <w:w w:val="41"/>
                <w:rtl/>
              </w:rPr>
              <w:t>ي</w:t>
            </w:r>
            <w:r>
              <w:rPr>
                <w:rFonts w:ascii="Arial" w:eastAsia="Arial" w:hAnsi="Arial" w:cs="Arial"/>
                <w:b/>
                <w:bCs/>
                <w:w w:val="40"/>
                <w:rtl/>
              </w:rPr>
              <w:t>ف</w:t>
            </w:r>
          </w:p>
        </w:tc>
      </w:tr>
    </w:tbl>
    <w:p w:rsidR="00266CE3" w:rsidRDefault="00185C1F">
      <w:pPr>
        <w:spacing w:line="240" w:lineRule="exact"/>
        <w:ind w:left="2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1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)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co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an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-</w:t>
      </w:r>
    </w:p>
    <w:p w:rsidR="00266CE3" w:rsidRDefault="00266CE3">
      <w:pPr>
        <w:spacing w:before="5" w:line="100" w:lineRule="exact"/>
        <w:rPr>
          <w:sz w:val="10"/>
          <w:szCs w:val="10"/>
        </w:rPr>
      </w:pPr>
    </w:p>
    <w:p w:rsidR="00266CE3" w:rsidRDefault="00266CE3">
      <w:pPr>
        <w:spacing w:line="200" w:lineRule="exact"/>
      </w:pPr>
    </w:p>
    <w:p w:rsidR="00266CE3" w:rsidRDefault="00185C1F">
      <w:pPr>
        <w:spacing w:before="32"/>
        <w:ind w:left="2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Ah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s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9"/>
        <w:ind w:left="9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      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</w:t>
      </w:r>
      <w:r>
        <w:rPr>
          <w:rFonts w:ascii="Arial Rounded MT Bold" w:eastAsia="Arial Rounded MT Bold" w:hAnsi="Arial Rounded MT Bold" w:cs="Arial Rounded MT Bold"/>
          <w:spacing w:val="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p                                    </w:t>
      </w:r>
      <w:r>
        <w:rPr>
          <w:rFonts w:ascii="Arial Rounded MT Bold" w:eastAsia="Arial Rounded MT Bold" w:hAnsi="Arial Rounded MT Bold" w:cs="Arial Rounded MT Bold"/>
          <w:spacing w:val="4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185C1F">
      <w:pPr>
        <w:spacing w:before="38"/>
        <w:ind w:left="2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vil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is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All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9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le                                </w:t>
      </w:r>
      <w:r>
        <w:rPr>
          <w:rFonts w:ascii="Arial Rounded MT Bold" w:eastAsia="Arial Rounded MT Bold" w:hAnsi="Arial Rounded MT Bold" w:cs="Arial Rounded MT Bold"/>
          <w:spacing w:val="1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ve                           </w:t>
      </w:r>
      <w:r>
        <w:rPr>
          <w:rFonts w:ascii="Arial Rounded MT Bold" w:eastAsia="Arial Rounded MT Bold" w:hAnsi="Arial Rounded MT Bold" w:cs="Arial Rounded MT Bold"/>
          <w:spacing w:val="4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</w:p>
    <w:p w:rsidR="00266CE3" w:rsidRDefault="00185C1F">
      <w:pPr>
        <w:spacing w:before="38"/>
        <w:ind w:left="2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9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                                    </w:t>
      </w:r>
      <w:r>
        <w:rPr>
          <w:rFonts w:ascii="Arial Rounded MT Bold" w:eastAsia="Arial Rounded MT Bold" w:hAnsi="Arial Rounded MT Bold" w:cs="Arial Rounded MT Bold"/>
          <w:spacing w:val="1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le            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</w:p>
    <w:p w:rsidR="00266CE3" w:rsidRDefault="00185C1F">
      <w:pPr>
        <w:spacing w:before="38"/>
        <w:ind w:left="2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 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01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9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</w:t>
      </w:r>
      <w:r>
        <w:rPr>
          <w:rFonts w:ascii="Arial Rounded MT Bold" w:eastAsia="Arial Rounded MT Bold" w:hAnsi="Arial Rounded MT Bold" w:cs="Arial Rounded MT Bold"/>
          <w:spacing w:val="4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le                                 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</w:p>
    <w:p w:rsidR="00266CE3" w:rsidRDefault="00185C1F">
      <w:pPr>
        <w:spacing w:before="38"/>
        <w:ind w:left="2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9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</w:t>
      </w:r>
      <w:r>
        <w:rPr>
          <w:rFonts w:ascii="Arial Rounded MT Bold" w:eastAsia="Arial Rounded MT Bold" w:hAnsi="Arial Rounded MT Bold" w:cs="Arial Rounded MT Bold"/>
          <w:spacing w:val="1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q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</w:t>
      </w:r>
      <w:r>
        <w:rPr>
          <w:rFonts w:ascii="Arial Rounded MT Bold" w:eastAsia="Arial Rounded MT Bold" w:hAnsi="Arial Rounded MT Bold" w:cs="Arial Rounded MT Bold"/>
          <w:spacing w:val="3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lm                                     </w:t>
      </w:r>
      <w:r>
        <w:rPr>
          <w:rFonts w:ascii="Arial Rounded MT Bold" w:eastAsia="Arial Rounded MT Bold" w:hAnsi="Arial Rounded MT Bold" w:cs="Arial Rounded MT Bold"/>
          <w:spacing w:val="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185C1F">
      <w:pPr>
        <w:spacing w:before="38"/>
        <w:ind w:left="2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iro.</w:t>
      </w:r>
    </w:p>
    <w:p w:rsidR="00266CE3" w:rsidRDefault="00185C1F">
      <w:pPr>
        <w:spacing w:before="38"/>
        <w:ind w:left="9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  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                         </w:t>
      </w:r>
      <w:r>
        <w:rPr>
          <w:rFonts w:ascii="Arial Rounded MT Bold" w:eastAsia="Arial Rounded MT Bold" w:hAnsi="Arial Rounded MT Bold" w:cs="Arial Rounded MT Bold"/>
          <w:spacing w:val="2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vil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185C1F">
      <w:pPr>
        <w:spacing w:before="38"/>
        <w:ind w:left="2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9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h                                      </w:t>
      </w:r>
      <w:r>
        <w:rPr>
          <w:rFonts w:ascii="Arial Rounded MT Bold" w:eastAsia="Arial Rounded MT Bold" w:hAnsi="Arial Rounded MT Bold" w:cs="Arial Rounded MT Bold"/>
          <w:spacing w:val="5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g                    </w:t>
      </w:r>
      <w:r>
        <w:rPr>
          <w:rFonts w:ascii="Arial Rounded MT Bold" w:eastAsia="Arial Rounded MT Bold" w:hAnsi="Arial Rounded MT Bold" w:cs="Arial Rounded MT Bold"/>
          <w:spacing w:val="3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185C1F">
      <w:pPr>
        <w:spacing w:before="38"/>
        <w:ind w:left="2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9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            </w:t>
      </w:r>
      <w:r>
        <w:rPr>
          <w:rFonts w:ascii="Arial Rounded MT Bold" w:eastAsia="Arial Rounded MT Bold" w:hAnsi="Arial Rounded MT Bold" w:cs="Arial Rounded MT Bold"/>
          <w:spacing w:val="37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             </w:t>
      </w:r>
      <w:r>
        <w:rPr>
          <w:rFonts w:ascii="Arial Rounded MT Bold" w:eastAsia="Arial Rounded MT Bold" w:hAnsi="Arial Rounded MT Bold" w:cs="Arial Rounded MT Bold"/>
          <w:spacing w:val="1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</w:p>
    <w:p w:rsidR="00266CE3" w:rsidRDefault="00185C1F">
      <w:pPr>
        <w:spacing w:before="38"/>
        <w:ind w:left="2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on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ill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before="38"/>
        <w:ind w:left="9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se         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</w:t>
      </w:r>
      <w:r>
        <w:rPr>
          <w:rFonts w:ascii="Arial Rounded MT Bold" w:eastAsia="Arial Rounded MT Bold" w:hAnsi="Arial Rounded MT Bold" w:cs="Arial Rounded MT Bold"/>
          <w:spacing w:val="1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                                       </w:t>
      </w:r>
      <w:r>
        <w:rPr>
          <w:rFonts w:ascii="Arial Rounded MT Bold" w:eastAsia="Arial Rounded MT Bold" w:hAnsi="Arial Rounded MT Bold" w:cs="Arial Rounded MT Bold"/>
          <w:spacing w:val="4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</w:p>
    <w:p w:rsidR="00266CE3" w:rsidRDefault="00185C1F">
      <w:pPr>
        <w:spacing w:before="38"/>
        <w:ind w:left="2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ag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?</w:t>
      </w:r>
    </w:p>
    <w:p w:rsidR="00266CE3" w:rsidRDefault="00185C1F">
      <w:pPr>
        <w:spacing w:before="38"/>
        <w:ind w:left="9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</w:t>
      </w:r>
      <w:r>
        <w:rPr>
          <w:rFonts w:ascii="Arial Rounded MT Bold" w:eastAsia="Arial Rounded MT Bold" w:hAnsi="Arial Rounded MT Bold" w:cs="Arial Rounded MT Bold"/>
          <w:spacing w:val="5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ll                                    </w:t>
      </w:r>
      <w:r>
        <w:rPr>
          <w:rFonts w:ascii="Arial Rounded MT Bold" w:eastAsia="Arial Rounded MT Bold" w:hAnsi="Arial Rounded MT Bold" w:cs="Arial Rounded MT Bold"/>
          <w:spacing w:val="5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Am</w:t>
      </w:r>
    </w:p>
    <w:p w:rsidR="00266CE3" w:rsidRDefault="00185C1F">
      <w:pPr>
        <w:spacing w:before="38"/>
        <w:ind w:left="2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mpu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before="38"/>
        <w:ind w:left="9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</w:t>
      </w:r>
      <w:r>
        <w:rPr>
          <w:rFonts w:ascii="Arial Rounded MT Bold" w:eastAsia="Arial Rounded MT Bold" w:hAnsi="Arial Rounded MT Bold" w:cs="Arial Rounded MT Bold"/>
          <w:spacing w:val="3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Am                                        </w:t>
      </w:r>
      <w:r>
        <w:rPr>
          <w:rFonts w:ascii="Arial Rounded MT Bold" w:eastAsia="Arial Rounded MT Bold" w:hAnsi="Arial Rounded MT Bold" w:cs="Arial Rounded MT Bold"/>
          <w:spacing w:val="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Is</w:t>
      </w:r>
    </w:p>
    <w:p w:rsidR="00266CE3" w:rsidRDefault="00185C1F">
      <w:pPr>
        <w:spacing w:before="38"/>
        <w:ind w:left="2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before="38"/>
        <w:ind w:left="9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o               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ve                       </w:t>
      </w:r>
      <w:r>
        <w:rPr>
          <w:rFonts w:ascii="Arial Rounded MT Bold" w:eastAsia="Arial Rounded MT Bold" w:hAnsi="Arial Rounded MT Bold" w:cs="Arial Rounded MT Bold"/>
          <w:spacing w:val="2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            </w:t>
      </w:r>
      <w:r>
        <w:rPr>
          <w:rFonts w:ascii="Arial Rounded MT Bold" w:eastAsia="Arial Rounded MT Bold" w:hAnsi="Arial Rounded MT Bold" w:cs="Arial Rounded MT Bold"/>
          <w:spacing w:val="4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</w:p>
    <w:p w:rsidR="00266CE3" w:rsidRDefault="00185C1F">
      <w:pPr>
        <w:spacing w:before="38"/>
        <w:ind w:left="2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six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before="38"/>
        <w:ind w:left="9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   </w:t>
      </w:r>
      <w:r>
        <w:rPr>
          <w:rFonts w:ascii="Arial Rounded MT Bold" w:eastAsia="Arial Rounded MT Bold" w:hAnsi="Arial Rounded MT Bold" w:cs="Arial Rounded MT Bold"/>
          <w:spacing w:val="3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Am</w:t>
      </w:r>
    </w:p>
    <w:p w:rsidR="00266CE3" w:rsidRDefault="00185C1F">
      <w:pPr>
        <w:spacing w:before="39"/>
        <w:ind w:left="2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A: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ive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before="38"/>
        <w:ind w:left="594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B: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Al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before="38"/>
        <w:ind w:left="9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ve                 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185C1F">
      <w:pPr>
        <w:spacing w:before="38"/>
        <w:ind w:left="2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before="40"/>
        <w:ind w:left="9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      </w:t>
      </w:r>
      <w:r>
        <w:rPr>
          <w:rFonts w:ascii="Arial Rounded MT Bold" w:eastAsia="Arial Rounded MT Bold" w:hAnsi="Arial Rounded MT Bold" w:cs="Arial Rounded MT Bold"/>
          <w:spacing w:val="5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l     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e              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Am</w:t>
      </w:r>
    </w:p>
    <w:p w:rsidR="00266CE3" w:rsidRDefault="00185C1F">
      <w:pPr>
        <w:spacing w:before="67" w:line="240" w:lineRule="exact"/>
        <w:ind w:left="2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1064" style="position:absolute;left:0;text-align:left;margin-left:33.95pt;margin-top:3.1pt;width:520.4pt;height:0;z-index:-6486;mso-position-horizontal-relative:page" coordorigin="679,62" coordsize="10408,0">
            <v:shape id="_x0000_s1065" style="position:absolute;left:679;top:62;width:10408;height:0" coordorigin="679,62" coordsize="10408,0" path="m679,62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2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. R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co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4"/>
          <w:position w:val="-1"/>
          <w:sz w:val="22"/>
          <w:szCs w:val="22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-</w:t>
      </w:r>
    </w:p>
    <w:p w:rsidR="00266CE3" w:rsidRDefault="00266CE3">
      <w:pPr>
        <w:spacing w:before="14" w:line="200" w:lineRule="exact"/>
      </w:pPr>
    </w:p>
    <w:p w:rsidR="00266CE3" w:rsidRDefault="00185C1F">
      <w:pPr>
        <w:spacing w:before="32" w:line="240" w:lineRule="exact"/>
        <w:ind w:left="2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ha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v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wi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is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ob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?                                         </w:t>
      </w:r>
      <w:r>
        <w:rPr>
          <w:rFonts w:ascii="Arial Rounded MT Bold" w:eastAsia="Arial Rounded MT Bold" w:hAnsi="Arial Rounded MT Bold" w:cs="Arial Rounded MT Bold"/>
          <w:spacing w:val="29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</w:p>
    <w:p w:rsidR="00266CE3" w:rsidRDefault="00266CE3">
      <w:pPr>
        <w:spacing w:before="11" w:line="200" w:lineRule="exact"/>
      </w:pPr>
    </w:p>
    <w:p w:rsidR="00266CE3" w:rsidRDefault="00185C1F">
      <w:pPr>
        <w:spacing w:before="32" w:line="240" w:lineRule="exact"/>
        <w:ind w:left="2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lastRenderedPageBreak/>
        <w:t>2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-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Can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 y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r ?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s,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.                                           </w:t>
      </w:r>
      <w:r>
        <w:rPr>
          <w:rFonts w:ascii="Arial Rounded MT Bold" w:eastAsia="Arial Rounded MT Bold" w:hAnsi="Arial Rounded MT Bold" w:cs="Arial Rounded MT Bold"/>
          <w:spacing w:val="34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</w:p>
    <w:p w:rsidR="00266CE3" w:rsidRDefault="00266CE3">
      <w:pPr>
        <w:spacing w:before="18" w:line="240" w:lineRule="exact"/>
        <w:rPr>
          <w:sz w:val="24"/>
          <w:szCs w:val="24"/>
        </w:rPr>
      </w:pPr>
    </w:p>
    <w:p w:rsidR="00266CE3" w:rsidRDefault="00185C1F">
      <w:pPr>
        <w:spacing w:before="32"/>
        <w:ind w:left="5176" w:right="5191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620" w:right="620" w:bottom="280" w:left="50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148</w:t>
      </w:r>
    </w:p>
    <w:p w:rsidR="00266CE3" w:rsidRDefault="00185C1F">
      <w:pPr>
        <w:spacing w:before="1" w:line="80" w:lineRule="exact"/>
        <w:rPr>
          <w:sz w:val="9"/>
          <w:szCs w:val="9"/>
        </w:rPr>
      </w:pPr>
      <w:r>
        <w:lastRenderedPageBreak/>
        <w:pict>
          <v:group id="_x0000_s1047" style="position:absolute;margin-left:22.45pt;margin-top:22.45pt;width:550.55pt;height:797.15pt;z-index:-6485;mso-position-horizontal-relative:page;mso-position-vertical-relative:page" coordorigin="449,449" coordsize="11011,15943">
            <v:shape id="_x0000_s1063" style="position:absolute;left:600;top:3800;width:0;height:3509" coordorigin="600,3800" coordsize="0,3509" path="m600,3800r,3509e" filled="f" strokeweight=".58pt">
              <v:path arrowok="t"/>
            </v:shape>
            <v:shape id="_x0000_s1062" style="position:absolute;left:510;top:480;width:0;height:89" coordorigin="510,480" coordsize="0,89" path="m510,480r,89e" filled="f" strokeweight="3.1pt">
              <v:path arrowok="t"/>
            </v:shape>
            <v:shape id="_x0000_s1061" style="position:absolute;left:480;top:510;width:89;height:0" coordorigin="480,510" coordsize="89,0" path="m480,510r89,e" filled="f" strokeweight="3.1pt">
              <v:path arrowok="t"/>
            </v:shape>
            <v:shape id="_x0000_s1060" style="position:absolute;left:569;top:510;width:10771;height:0" coordorigin="569,510" coordsize="10771,0" path="m569,510r10771,e" filled="f" strokeweight="3.1pt">
              <v:path arrowok="t"/>
            </v:shape>
            <v:shape id="_x0000_s1059" style="position:absolute;left:11399;top:480;width:0;height:89" coordorigin="11399,480" coordsize="0,89" path="m11399,480r,89e" filled="f" strokeweight="1.1021mm">
              <v:path arrowok="t"/>
            </v:shape>
            <v:shape id="_x0000_s1058" style="position:absolute;left:11340;top:510;width:89;height:0" coordorigin="11340,510" coordsize="89,0" path="m11340,510r89,e" filled="f" strokeweight="3.1pt">
              <v:path arrowok="t"/>
            </v:shape>
            <v:shape id="_x0000_s1057" style="position:absolute;left:510;top:569;width:0;height:15703" coordorigin="510,569" coordsize="0,15703" path="m510,569r,15703e" filled="f" strokeweight="3.1pt">
              <v:path arrowok="t"/>
            </v:shape>
            <v:shape id="_x0000_s1056" style="position:absolute;left:562;top:554;width:0;height:15732" coordorigin="562,554" coordsize="0,15732" path="m562,554r,15732e" filled="f" strokeweight=".82pt">
              <v:path arrowok="t"/>
            </v:shape>
            <v:shape id="_x0000_s1055" style="position:absolute;left:11399;top:569;width:0;height:15703" coordorigin="11399,569" coordsize="0,15703" path="m11399,569r,15703e" filled="f" strokeweight="1.1021mm">
              <v:path arrowok="t"/>
            </v:shape>
            <v:shape id="_x0000_s1054" style="position:absolute;left:11347;top:554;width:0;height:15732" coordorigin="11347,554" coordsize="0,15732" path="m11347,554r,15732e" filled="f" strokeweight=".82pt">
              <v:path arrowok="t"/>
            </v:shape>
            <v:shape id="_x0000_s1053" style="position:absolute;left:510;top:16272;width:0;height:89" coordorigin="510,16272" coordsize="0,89" path="m510,16272r,88e" filled="f" strokeweight="3.1pt">
              <v:path arrowok="t"/>
            </v:shape>
            <v:shape id="_x0000_s1052" style="position:absolute;left:480;top:16330;width:89;height:0" coordorigin="480,16330" coordsize="89,0" path="m480,16330r89,e" filled="f" strokeweight="3.1pt">
              <v:path arrowok="t"/>
            </v:shape>
            <v:shape id="_x0000_s1051" style="position:absolute;left:569;top:16330;width:10771;height:0" coordorigin="569,16330" coordsize="10771,0" path="m569,16330r10771,e" filled="f" strokeweight="3.1pt">
              <v:path arrowok="t"/>
            </v:shape>
            <v:shape id="_x0000_s1050" style="position:absolute;left:569;top:16279;width:10771;height:0" coordorigin="569,16279" coordsize="10771,0" path="m569,16279r10771,e" filled="f" strokeweight=".82pt">
              <v:path arrowok="t"/>
            </v:shape>
            <v:shape id="_x0000_s1049" style="position:absolute;left:11399;top:16272;width:0;height:89" coordorigin="11399,16272" coordsize="0,89" path="m11399,16272r,88e" filled="f" strokeweight="1.1021mm">
              <v:path arrowok="t"/>
            </v:shape>
            <v:shape id="_x0000_s1048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"/>
        <w:gridCol w:w="6044"/>
        <w:gridCol w:w="4673"/>
      </w:tblGrid>
      <w:tr w:rsidR="00266CE3">
        <w:trPr>
          <w:trHeight w:hRule="exact" w:val="537"/>
        </w:trPr>
        <w:tc>
          <w:tcPr>
            <w:tcW w:w="144" w:type="dxa"/>
            <w:vMerge w:val="restart"/>
            <w:tcBorders>
              <w:top w:val="single" w:sz="7" w:space="0" w:color="000000"/>
              <w:left w:val="nil"/>
              <w:right w:val="nil"/>
            </w:tcBorders>
          </w:tcPr>
          <w:p w:rsidR="00266CE3" w:rsidRDefault="00266CE3"/>
        </w:tc>
        <w:tc>
          <w:tcPr>
            <w:tcW w:w="6044" w:type="dxa"/>
            <w:tcBorders>
              <w:top w:val="single" w:sz="7" w:space="0" w:color="000000"/>
              <w:left w:val="single" w:sz="25" w:space="0" w:color="000000"/>
              <w:bottom w:val="nil"/>
              <w:right w:val="nil"/>
            </w:tcBorders>
          </w:tcPr>
          <w:p w:rsidR="00266CE3" w:rsidRDefault="00266CE3">
            <w:pPr>
              <w:spacing w:before="5" w:line="140" w:lineRule="exact"/>
              <w:rPr>
                <w:sz w:val="14"/>
                <w:szCs w:val="14"/>
              </w:rPr>
            </w:pPr>
          </w:p>
          <w:p w:rsidR="00266CE3" w:rsidRDefault="00185C1F">
            <w:pPr>
              <w:ind w:left="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3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v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Ali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rg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ge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co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r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 ?</w:t>
            </w:r>
          </w:p>
        </w:tc>
        <w:tc>
          <w:tcPr>
            <w:tcW w:w="4673" w:type="dxa"/>
            <w:tcBorders>
              <w:top w:val="single" w:sz="7" w:space="0" w:color="000000"/>
              <w:left w:val="nil"/>
              <w:bottom w:val="nil"/>
              <w:right w:val="single" w:sz="25" w:space="0" w:color="000000"/>
            </w:tcBorders>
          </w:tcPr>
          <w:p w:rsidR="00266CE3" w:rsidRDefault="00266CE3">
            <w:pPr>
              <w:spacing w:before="5" w:line="140" w:lineRule="exact"/>
              <w:rPr>
                <w:sz w:val="14"/>
                <w:szCs w:val="14"/>
              </w:rPr>
            </w:pPr>
          </w:p>
          <w:p w:rsidR="00266CE3" w:rsidRDefault="00185C1F">
            <w:pPr>
              <w:ind w:left="478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  <w:tr w:rsidR="00266CE3">
        <w:trPr>
          <w:trHeight w:hRule="exact" w:val="493"/>
        </w:trPr>
        <w:tc>
          <w:tcPr>
            <w:tcW w:w="144" w:type="dxa"/>
            <w:vMerge/>
            <w:tcBorders>
              <w:left w:val="nil"/>
              <w:right w:val="nil"/>
            </w:tcBorders>
          </w:tcPr>
          <w:p w:rsidR="00266CE3" w:rsidRDefault="00266CE3"/>
        </w:tc>
        <w:tc>
          <w:tcPr>
            <w:tcW w:w="6044" w:type="dxa"/>
            <w:tcBorders>
              <w:top w:val="nil"/>
              <w:left w:val="single" w:sz="25" w:space="0" w:color="000000"/>
              <w:bottom w:val="nil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4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he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ha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v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if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h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lp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?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25" w:space="0" w:color="000000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478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  <w:tr w:rsidR="00266CE3">
        <w:trPr>
          <w:trHeight w:hRule="exact" w:val="493"/>
        </w:trPr>
        <w:tc>
          <w:tcPr>
            <w:tcW w:w="144" w:type="dxa"/>
            <w:vMerge/>
            <w:tcBorders>
              <w:left w:val="nil"/>
              <w:right w:val="nil"/>
            </w:tcBorders>
          </w:tcPr>
          <w:p w:rsidR="00266CE3" w:rsidRDefault="00266CE3"/>
        </w:tc>
        <w:tc>
          <w:tcPr>
            <w:tcW w:w="6044" w:type="dxa"/>
            <w:tcBorders>
              <w:top w:val="nil"/>
              <w:left w:val="single" w:sz="25" w:space="0" w:color="000000"/>
              <w:bottom w:val="nil"/>
              <w:right w:val="nil"/>
            </w:tcBorders>
          </w:tcPr>
          <w:p w:rsidR="00266CE3" w:rsidRDefault="00266CE3">
            <w:pPr>
              <w:spacing w:before="9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5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  <w:u w:val="single" w:color="000000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ha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ll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ll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w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22"/>
                <w:szCs w:val="22"/>
              </w:rPr>
              <w:t>"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i"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?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25" w:space="0" w:color="000000"/>
            </w:tcBorders>
          </w:tcPr>
          <w:p w:rsidR="00266CE3" w:rsidRDefault="00266CE3">
            <w:pPr>
              <w:spacing w:before="9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478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  <w:tr w:rsidR="00266CE3">
        <w:trPr>
          <w:trHeight w:hRule="exact" w:val="492"/>
        </w:trPr>
        <w:tc>
          <w:tcPr>
            <w:tcW w:w="144" w:type="dxa"/>
            <w:vMerge/>
            <w:tcBorders>
              <w:left w:val="nil"/>
              <w:bottom w:val="nil"/>
              <w:right w:val="nil"/>
            </w:tcBorders>
          </w:tcPr>
          <w:p w:rsidR="00266CE3" w:rsidRDefault="00266CE3"/>
        </w:tc>
        <w:tc>
          <w:tcPr>
            <w:tcW w:w="6044" w:type="dxa"/>
            <w:tcBorders>
              <w:top w:val="nil"/>
              <w:left w:val="single" w:sz="25" w:space="0" w:color="000000"/>
              <w:bottom w:val="nil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6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v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b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?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25" w:space="0" w:color="000000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478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  <w:tr w:rsidR="00266CE3">
        <w:trPr>
          <w:trHeight w:hRule="exact" w:val="432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266CE3" w:rsidRDefault="00266CE3"/>
        </w:tc>
        <w:tc>
          <w:tcPr>
            <w:tcW w:w="6044" w:type="dxa"/>
            <w:tcBorders>
              <w:top w:val="nil"/>
              <w:left w:val="single" w:sz="25" w:space="0" w:color="000000"/>
              <w:bottom w:val="single" w:sz="5" w:space="0" w:color="000000"/>
              <w:right w:val="nil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9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7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-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  <w:u w:val="single" w:color="000000"/>
              </w:rPr>
              <w:t>v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zza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f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r 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nn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 xml:space="preserve">r 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on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h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?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5" w:space="0" w:color="000000"/>
              <w:right w:val="single" w:sz="25" w:space="0" w:color="000000"/>
            </w:tcBorders>
          </w:tcPr>
          <w:p w:rsidR="00266CE3" w:rsidRDefault="00266CE3">
            <w:pPr>
              <w:spacing w:before="8" w:line="100" w:lineRule="exact"/>
              <w:rPr>
                <w:sz w:val="10"/>
                <w:szCs w:val="10"/>
              </w:rPr>
            </w:pPr>
          </w:p>
          <w:p w:rsidR="00266CE3" w:rsidRDefault="00185C1F">
            <w:pPr>
              <w:ind w:left="478"/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(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sz w:val="22"/>
                <w:szCs w:val="22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</w:tbl>
    <w:p w:rsidR="00266CE3" w:rsidRDefault="00266CE3">
      <w:pPr>
        <w:spacing w:before="5" w:line="140" w:lineRule="exact"/>
        <w:rPr>
          <w:sz w:val="14"/>
          <w:szCs w:val="14"/>
        </w:rPr>
      </w:pPr>
    </w:p>
    <w:p w:rsidR="00266CE3" w:rsidRDefault="00185C1F">
      <w:pPr>
        <w:spacing w:before="32" w:line="260" w:lineRule="exact"/>
        <w:ind w:left="4711" w:right="4852"/>
        <w:jc w:val="center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spacing w:val="1"/>
          <w:w w:val="96"/>
          <w:position w:val="-1"/>
          <w:sz w:val="23"/>
          <w:szCs w:val="23"/>
          <w:u w:val="single" w:color="000000"/>
        </w:rPr>
        <w:t>Le</w:t>
      </w:r>
      <w:r>
        <w:rPr>
          <w:rFonts w:ascii="Arial Rounded MT Bold" w:eastAsia="Arial Rounded MT Bold" w:hAnsi="Arial Rounded MT Bold" w:cs="Arial Rounded MT Bold"/>
          <w:spacing w:val="-2"/>
          <w:w w:val="96"/>
          <w:position w:val="-1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w w:val="96"/>
          <w:position w:val="-1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w w:val="96"/>
          <w:position w:val="-1"/>
          <w:sz w:val="23"/>
          <w:szCs w:val="23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w w:val="96"/>
          <w:position w:val="-1"/>
          <w:sz w:val="23"/>
          <w:szCs w:val="23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w w:val="96"/>
          <w:position w:val="-1"/>
          <w:sz w:val="23"/>
          <w:szCs w:val="23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-3"/>
          <w:w w:val="96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3"/>
          <w:szCs w:val="23"/>
          <w:u w:val="single" w:color="000000"/>
        </w:rPr>
        <w:t>5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>&amp;</w:t>
      </w:r>
      <w:r>
        <w:rPr>
          <w:rFonts w:ascii="Arial Rounded MT Bold" w:eastAsia="Arial Rounded MT Bold" w:hAnsi="Arial Rounded MT Bold" w:cs="Arial Rounded MT Bold"/>
          <w:spacing w:val="-1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w w:val="96"/>
          <w:position w:val="-1"/>
          <w:sz w:val="23"/>
          <w:szCs w:val="23"/>
          <w:u w:val="single" w:color="000000"/>
        </w:rPr>
        <w:t>6</w:t>
      </w:r>
    </w:p>
    <w:p w:rsidR="00266CE3" w:rsidRDefault="00266CE3">
      <w:pPr>
        <w:spacing w:before="6" w:line="120" w:lineRule="exact"/>
        <w:rPr>
          <w:sz w:val="12"/>
          <w:szCs w:val="12"/>
        </w:rPr>
      </w:pPr>
    </w:p>
    <w:p w:rsidR="00266CE3" w:rsidRDefault="00266CE3">
      <w:pPr>
        <w:spacing w:line="200" w:lineRule="exact"/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9"/>
        <w:gridCol w:w="5283"/>
      </w:tblGrid>
      <w:tr w:rsidR="00266CE3">
        <w:trPr>
          <w:trHeight w:hRule="exact" w:val="348"/>
        </w:trPr>
        <w:tc>
          <w:tcPr>
            <w:tcW w:w="52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rtl/>
              </w:rPr>
              <w:t>س</w:t>
            </w:r>
            <w:r>
              <w:rPr>
                <w:rFonts w:ascii="Arial" w:eastAsia="Arial" w:hAnsi="Arial" w:cs="Arial"/>
                <w:b/>
                <w:bCs/>
                <w:spacing w:val="1"/>
                <w:w w:val="41"/>
                <w:rtl/>
              </w:rPr>
              <w:t>ب</w:t>
            </w:r>
            <w:r>
              <w:rPr>
                <w:rFonts w:ascii="Arial" w:eastAsia="Arial" w:hAnsi="Arial" w:cs="Arial"/>
                <w:b/>
                <w:bCs/>
                <w:w w:val="92"/>
                <w:rtl/>
              </w:rPr>
              <w:t>لا</w:t>
            </w:r>
            <w:r>
              <w:rPr>
                <w:rFonts w:ascii="Arial" w:eastAsia="Arial" w:hAnsi="Arial" w:cs="Arial"/>
                <w:b/>
                <w:bCs/>
                <w:spacing w:val="-1"/>
                <w:w w:val="92"/>
                <w:rtl/>
              </w:rPr>
              <w:t>م</w:t>
            </w:r>
            <w:r>
              <w:rPr>
                <w:rFonts w:ascii="Arial" w:eastAsia="Arial" w:hAnsi="Arial" w:cs="Arial"/>
                <w:b/>
                <w:bCs/>
                <w:spacing w:val="1"/>
                <w:w w:val="51"/>
                <w:rtl/>
              </w:rPr>
              <w:t>ل</w:t>
            </w:r>
            <w:r>
              <w:rPr>
                <w:rFonts w:ascii="Arial" w:eastAsia="Arial" w:hAnsi="Arial" w:cs="Arial"/>
                <w:b/>
                <w:bCs/>
                <w:w w:val="99"/>
                <w:rtl/>
              </w:rPr>
              <w:t>ا</w:t>
            </w:r>
            <w:r>
              <w:rPr>
                <w:rFonts w:ascii="Arial" w:eastAsia="Arial" w:hAnsi="Arial" w:cs="Arial"/>
                <w:b/>
                <w:w w:val="99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rtl/>
              </w:rPr>
              <w:t>بل</w:t>
            </w:r>
            <w:r>
              <w:rPr>
                <w:rFonts w:ascii="Arial" w:eastAsia="Arial" w:hAnsi="Arial" w:cs="Arial"/>
                <w:b/>
                <w:bCs/>
                <w:spacing w:val="-1"/>
                <w:w w:val="85"/>
                <w:rtl/>
              </w:rPr>
              <w:t>ا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rtl/>
              </w:rPr>
              <w:t>و</w:t>
            </w:r>
            <w:r>
              <w:rPr>
                <w:rFonts w:ascii="Arial" w:eastAsia="Arial" w:hAnsi="Arial" w:cs="Arial"/>
                <w:b/>
                <w:bCs/>
                <w:w w:val="99"/>
                <w:rtl/>
              </w:rPr>
              <w:t>د</w:t>
            </w: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  <w:rtl/>
              </w:rPr>
              <w:t>د</w:t>
            </w:r>
            <w:r>
              <w:rPr>
                <w:rFonts w:ascii="Arial" w:eastAsia="Arial" w:hAnsi="Arial" w:cs="Arial"/>
                <w:b/>
                <w:bCs/>
                <w:spacing w:val="1"/>
                <w:w w:val="49"/>
                <w:rtl/>
              </w:rPr>
              <w:t>ن</w:t>
            </w:r>
            <w:r>
              <w:rPr>
                <w:rFonts w:ascii="Arial" w:eastAsia="Arial" w:hAnsi="Arial" w:cs="Arial"/>
                <w:b/>
                <w:bCs/>
                <w:spacing w:val="1"/>
                <w:w w:val="67"/>
                <w:rtl/>
              </w:rPr>
              <w:t>س</w:t>
            </w:r>
            <w:r>
              <w:rPr>
                <w:rFonts w:ascii="Arial" w:eastAsia="Arial" w:hAnsi="Arial" w:cs="Arial"/>
                <w:b/>
                <w:bCs/>
                <w:spacing w:val="-1"/>
                <w:w w:val="114"/>
                <w:rtl/>
              </w:rPr>
              <w:t>م</w:t>
            </w:r>
            <w:r>
              <w:rPr>
                <w:rFonts w:ascii="Arial" w:eastAsia="Arial" w:hAnsi="Arial" w:cs="Arial"/>
                <w:b/>
                <w:bCs/>
                <w:w w:val="41"/>
                <w:rtl/>
              </w:rPr>
              <w:t>ب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75"/>
                <w:rtl/>
              </w:rPr>
              <w:t>ى</w:t>
            </w:r>
            <w:r>
              <w:rPr>
                <w:rFonts w:ascii="Arial" w:eastAsia="Arial" w:hAnsi="Arial" w:cs="Arial"/>
                <w:b/>
                <w:bCs/>
                <w:spacing w:val="1"/>
                <w:w w:val="75"/>
                <w:rtl/>
              </w:rPr>
              <w:t>س</w:t>
            </w:r>
            <w:r>
              <w:rPr>
                <w:rFonts w:ascii="Arial" w:eastAsia="Arial" w:hAnsi="Arial" w:cs="Arial"/>
                <w:b/>
                <w:bCs/>
                <w:w w:val="81"/>
                <w:rtl/>
              </w:rPr>
              <w:t>رك</w:t>
            </w:r>
          </w:p>
        </w:tc>
      </w:tr>
      <w:tr w:rsidR="00266CE3">
        <w:trPr>
          <w:trHeight w:hRule="exact" w:val="350"/>
        </w:trPr>
        <w:tc>
          <w:tcPr>
            <w:tcW w:w="52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51"/>
              <w:ind w:right="10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1"/>
                <w:rtl/>
              </w:rPr>
              <w:t>ةد</w:t>
            </w:r>
            <w:r>
              <w:rPr>
                <w:rFonts w:ascii="Arial" w:eastAsia="Arial" w:hAnsi="Arial" w:cs="Arial"/>
                <w:b/>
                <w:bCs/>
                <w:spacing w:val="1"/>
                <w:rtl/>
              </w:rPr>
              <w:t>خم</w:t>
            </w:r>
            <w:r>
              <w:rPr>
                <w:rFonts w:ascii="Arial" w:eastAsia="Arial" w:hAnsi="Arial" w:cs="Arial"/>
                <w:b/>
              </w:rPr>
              <w:t>(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rtl/>
              </w:rPr>
              <w:t>ة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rtl/>
              </w:rPr>
              <w:t>د</w:t>
            </w:r>
            <w:r>
              <w:rPr>
                <w:rFonts w:ascii="Arial" w:eastAsia="Arial" w:hAnsi="Arial" w:cs="Arial"/>
                <w:b/>
                <w:bCs/>
                <w:spacing w:val="-1"/>
                <w:w w:val="107"/>
                <w:rtl/>
              </w:rPr>
              <w:t>ا</w:t>
            </w:r>
            <w:r>
              <w:rPr>
                <w:rFonts w:ascii="Arial" w:eastAsia="Arial" w:hAnsi="Arial" w:cs="Arial"/>
                <w:b/>
                <w:bCs/>
                <w:spacing w:val="1"/>
                <w:w w:val="67"/>
                <w:rtl/>
              </w:rPr>
              <w:t>س</w:t>
            </w:r>
            <w:r>
              <w:rPr>
                <w:rFonts w:ascii="Arial" w:eastAsia="Arial" w:hAnsi="Arial" w:cs="Arial"/>
                <w:b/>
                <w:bCs/>
                <w:w w:val="99"/>
                <w:rtl/>
              </w:rPr>
              <w:t>و</w:t>
            </w: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51"/>
              <w:ind w:right="10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99"/>
                <w:rtl/>
              </w:rPr>
              <w:t>ب</w:t>
            </w:r>
            <w:r>
              <w:rPr>
                <w:rFonts w:ascii="Arial" w:eastAsia="Arial" w:hAnsi="Arial" w:cs="Arial"/>
                <w:b/>
                <w:bCs/>
                <w:spacing w:val="1"/>
                <w:w w:val="41"/>
                <w:rtl/>
              </w:rPr>
              <w:t>ت</w:t>
            </w:r>
            <w:r>
              <w:rPr>
                <w:rFonts w:ascii="Arial" w:eastAsia="Arial" w:hAnsi="Arial" w:cs="Arial"/>
                <w:b/>
                <w:bCs/>
                <w:w w:val="59"/>
                <w:rtl/>
              </w:rPr>
              <w:t>ك</w:t>
            </w:r>
            <w:r>
              <w:rPr>
                <w:rFonts w:ascii="Arial" w:eastAsia="Arial" w:hAnsi="Arial" w:cs="Arial"/>
                <w:b/>
                <w:bCs/>
                <w:spacing w:val="-1"/>
                <w:w w:val="59"/>
                <w:rtl/>
              </w:rPr>
              <w:t>ل</w:t>
            </w:r>
            <w:r>
              <w:rPr>
                <w:rFonts w:ascii="Arial" w:eastAsia="Arial" w:hAnsi="Arial" w:cs="Arial"/>
                <w:b/>
                <w:bCs/>
                <w:w w:val="51"/>
                <w:rtl/>
              </w:rPr>
              <w:t>ل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rtl/>
              </w:rPr>
              <w:t>فر</w:t>
            </w:r>
          </w:p>
        </w:tc>
      </w:tr>
      <w:tr w:rsidR="00266CE3">
        <w:trPr>
          <w:trHeight w:hRule="exact" w:val="350"/>
        </w:trPr>
        <w:tc>
          <w:tcPr>
            <w:tcW w:w="52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rtl/>
              </w:rPr>
              <w:t>ج</w:t>
            </w:r>
            <w:r>
              <w:rPr>
                <w:rFonts w:ascii="Arial" w:eastAsia="Arial" w:hAnsi="Arial" w:cs="Arial"/>
                <w:b/>
                <w:bCs/>
                <w:rtl/>
              </w:rPr>
              <w:t>ار</w:t>
            </w:r>
            <w:r>
              <w:rPr>
                <w:rFonts w:ascii="Arial" w:eastAsia="Arial" w:hAnsi="Arial" w:cs="Arial"/>
                <w:b/>
                <w:bCs/>
                <w:spacing w:val="-1"/>
                <w:rtl/>
              </w:rPr>
              <w:t>د</w:t>
            </w:r>
            <w:r>
              <w:rPr>
                <w:rFonts w:ascii="Arial" w:eastAsia="Arial" w:hAnsi="Arial" w:cs="Arial"/>
                <w:b/>
                <w:bCs/>
                <w:rtl/>
              </w:rPr>
              <w:t>أ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rtl/>
              </w:rPr>
              <w:t>تاذ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20"/>
                <w:rtl/>
              </w:rPr>
              <w:t>ة</w:t>
            </w:r>
            <w:r>
              <w:rPr>
                <w:rFonts w:ascii="Arial" w:eastAsia="Arial" w:hAnsi="Arial" w:cs="Arial"/>
                <w:b/>
                <w:bCs/>
                <w:spacing w:val="1"/>
                <w:w w:val="49"/>
                <w:rtl/>
              </w:rPr>
              <w:t>ن</w:t>
            </w:r>
            <w:r>
              <w:rPr>
                <w:rFonts w:ascii="Arial" w:eastAsia="Arial" w:hAnsi="Arial" w:cs="Arial"/>
                <w:b/>
                <w:bCs/>
                <w:w w:val="95"/>
                <w:rtl/>
              </w:rPr>
              <w:t>ازخ</w:t>
            </w: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rtl/>
              </w:rPr>
              <w:t>ه</w:t>
            </w:r>
            <w:r>
              <w:rPr>
                <w:rFonts w:ascii="Arial" w:eastAsia="Arial" w:hAnsi="Arial" w:cs="Arial"/>
                <w:b/>
                <w:bCs/>
                <w:w w:val="99"/>
                <w:rtl/>
              </w:rPr>
              <w:t>آ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rtl/>
              </w:rPr>
              <w:t>ر</w:t>
            </w:r>
            <w:r>
              <w:rPr>
                <w:rFonts w:ascii="Arial" w:eastAsia="Arial" w:hAnsi="Arial" w:cs="Arial"/>
                <w:b/>
                <w:bCs/>
                <w:w w:val="114"/>
                <w:rtl/>
              </w:rPr>
              <w:t>م</w:t>
            </w:r>
          </w:p>
        </w:tc>
      </w:tr>
      <w:tr w:rsidR="00266CE3">
        <w:trPr>
          <w:trHeight w:hRule="exact" w:val="350"/>
        </w:trPr>
        <w:tc>
          <w:tcPr>
            <w:tcW w:w="52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20"/>
                <w:rtl/>
              </w:rPr>
              <w:t>ة</w:t>
            </w:r>
            <w:r>
              <w:rPr>
                <w:rFonts w:ascii="Arial" w:eastAsia="Arial" w:hAnsi="Arial" w:cs="Arial"/>
                <w:b/>
                <w:bCs/>
                <w:spacing w:val="1"/>
                <w:w w:val="41"/>
                <w:rtl/>
              </w:rPr>
              <w:t>ي</w:t>
            </w:r>
            <w:r>
              <w:rPr>
                <w:rFonts w:ascii="Arial" w:eastAsia="Arial" w:hAnsi="Arial" w:cs="Arial"/>
                <w:b/>
                <w:bCs/>
                <w:w w:val="53"/>
                <w:rtl/>
              </w:rPr>
              <w:t>ع</w:t>
            </w:r>
            <w:r>
              <w:rPr>
                <w:rFonts w:ascii="Arial" w:eastAsia="Arial" w:hAnsi="Arial" w:cs="Arial"/>
                <w:b/>
                <w:bCs/>
                <w:spacing w:val="1"/>
                <w:w w:val="53"/>
                <w:rtl/>
              </w:rPr>
              <w:t>ي</w:t>
            </w:r>
            <w:r>
              <w:rPr>
                <w:rFonts w:ascii="Arial" w:eastAsia="Arial" w:hAnsi="Arial" w:cs="Arial"/>
                <w:b/>
                <w:bCs/>
                <w:spacing w:val="1"/>
                <w:w w:val="41"/>
                <w:rtl/>
              </w:rPr>
              <w:t>ب</w:t>
            </w:r>
            <w:r>
              <w:rPr>
                <w:rFonts w:ascii="Arial" w:eastAsia="Arial" w:hAnsi="Arial" w:cs="Arial"/>
                <w:b/>
                <w:bCs/>
                <w:w w:val="99"/>
                <w:rtl/>
              </w:rPr>
              <w:t>ط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20"/>
                <w:rtl/>
              </w:rPr>
              <w:t>ة</w:t>
            </w:r>
            <w:r>
              <w:rPr>
                <w:rFonts w:ascii="Arial" w:eastAsia="Arial" w:hAnsi="Arial" w:cs="Arial"/>
                <w:b/>
                <w:bCs/>
                <w:spacing w:val="1"/>
                <w:w w:val="41"/>
                <w:rtl/>
              </w:rPr>
              <w:t>ي</w:t>
            </w:r>
            <w:r>
              <w:rPr>
                <w:rFonts w:ascii="Arial" w:eastAsia="Arial" w:hAnsi="Arial" w:cs="Arial"/>
                <w:b/>
                <w:bCs/>
                <w:spacing w:val="-1"/>
                <w:w w:val="114"/>
                <w:rtl/>
              </w:rPr>
              <w:t>م</w:t>
            </w:r>
            <w:r>
              <w:rPr>
                <w:rFonts w:ascii="Arial" w:eastAsia="Arial" w:hAnsi="Arial" w:cs="Arial"/>
                <w:b/>
                <w:bCs/>
                <w:spacing w:val="1"/>
                <w:w w:val="90"/>
                <w:rtl/>
              </w:rPr>
              <w:t>ح</w:t>
            </w:r>
            <w:r>
              <w:rPr>
                <w:rFonts w:ascii="Arial" w:eastAsia="Arial" w:hAnsi="Arial" w:cs="Arial"/>
                <w:b/>
                <w:bCs/>
                <w:w w:val="114"/>
                <w:rtl/>
              </w:rPr>
              <w:t>م</w:t>
            </w: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rtl/>
              </w:rPr>
              <w:t>ت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rtl/>
              </w:rPr>
              <w:t>ح</w:t>
            </w:r>
            <w:r>
              <w:rPr>
                <w:rFonts w:ascii="Arial" w:eastAsia="Arial" w:hAnsi="Arial" w:cs="Arial"/>
                <w:b/>
                <w:bCs/>
                <w:w w:val="41"/>
                <w:rtl/>
              </w:rPr>
              <w:t>ت</w:t>
            </w:r>
          </w:p>
        </w:tc>
      </w:tr>
      <w:tr w:rsidR="00266CE3">
        <w:trPr>
          <w:trHeight w:hRule="exact" w:val="350"/>
        </w:trPr>
        <w:tc>
          <w:tcPr>
            <w:tcW w:w="52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99"/>
                <w:rtl/>
              </w:rPr>
              <w:t>م</w:t>
            </w:r>
            <w:r>
              <w:rPr>
                <w:rFonts w:ascii="Arial" w:eastAsia="Arial" w:hAnsi="Arial" w:cs="Arial"/>
                <w:b/>
                <w:bCs/>
                <w:spacing w:val="-1"/>
                <w:w w:val="107"/>
                <w:rtl/>
              </w:rPr>
              <w:t>ا</w:t>
            </w:r>
            <w:r>
              <w:rPr>
                <w:rFonts w:ascii="Arial" w:eastAsia="Arial" w:hAnsi="Arial" w:cs="Arial"/>
                <w:b/>
                <w:bCs/>
                <w:spacing w:val="-1"/>
                <w:w w:val="114"/>
                <w:rtl/>
              </w:rPr>
              <w:t>م</w:t>
            </w:r>
            <w:r>
              <w:rPr>
                <w:rFonts w:ascii="Arial" w:eastAsia="Arial" w:hAnsi="Arial" w:cs="Arial"/>
                <w:b/>
                <w:bCs/>
                <w:rtl/>
              </w:rPr>
              <w:t>أ</w:t>
            </w: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left="28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20"/>
                <w:rtl/>
              </w:rPr>
              <w:t>ة</w:t>
            </w:r>
            <w:r>
              <w:rPr>
                <w:rFonts w:ascii="Arial" w:eastAsia="Arial" w:hAnsi="Arial" w:cs="Arial"/>
                <w:b/>
                <w:bCs/>
                <w:spacing w:val="1"/>
                <w:w w:val="51"/>
                <w:rtl/>
              </w:rPr>
              <w:t>ل</w:t>
            </w:r>
            <w:r>
              <w:rPr>
                <w:rFonts w:ascii="Arial" w:eastAsia="Arial" w:hAnsi="Arial" w:cs="Arial"/>
                <w:b/>
                <w:bCs/>
                <w:spacing w:val="1"/>
                <w:w w:val="41"/>
                <w:rtl/>
              </w:rPr>
              <w:t>ب</w:t>
            </w:r>
            <w:r>
              <w:rPr>
                <w:rFonts w:ascii="Arial" w:eastAsia="Arial" w:hAnsi="Arial" w:cs="Arial"/>
                <w:b/>
                <w:bCs/>
                <w:spacing w:val="-1"/>
                <w:w w:val="107"/>
                <w:rtl/>
              </w:rPr>
              <w:t>ا</w:t>
            </w:r>
            <w:r>
              <w:rPr>
                <w:rFonts w:ascii="Arial" w:eastAsia="Arial" w:hAnsi="Arial" w:cs="Arial"/>
                <w:b/>
                <w:bCs/>
                <w:spacing w:val="2"/>
                <w:w w:val="52"/>
                <w:rtl/>
              </w:rPr>
              <w:t>ق</w:t>
            </w:r>
            <w:r>
              <w:rPr>
                <w:rFonts w:ascii="Arial" w:eastAsia="Arial" w:hAnsi="Arial" w:cs="Arial"/>
                <w:b/>
                <w:bCs/>
                <w:spacing w:val="-1"/>
                <w:w w:val="114"/>
                <w:rtl/>
              </w:rPr>
              <w:t>م</w:t>
            </w:r>
            <w:r>
              <w:rPr>
                <w:rFonts w:ascii="Arial" w:eastAsia="Arial" w:hAnsi="Arial" w:cs="Arial"/>
                <w:b/>
                <w:bCs/>
                <w:spacing w:val="-1"/>
                <w:w w:val="51"/>
                <w:rtl/>
              </w:rPr>
              <w:t>ل</w:t>
            </w:r>
            <w:r>
              <w:rPr>
                <w:rFonts w:ascii="Arial" w:eastAsia="Arial" w:hAnsi="Arial" w:cs="Arial"/>
                <w:b/>
                <w:bCs/>
                <w:rtl/>
              </w:rPr>
              <w:t>ا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20"/>
                <w:rtl/>
              </w:rPr>
              <w:t>ه</w:t>
            </w:r>
            <w:r>
              <w:rPr>
                <w:rFonts w:ascii="Arial" w:eastAsia="Arial" w:hAnsi="Arial" w:cs="Arial"/>
                <w:b/>
                <w:bCs/>
                <w:spacing w:val="-1"/>
                <w:w w:val="131"/>
                <w:rtl/>
              </w:rPr>
              <w:t>ه</w:t>
            </w:r>
            <w:r>
              <w:rPr>
                <w:rFonts w:ascii="Arial" w:eastAsia="Arial" w:hAnsi="Arial" w:cs="Arial"/>
                <w:b/>
                <w:bCs/>
                <w:spacing w:val="1"/>
                <w:w w:val="90"/>
                <w:rtl/>
              </w:rPr>
              <w:t>ج</w:t>
            </w:r>
            <w:r>
              <w:rPr>
                <w:rFonts w:ascii="Arial" w:eastAsia="Arial" w:hAnsi="Arial" w:cs="Arial"/>
                <w:b/>
                <w:bCs/>
                <w:spacing w:val="1"/>
                <w:w w:val="51"/>
                <w:rtl/>
              </w:rPr>
              <w:t>ل</w:t>
            </w:r>
            <w:r>
              <w:rPr>
                <w:rFonts w:ascii="Arial" w:eastAsia="Arial" w:hAnsi="Arial" w:cs="Arial"/>
                <w:b/>
                <w:bCs/>
                <w:rtl/>
              </w:rPr>
              <w:t>ا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rtl/>
              </w:rPr>
              <w:t>نم</w:t>
            </w:r>
            <w:r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rtl/>
              </w:rPr>
              <w:t>ل</w:t>
            </w:r>
            <w:r>
              <w:rPr>
                <w:rFonts w:ascii="Arial" w:eastAsia="Arial" w:hAnsi="Arial" w:cs="Arial"/>
                <w:b/>
                <w:bCs/>
                <w:spacing w:val="1"/>
                <w:w w:val="41"/>
                <w:rtl/>
              </w:rPr>
              <w:t>ب</w:t>
            </w:r>
            <w:r>
              <w:rPr>
                <w:rFonts w:ascii="Arial" w:eastAsia="Arial" w:hAnsi="Arial" w:cs="Arial"/>
                <w:b/>
                <w:bCs/>
                <w:spacing w:val="-1"/>
                <w:w w:val="107"/>
                <w:rtl/>
              </w:rPr>
              <w:t>ا</w:t>
            </w:r>
            <w:r>
              <w:rPr>
                <w:rFonts w:ascii="Arial" w:eastAsia="Arial" w:hAnsi="Arial" w:cs="Arial"/>
                <w:b/>
                <w:bCs/>
                <w:w w:val="75"/>
                <w:rtl/>
              </w:rPr>
              <w:t>قم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61"/>
                <w:rtl/>
              </w:rPr>
              <w:t>ىف</w:t>
            </w:r>
            <w:r>
              <w:rPr>
                <w:rFonts w:ascii="Arial" w:eastAsia="Arial" w:hAnsi="Arial" w:cs="Arial"/>
                <w:b/>
                <w:spacing w:val="21"/>
                <w:w w:val="6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rtl/>
              </w:rPr>
              <w:t>م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rtl/>
              </w:rPr>
              <w:t>ا</w:t>
            </w:r>
            <w:r>
              <w:rPr>
                <w:rFonts w:ascii="Arial" w:eastAsia="Arial" w:hAnsi="Arial" w:cs="Arial"/>
                <w:b/>
                <w:bCs/>
                <w:spacing w:val="-1"/>
                <w:w w:val="114"/>
                <w:rtl/>
              </w:rPr>
              <w:t>م</w:t>
            </w:r>
            <w:r>
              <w:rPr>
                <w:rFonts w:ascii="Arial" w:eastAsia="Arial" w:hAnsi="Arial" w:cs="Arial"/>
                <w:b/>
                <w:bCs/>
                <w:rtl/>
              </w:rPr>
              <w:t>أ</w:t>
            </w:r>
          </w:p>
        </w:tc>
      </w:tr>
      <w:tr w:rsidR="00266CE3">
        <w:trPr>
          <w:trHeight w:hRule="exact" w:val="351"/>
        </w:trPr>
        <w:tc>
          <w:tcPr>
            <w:tcW w:w="52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85"/>
                <w:rtl/>
              </w:rPr>
              <w:t>ى</w:t>
            </w:r>
            <w:r>
              <w:rPr>
                <w:rFonts w:ascii="Arial" w:eastAsia="Arial" w:hAnsi="Arial" w:cs="Arial"/>
                <w:b/>
                <w:bCs/>
                <w:spacing w:val="-1"/>
                <w:w w:val="51"/>
                <w:rtl/>
              </w:rPr>
              <w:t>ل</w:t>
            </w:r>
            <w:r>
              <w:rPr>
                <w:rFonts w:ascii="Arial" w:eastAsia="Arial" w:hAnsi="Arial" w:cs="Arial"/>
                <w:b/>
                <w:bCs/>
                <w:w w:val="99"/>
                <w:rtl/>
              </w:rPr>
              <w:t>ع</w:t>
            </w: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99"/>
                <w:rtl/>
              </w:rPr>
              <w:t>ح</w:t>
            </w:r>
            <w:r>
              <w:rPr>
                <w:rFonts w:ascii="Arial" w:eastAsia="Arial" w:hAnsi="Arial" w:cs="Arial"/>
                <w:b/>
                <w:bCs/>
                <w:spacing w:val="-1"/>
                <w:w w:val="107"/>
                <w:rtl/>
              </w:rPr>
              <w:t>ا</w:t>
            </w:r>
            <w:r>
              <w:rPr>
                <w:rFonts w:ascii="Arial" w:eastAsia="Arial" w:hAnsi="Arial" w:cs="Arial"/>
                <w:b/>
                <w:bCs/>
                <w:spacing w:val="3"/>
                <w:w w:val="41"/>
                <w:rtl/>
              </w:rPr>
              <w:t>ب</w:t>
            </w:r>
            <w:r>
              <w:rPr>
                <w:rFonts w:ascii="Arial" w:eastAsia="Arial" w:hAnsi="Arial" w:cs="Arial"/>
                <w:b/>
                <w:bCs/>
                <w:w w:val="83"/>
                <w:rtl/>
              </w:rPr>
              <w:t>صم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rtl/>
              </w:rPr>
              <w:t>ة</w:t>
            </w:r>
            <w:r>
              <w:rPr>
                <w:rFonts w:ascii="Arial" w:eastAsia="Arial" w:hAnsi="Arial" w:cs="Arial"/>
                <w:b/>
                <w:bCs/>
                <w:w w:val="99"/>
                <w:rtl/>
              </w:rPr>
              <w:t>ر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rtl/>
              </w:rPr>
              <w:t>و</w:t>
            </w:r>
            <w:r>
              <w:rPr>
                <w:rFonts w:ascii="Arial" w:eastAsia="Arial" w:hAnsi="Arial" w:cs="Arial"/>
                <w:b/>
                <w:bCs/>
                <w:spacing w:val="-1"/>
                <w:w w:val="90"/>
                <w:rtl/>
              </w:rPr>
              <w:t>ج</w:t>
            </w:r>
            <w:r>
              <w:rPr>
                <w:rFonts w:ascii="Arial" w:eastAsia="Arial" w:hAnsi="Arial" w:cs="Arial"/>
                <w:b/>
                <w:bCs/>
                <w:spacing w:val="-1"/>
                <w:w w:val="107"/>
                <w:rtl/>
              </w:rPr>
              <w:t>ا</w:t>
            </w:r>
            <w:r>
              <w:rPr>
                <w:rFonts w:ascii="Arial" w:eastAsia="Arial" w:hAnsi="Arial" w:cs="Arial"/>
                <w:b/>
                <w:bCs/>
                <w:spacing w:val="1"/>
                <w:w w:val="41"/>
                <w:rtl/>
              </w:rPr>
              <w:t>ب</w:t>
            </w:r>
            <w:r>
              <w:rPr>
                <w:rFonts w:ascii="Arial" w:eastAsia="Arial" w:hAnsi="Arial" w:cs="Arial"/>
                <w:b/>
                <w:bCs/>
                <w:rtl/>
              </w:rPr>
              <w:t>أ</w:t>
            </w:r>
          </w:p>
        </w:tc>
      </w:tr>
      <w:tr w:rsidR="00266CE3">
        <w:trPr>
          <w:trHeight w:hRule="exact" w:val="348"/>
        </w:trPr>
        <w:tc>
          <w:tcPr>
            <w:tcW w:w="52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99"/>
                <w:rtl/>
              </w:rPr>
              <w:t>ض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rtl/>
              </w:rPr>
              <w:t>و</w:t>
            </w:r>
            <w:r>
              <w:rPr>
                <w:rFonts w:ascii="Arial" w:eastAsia="Arial" w:hAnsi="Arial" w:cs="Arial"/>
                <w:b/>
                <w:bCs/>
                <w:w w:val="90"/>
                <w:rtl/>
              </w:rPr>
              <w:t>ح</w:t>
            </w: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rtl/>
              </w:rPr>
              <w:t>ل</w:t>
            </w:r>
            <w:r>
              <w:rPr>
                <w:rFonts w:ascii="Arial" w:eastAsia="Arial" w:hAnsi="Arial" w:cs="Arial"/>
                <w:b/>
                <w:bCs/>
                <w:spacing w:val="-1"/>
                <w:rtl/>
              </w:rPr>
              <w:t>خ</w:t>
            </w:r>
            <w:r>
              <w:rPr>
                <w:rFonts w:ascii="Arial" w:eastAsia="Arial" w:hAnsi="Arial" w:cs="Arial"/>
                <w:b/>
                <w:bCs/>
                <w:spacing w:val="2"/>
                <w:rtl/>
              </w:rPr>
              <w:t>ا</w:t>
            </w:r>
            <w:r>
              <w:rPr>
                <w:rFonts w:ascii="Arial" w:eastAsia="Arial" w:hAnsi="Arial" w:cs="Arial"/>
                <w:b/>
                <w:bCs/>
                <w:rtl/>
              </w:rPr>
              <w:t>د</w:t>
            </w:r>
            <w:r>
              <w:rPr>
                <w:rFonts w:ascii="Arial" w:eastAsia="Arial" w:hAnsi="Arial" w:cs="Arial"/>
                <w:b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61"/>
                <w:rtl/>
              </w:rPr>
              <w:t>ىف</w:t>
            </w:r>
          </w:p>
        </w:tc>
      </w:tr>
      <w:tr w:rsidR="00266CE3">
        <w:trPr>
          <w:trHeight w:hRule="exact" w:val="350"/>
        </w:trPr>
        <w:tc>
          <w:tcPr>
            <w:tcW w:w="52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51"/>
              <w:ind w:right="10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rtl/>
              </w:rPr>
              <w:t>ةد</w:t>
            </w:r>
            <w:r>
              <w:rPr>
                <w:rFonts w:ascii="Arial" w:eastAsia="Arial" w:hAnsi="Arial" w:cs="Arial"/>
                <w:b/>
                <w:bCs/>
                <w:spacing w:val="-1"/>
                <w:w w:val="107"/>
                <w:rtl/>
              </w:rPr>
              <w:t>ا</w:t>
            </w:r>
            <w:r>
              <w:rPr>
                <w:rFonts w:ascii="Arial" w:eastAsia="Arial" w:hAnsi="Arial" w:cs="Arial"/>
                <w:b/>
                <w:bCs/>
                <w:spacing w:val="-1"/>
                <w:w w:val="90"/>
                <w:rtl/>
              </w:rPr>
              <w:t>ج</w:t>
            </w:r>
            <w:r>
              <w:rPr>
                <w:rFonts w:ascii="Arial" w:eastAsia="Arial" w:hAnsi="Arial" w:cs="Arial"/>
                <w:b/>
                <w:bCs/>
                <w:w w:val="67"/>
                <w:rtl/>
              </w:rPr>
              <w:t>س</w:t>
            </w: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51"/>
              <w:ind w:right="10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99"/>
                <w:rtl/>
              </w:rPr>
              <w:t>ر</w:t>
            </w:r>
            <w:r>
              <w:rPr>
                <w:rFonts w:ascii="Arial" w:eastAsia="Arial" w:hAnsi="Arial" w:cs="Arial"/>
                <w:b/>
                <w:bCs/>
                <w:w w:val="99"/>
                <w:rtl/>
              </w:rPr>
              <w:t>ا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rtl/>
              </w:rPr>
              <w:t>و</w:t>
            </w:r>
            <w:r>
              <w:rPr>
                <w:rFonts w:ascii="Arial" w:eastAsia="Arial" w:hAnsi="Arial" w:cs="Arial"/>
                <w:b/>
                <w:bCs/>
                <w:spacing w:val="-1"/>
                <w:w w:val="90"/>
                <w:rtl/>
              </w:rPr>
              <w:t>ج</w:t>
            </w:r>
            <w:r>
              <w:rPr>
                <w:rFonts w:ascii="Arial" w:eastAsia="Arial" w:hAnsi="Arial" w:cs="Arial"/>
                <w:b/>
                <w:bCs/>
                <w:w w:val="41"/>
                <w:rtl/>
              </w:rPr>
              <w:t>ب</w:t>
            </w:r>
          </w:p>
        </w:tc>
      </w:tr>
      <w:tr w:rsidR="00266CE3">
        <w:trPr>
          <w:trHeight w:hRule="exact" w:val="350"/>
        </w:trPr>
        <w:tc>
          <w:tcPr>
            <w:tcW w:w="52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spacing w:val="-1"/>
                <w:w w:val="120"/>
                <w:rtl/>
              </w:rPr>
              <w:t>ة</w:t>
            </w:r>
            <w:r>
              <w:rPr>
                <w:rFonts w:ascii="Arial" w:eastAsia="Arial" w:hAnsi="Arial" w:cs="Arial"/>
                <w:b/>
                <w:bCs/>
                <w:spacing w:val="1"/>
                <w:w w:val="41"/>
                <w:rtl/>
              </w:rPr>
              <w:t>ب</w:t>
            </w:r>
            <w:r>
              <w:rPr>
                <w:rFonts w:ascii="Arial" w:eastAsia="Arial" w:hAnsi="Arial" w:cs="Arial"/>
                <w:b/>
                <w:bCs/>
                <w:spacing w:val="1"/>
                <w:w w:val="49"/>
                <w:rtl/>
              </w:rPr>
              <w:t>ن</w:t>
            </w:r>
            <w:r>
              <w:rPr>
                <w:rFonts w:ascii="Arial" w:eastAsia="Arial" w:hAnsi="Arial" w:cs="Arial"/>
                <w:b/>
                <w:bCs/>
                <w:w w:val="66"/>
                <w:rtl/>
              </w:rPr>
              <w:t>ك</w:t>
            </w:r>
            <w:r>
              <w:rPr>
                <w:rFonts w:ascii="Arial" w:eastAsia="Arial" w:hAnsi="Arial" w:cs="Arial"/>
                <w:b/>
              </w:rPr>
              <w:t xml:space="preserve"> ( </w:t>
            </w:r>
            <w:r>
              <w:rPr>
                <w:rFonts w:ascii="Arial" w:eastAsia="Arial" w:hAnsi="Arial" w:cs="Arial"/>
                <w:b/>
                <w:bCs/>
                <w:spacing w:val="-1"/>
                <w:w w:val="120"/>
                <w:rtl/>
              </w:rPr>
              <w:t>ة</w:t>
            </w:r>
            <w:r>
              <w:rPr>
                <w:rFonts w:ascii="Arial" w:eastAsia="Arial" w:hAnsi="Arial" w:cs="Arial"/>
                <w:b/>
                <w:bCs/>
                <w:w w:val="53"/>
                <w:rtl/>
              </w:rPr>
              <w:t>ك</w:t>
            </w:r>
            <w:r>
              <w:rPr>
                <w:rFonts w:ascii="Arial" w:eastAsia="Arial" w:hAnsi="Arial" w:cs="Arial"/>
                <w:b/>
                <w:bCs/>
                <w:spacing w:val="1"/>
                <w:w w:val="53"/>
                <w:rtl/>
              </w:rPr>
              <w:t>ي</w:t>
            </w:r>
            <w:r>
              <w:rPr>
                <w:rFonts w:ascii="Arial" w:eastAsia="Arial" w:hAnsi="Arial" w:cs="Arial"/>
                <w:b/>
                <w:bCs/>
                <w:w w:val="99"/>
                <w:rtl/>
              </w:rPr>
              <w:t>رأ</w:t>
            </w: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99"/>
                <w:rtl/>
              </w:rPr>
              <w:t>ف</w:t>
            </w:r>
            <w:r>
              <w:rPr>
                <w:rFonts w:ascii="Arial" w:eastAsia="Arial" w:hAnsi="Arial" w:cs="Arial"/>
                <w:b/>
                <w:bCs/>
                <w:spacing w:val="-1"/>
                <w:w w:val="51"/>
                <w:rtl/>
              </w:rPr>
              <w:t>ل</w:t>
            </w:r>
            <w:r>
              <w:rPr>
                <w:rFonts w:ascii="Arial" w:eastAsia="Arial" w:hAnsi="Arial" w:cs="Arial"/>
                <w:b/>
                <w:bCs/>
                <w:w w:val="90"/>
                <w:rtl/>
              </w:rPr>
              <w:t>خ</w:t>
            </w:r>
          </w:p>
        </w:tc>
      </w:tr>
      <w:tr w:rsidR="00266CE3">
        <w:trPr>
          <w:trHeight w:hRule="exact" w:val="350"/>
        </w:trPr>
        <w:tc>
          <w:tcPr>
            <w:tcW w:w="52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20"/>
                <w:rtl/>
              </w:rPr>
              <w:t>ة</w:t>
            </w:r>
            <w:r>
              <w:rPr>
                <w:rFonts w:ascii="Arial" w:eastAsia="Arial" w:hAnsi="Arial" w:cs="Arial"/>
                <w:b/>
                <w:bCs/>
                <w:spacing w:val="1"/>
                <w:w w:val="51"/>
                <w:rtl/>
              </w:rPr>
              <w:t>ل</w:t>
            </w:r>
            <w:r>
              <w:rPr>
                <w:rFonts w:ascii="Arial" w:eastAsia="Arial" w:hAnsi="Arial" w:cs="Arial"/>
                <w:b/>
                <w:bCs/>
                <w:spacing w:val="1"/>
                <w:w w:val="67"/>
                <w:rtl/>
              </w:rPr>
              <w:t>س</w:t>
            </w:r>
            <w:r>
              <w:rPr>
                <w:rFonts w:ascii="Arial" w:eastAsia="Arial" w:hAnsi="Arial" w:cs="Arial"/>
                <w:b/>
                <w:bCs/>
                <w:w w:val="105"/>
                <w:rtl/>
              </w:rPr>
              <w:t>ار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rtl/>
              </w:rPr>
              <w:t>م</w:t>
            </w:r>
            <w:r>
              <w:rPr>
                <w:rFonts w:ascii="Arial" w:eastAsia="Arial" w:hAnsi="Arial" w:cs="Arial"/>
                <w:b/>
                <w:bCs/>
                <w:spacing w:val="1"/>
                <w:w w:val="51"/>
                <w:rtl/>
              </w:rPr>
              <w:t>ل</w:t>
            </w:r>
            <w:r>
              <w:rPr>
                <w:rFonts w:ascii="Arial" w:eastAsia="Arial" w:hAnsi="Arial" w:cs="Arial"/>
                <w:b/>
                <w:bCs/>
                <w:rtl/>
              </w:rPr>
              <w:t>ا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70"/>
                <w:rtl/>
              </w:rPr>
              <w:t>ق</w:t>
            </w:r>
            <w:r>
              <w:rPr>
                <w:rFonts w:ascii="Arial" w:eastAsia="Arial" w:hAnsi="Arial" w:cs="Arial"/>
                <w:b/>
                <w:bCs/>
                <w:spacing w:val="1"/>
                <w:w w:val="70"/>
                <w:rtl/>
              </w:rPr>
              <w:t>ي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rtl/>
              </w:rPr>
              <w:t>د</w:t>
            </w:r>
            <w:r>
              <w:rPr>
                <w:rFonts w:ascii="Arial" w:eastAsia="Arial" w:hAnsi="Arial" w:cs="Arial"/>
                <w:b/>
                <w:bCs/>
                <w:w w:val="72"/>
                <w:rtl/>
              </w:rPr>
              <w:t>ص</w:t>
            </w: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CE3" w:rsidRDefault="00185C1F">
            <w:pPr>
              <w:spacing w:before="49"/>
              <w:ind w:right="10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65"/>
                <w:rtl/>
              </w:rPr>
              <w:t>ر</w:t>
            </w:r>
            <w:r>
              <w:rPr>
                <w:rFonts w:ascii="Arial" w:eastAsia="Arial" w:hAnsi="Arial" w:cs="Arial"/>
                <w:b/>
                <w:bCs/>
                <w:spacing w:val="1"/>
                <w:w w:val="65"/>
                <w:rtl/>
              </w:rPr>
              <w:t>ئ</w:t>
            </w:r>
            <w:r>
              <w:rPr>
                <w:rFonts w:ascii="Arial" w:eastAsia="Arial" w:hAnsi="Arial" w:cs="Arial"/>
                <w:b/>
                <w:bCs/>
                <w:spacing w:val="-1"/>
                <w:w w:val="107"/>
                <w:rtl/>
              </w:rPr>
              <w:t>ا</w:t>
            </w:r>
            <w:r>
              <w:rPr>
                <w:rFonts w:ascii="Arial" w:eastAsia="Arial" w:hAnsi="Arial" w:cs="Arial"/>
                <w:b/>
                <w:bCs/>
                <w:spacing w:val="1"/>
                <w:w w:val="41"/>
                <w:rtl/>
              </w:rPr>
              <w:t>ت</w:t>
            </w:r>
            <w:r>
              <w:rPr>
                <w:rFonts w:ascii="Arial" w:eastAsia="Arial" w:hAnsi="Arial" w:cs="Arial"/>
                <w:b/>
                <w:bCs/>
                <w:w w:val="67"/>
                <w:rtl/>
              </w:rPr>
              <w:t>س</w:t>
            </w:r>
          </w:p>
        </w:tc>
      </w:tr>
    </w:tbl>
    <w:p w:rsidR="00266CE3" w:rsidRDefault="00185C1F">
      <w:pPr>
        <w:spacing w:line="240" w:lineRule="exact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1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fo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n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5"/>
          <w:position w:val="-1"/>
          <w:sz w:val="22"/>
          <w:szCs w:val="2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u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-</w:t>
      </w:r>
    </w:p>
    <w:p w:rsidR="00266CE3" w:rsidRDefault="00266CE3">
      <w:pPr>
        <w:spacing w:before="11" w:line="200" w:lineRule="exact"/>
      </w:pPr>
    </w:p>
    <w:p w:rsidR="00266CE3" w:rsidRDefault="00185C1F">
      <w:pPr>
        <w:spacing w:before="32"/>
        <w:ind w:left="10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 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ly ?</w:t>
      </w:r>
    </w:p>
    <w:p w:rsidR="00266CE3" w:rsidRDefault="00266CE3">
      <w:pPr>
        <w:spacing w:before="20" w:line="220" w:lineRule="exact"/>
        <w:rPr>
          <w:sz w:val="22"/>
          <w:szCs w:val="22"/>
        </w:rPr>
      </w:pPr>
    </w:p>
    <w:p w:rsidR="00266CE3" w:rsidRDefault="00185C1F">
      <w:pPr>
        <w:spacing w:line="463" w:lineRule="auto"/>
        <w:ind w:left="1008" w:right="1504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Ah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s,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 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, me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line="466" w:lineRule="auto"/>
        <w:ind w:left="1008" w:right="7079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Ah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: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s,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'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185C1F">
      <w:pPr>
        <w:spacing w:line="240" w:lineRule="exact"/>
        <w:ind w:left="10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z w:val="22"/>
          <w:szCs w:val="22"/>
        </w:rPr>
        <w:t>Ah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spacing w:line="466" w:lineRule="auto"/>
        <w:ind w:left="1008" w:right="4824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mou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</w:t>
      </w:r>
      <w:r>
        <w:rPr>
          <w:rFonts w:ascii="Arial Rounded MT Bold" w:eastAsia="Arial Rounded MT Bold" w:hAnsi="Arial Rounded MT Bold" w:cs="Arial Rounded MT Bold"/>
          <w:spacing w:val="1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 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(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Ah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moth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?</w:t>
      </w:r>
    </w:p>
    <w:p w:rsidR="00266CE3" w:rsidRDefault="00185C1F">
      <w:pPr>
        <w:spacing w:line="240" w:lineRule="exact"/>
        <w:ind w:left="10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pict>
          <v:group id="_x0000_s1045" style="position:absolute;left:0;text-align:left;margin-left:33.95pt;margin-top:15.8pt;width:520.4pt;height:0;z-index:-6484;mso-position-horizontal-relative:page" coordorigin="679,316" coordsize="10408,0">
            <v:shape id="_x0000_s1046" style="position:absolute;left:679;top:316;width:10408;height:0" coordorigin="679,316" coordsize="10408,0" path="m679,316r1040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Ah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d           </w:t>
      </w:r>
      <w:r>
        <w:rPr>
          <w:rFonts w:ascii="Arial Rounded MT Bold" w:eastAsia="Arial Rounded MT Bold" w:hAnsi="Arial Rounded MT Bold" w:cs="Arial Rounded MT Bold"/>
          <w:spacing w:val="25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: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(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 a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.</w:t>
      </w:r>
    </w:p>
    <w:p w:rsidR="00266CE3" w:rsidRDefault="00266CE3">
      <w:pPr>
        <w:spacing w:before="2" w:line="240" w:lineRule="exact"/>
        <w:rPr>
          <w:sz w:val="24"/>
          <w:szCs w:val="24"/>
        </w:rPr>
      </w:pPr>
    </w:p>
    <w:p w:rsidR="00266CE3" w:rsidRDefault="00185C1F">
      <w:pPr>
        <w:spacing w:before="32" w:line="240" w:lineRule="exact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2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-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h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co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an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w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2"/>
          <w:position w:val="-1"/>
          <w:sz w:val="22"/>
          <w:szCs w:val="22"/>
          <w:u w:val="single" w:color="000000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5"/>
          <w:position w:val="-1"/>
          <w:sz w:val="22"/>
          <w:szCs w:val="22"/>
          <w:u w:val="single" w:color="000000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  <w:u w:val="single" w:color="000000"/>
        </w:rPr>
        <w:t>-</w:t>
      </w:r>
    </w:p>
    <w:p w:rsidR="00266CE3" w:rsidRDefault="00266CE3">
      <w:pPr>
        <w:spacing w:before="11" w:line="200" w:lineRule="exact"/>
      </w:pPr>
    </w:p>
    <w:p w:rsidR="00266CE3" w:rsidRDefault="00185C1F">
      <w:pPr>
        <w:spacing w:before="32"/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line="240" w:lineRule="exact"/>
        <w:rPr>
          <w:sz w:val="24"/>
          <w:szCs w:val="24"/>
        </w:rPr>
      </w:pPr>
    </w:p>
    <w:p w:rsidR="00266CE3" w:rsidRDefault="00185C1F">
      <w:pPr>
        <w:ind w:left="972" w:right="1068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n                      </w:t>
      </w:r>
      <w:r>
        <w:rPr>
          <w:rFonts w:ascii="Arial Rounded MT Bold" w:eastAsia="Arial Rounded MT Bold" w:hAnsi="Arial Rounded MT Bold" w:cs="Arial Rounded MT Bold"/>
          <w:spacing w:val="4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</w:t>
      </w:r>
      <w:r>
        <w:rPr>
          <w:rFonts w:ascii="Arial Rounded MT Bold" w:eastAsia="Arial Rounded MT Bold" w:hAnsi="Arial Rounded MT Bold" w:cs="Arial Rounded MT Bold"/>
          <w:spacing w:val="2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2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A: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?        </w:t>
      </w:r>
      <w:r>
        <w:rPr>
          <w:rFonts w:ascii="Arial Rounded MT Bold" w:eastAsia="Arial Rounded MT Bold" w:hAnsi="Arial Rounded MT Bold" w:cs="Arial Rounded MT Bold"/>
          <w:spacing w:val="49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B: In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x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10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 </w:t>
      </w:r>
      <w:r>
        <w:rPr>
          <w:rFonts w:ascii="Arial Rounded MT Bold" w:eastAsia="Arial Rounded MT Bold" w:hAnsi="Arial Rounded MT Bold" w:cs="Arial Rounded MT Bold"/>
          <w:spacing w:val="4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</w:t>
      </w:r>
      <w:r>
        <w:rPr>
          <w:rFonts w:ascii="Arial Rounded MT Bold" w:eastAsia="Arial Rounded MT Bold" w:hAnsi="Arial Rounded MT Bold" w:cs="Arial Rounded MT Bold"/>
          <w:spacing w:val="2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                </w:t>
      </w:r>
      <w:r>
        <w:rPr>
          <w:rFonts w:ascii="Arial Rounded MT Bold" w:eastAsia="Arial Rounded MT Bold" w:hAnsi="Arial Rounded MT Bold" w:cs="Arial Rounded MT Bold"/>
          <w:spacing w:val="3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rob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</w:p>
    <w:p w:rsidR="00266CE3" w:rsidRDefault="00266CE3">
      <w:pPr>
        <w:spacing w:before="20" w:line="220" w:lineRule="exact"/>
        <w:rPr>
          <w:sz w:val="22"/>
          <w:szCs w:val="22"/>
        </w:rPr>
      </w:pPr>
    </w:p>
    <w:p w:rsidR="00266CE3" w:rsidRDefault="00185C1F">
      <w:pPr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3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972" w:right="1068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lastRenderedPageBreak/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sk                                     </w:t>
      </w:r>
      <w:r>
        <w:rPr>
          <w:rFonts w:ascii="Arial Rounded MT Bold" w:eastAsia="Arial Rounded MT Bold" w:hAnsi="Arial Rounded MT Bold" w:cs="Arial Rounded MT Bold"/>
          <w:spacing w:val="1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</w:t>
      </w:r>
      <w:r>
        <w:rPr>
          <w:rFonts w:ascii="Arial Rounded MT Bold" w:eastAsia="Arial Rounded MT Bold" w:hAnsi="Arial Rounded MT Bold" w:cs="Arial Rounded MT Bold"/>
          <w:spacing w:val="3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             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28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4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Gir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!</w:t>
      </w:r>
    </w:p>
    <w:p w:rsidR="00266CE3" w:rsidRDefault="00185C1F">
      <w:pPr>
        <w:spacing w:before="61"/>
        <w:ind w:left="5256" w:right="5391"/>
        <w:jc w:val="center"/>
        <w:rPr>
          <w:rFonts w:ascii="Arial" w:eastAsia="Arial" w:hAnsi="Arial" w:cs="Arial"/>
          <w:sz w:val="22"/>
          <w:szCs w:val="22"/>
        </w:rPr>
        <w:sectPr w:rsidR="00266CE3">
          <w:pgSz w:w="11920" w:h="16840"/>
          <w:pgMar w:top="460" w:right="420" w:bottom="280" w:left="42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149</w:t>
      </w:r>
    </w:p>
    <w:p w:rsidR="00266CE3" w:rsidRDefault="00185C1F">
      <w:pPr>
        <w:spacing w:before="64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lastRenderedPageBreak/>
        <w:pict>
          <v:group id="_x0000_s1028" style="position:absolute;left:0;text-align:left;margin-left:22.45pt;margin-top:22.45pt;width:550.55pt;height:797.15pt;z-index:-6482;mso-position-horizontal-relative:page;mso-position-vertical-relative:page" coordorigin="449,449" coordsize="11011,15943">
            <v:shape id="_x0000_s1044" style="position:absolute;left:510;top:480;width:0;height:89" coordorigin="510,480" coordsize="0,89" path="m510,480r,89e" filled="f" strokeweight="3.1pt">
              <v:path arrowok="t"/>
            </v:shape>
            <v:shape id="_x0000_s1043" style="position:absolute;left:480;top:510;width:89;height:0" coordorigin="480,510" coordsize="89,0" path="m480,510r89,e" filled="f" strokeweight="3.1pt">
              <v:path arrowok="t"/>
            </v:shape>
            <v:shape id="_x0000_s1042" style="position:absolute;left:569;top:510;width:10771;height:0" coordorigin="569,510" coordsize="10771,0" path="m569,510r10771,e" filled="f" strokeweight="3.1pt">
              <v:path arrowok="t"/>
            </v:shape>
            <v:shape id="_x0000_s1041" style="position:absolute;left:569;top:562;width:10771;height:0" coordorigin="569,562" coordsize="10771,0" path="m569,562r10771,e" filled="f" strokeweight=".82pt">
              <v:path arrowok="t"/>
            </v:shape>
            <v:shape id="_x0000_s1040" style="position:absolute;left:11399;top:480;width:0;height:89" coordorigin="11399,480" coordsize="0,89" path="m11399,480r,89e" filled="f" strokeweight="1.1021mm">
              <v:path arrowok="t"/>
            </v:shape>
            <v:shape id="_x0000_s1039" style="position:absolute;left:11340;top:510;width:89;height:0" coordorigin="11340,510" coordsize="89,0" path="m11340,510r89,e" filled="f" strokeweight="3.1pt">
              <v:path arrowok="t"/>
            </v:shape>
            <v:shape id="_x0000_s1038" style="position:absolute;left:510;top:569;width:0;height:15703" coordorigin="510,569" coordsize="0,15703" path="m510,569r,15703e" filled="f" strokeweight="3.1pt">
              <v:path arrowok="t"/>
            </v:shape>
            <v:shape id="_x0000_s1037" style="position:absolute;left:562;top:554;width:0;height:15732" coordorigin="562,554" coordsize="0,15732" path="m562,554r,15732e" filled="f" strokeweight=".82pt">
              <v:path arrowok="t"/>
            </v:shape>
            <v:shape id="_x0000_s1036" style="position:absolute;left:11399;top:569;width:0;height:15703" coordorigin="11399,569" coordsize="0,15703" path="m11399,569r,15703e" filled="f" strokeweight="1.1021mm">
              <v:path arrowok="t"/>
            </v:shape>
            <v:shape id="_x0000_s1035" style="position:absolute;left:11347;top:554;width:0;height:15732" coordorigin="11347,554" coordsize="0,15732" path="m11347,554r,15732e" filled="f" strokeweight=".82pt">
              <v:path arrowok="t"/>
            </v:shape>
            <v:shape id="_x0000_s1034" style="position:absolute;left:510;top:16272;width:0;height:89" coordorigin="510,16272" coordsize="0,89" path="m510,16272r,88e" filled="f" strokeweight="3.1pt">
              <v:path arrowok="t"/>
            </v:shape>
            <v:shape id="_x0000_s1033" style="position:absolute;left:480;top:16330;width:89;height:0" coordorigin="480,16330" coordsize="89,0" path="m480,16330r89,e" filled="f" strokeweight="3.1pt">
              <v:path arrowok="t"/>
            </v:shape>
            <v:shape id="_x0000_s1032" style="position:absolute;left:569;top:16330;width:10771;height:0" coordorigin="569,16330" coordsize="10771,0" path="m569,16330r10771,e" filled="f" strokeweight="3.1pt">
              <v:path arrowok="t"/>
            </v:shape>
            <v:shape id="_x0000_s1031" style="position:absolute;left:569;top:16279;width:10771;height:0" coordorigin="569,16279" coordsize="10771,0" path="m569,16279r10771,e" filled="f" strokeweight=".82pt">
              <v:path arrowok="t"/>
            </v:shape>
            <v:shape id="_x0000_s1030" style="position:absolute;left:11399;top:16272;width:0;height:89" coordorigin="11399,16272" coordsize="0,89" path="m11399,16272r,88e" filled="f" strokeweight="1.1021mm">
              <v:path arrowok="t"/>
            </v:shape>
            <v:shape id="_x0000_s1029" style="position:absolute;left:11340;top:16330;width:89;height:0" coordorigin="11340,16330" coordsize="89,0" path="m11340,16330r89,e" filled="f" strokeweight="3.1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33.95pt;margin-top:347.8pt;width:520.4pt;height:0;z-index:-6483;mso-position-horizontal-relative:page;mso-position-vertical-relative:page" coordorigin="679,6956" coordsize="10408,0">
            <v:shape id="_x0000_s1027" style="position:absolute;left:679;top:6956;width:10408;height:0" coordorigin="679,6956" coordsize="10408,0" path="m679,6956r10409,e" filled="f" strokeweight=".58pt">
              <v:path arrowok="t"/>
            </v:shape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</w:t>
      </w:r>
      <w:r>
        <w:rPr>
          <w:rFonts w:ascii="Arial Rounded MT Bold" w:eastAsia="Arial Rounded MT Bold" w:hAnsi="Arial Rounded MT Bold" w:cs="Arial Rounded MT Bold"/>
          <w:spacing w:val="2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</w:t>
      </w:r>
      <w:r>
        <w:rPr>
          <w:rFonts w:ascii="Arial Rounded MT Bold" w:eastAsia="Arial Rounded MT Bold" w:hAnsi="Arial Rounded MT Bold" w:cs="Arial Rounded MT Bold"/>
          <w:spacing w:val="3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5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A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 is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s.</w:t>
      </w:r>
    </w:p>
    <w:p w:rsidR="00266CE3" w:rsidRDefault="00266CE3">
      <w:pPr>
        <w:spacing w:line="240" w:lineRule="exact"/>
        <w:rPr>
          <w:sz w:val="24"/>
          <w:szCs w:val="24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ir                                    </w:t>
      </w:r>
      <w:r>
        <w:rPr>
          <w:rFonts w:ascii="Arial Rounded MT Bold" w:eastAsia="Arial Rounded MT Bold" w:hAnsi="Arial Rounded MT Bold" w:cs="Arial Rounded MT Bold"/>
          <w:spacing w:val="3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</w:t>
      </w:r>
      <w:r>
        <w:rPr>
          <w:rFonts w:ascii="Arial Rounded MT Bold" w:eastAsia="Arial Rounded MT Bold" w:hAnsi="Arial Rounded MT Bold" w:cs="Arial Rounded MT Bold"/>
          <w:spacing w:val="3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st                                      </w:t>
      </w:r>
      <w:r>
        <w:rPr>
          <w:rFonts w:ascii="Arial Rounded MT Bold" w:eastAsia="Arial Rounded MT Bold" w:hAnsi="Arial Rounded MT Bold" w:cs="Arial Rounded MT Bold"/>
          <w:spacing w:val="4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st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6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</w:t>
      </w:r>
      <w:r>
        <w:rPr>
          <w:rFonts w:ascii="Arial Rounded MT Bold" w:eastAsia="Arial Rounded MT Bold" w:hAnsi="Arial Rounded MT Bold" w:cs="Arial Rounded MT Bold"/>
          <w:spacing w:val="-4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            </w:t>
      </w:r>
      <w:r>
        <w:rPr>
          <w:rFonts w:ascii="Arial Rounded MT Bold" w:eastAsia="Arial Rounded MT Bold" w:hAnsi="Arial Rounded MT Bold" w:cs="Arial Rounded MT Bold"/>
          <w:spacing w:val="6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s     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irs                          </w:t>
      </w:r>
      <w:r>
        <w:rPr>
          <w:rFonts w:ascii="Arial Rounded MT Bold" w:eastAsia="Arial Rounded MT Bold" w:hAnsi="Arial Rounded MT Bold" w:cs="Arial Rounded MT Bold"/>
          <w:spacing w:val="3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</w:p>
    <w:p w:rsidR="00266CE3" w:rsidRDefault="00266CE3">
      <w:pPr>
        <w:spacing w:before="20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7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y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w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p                           </w:t>
      </w:r>
      <w:r>
        <w:rPr>
          <w:rFonts w:ascii="Arial Rounded MT Bold" w:eastAsia="Arial Rounded MT Bold" w:hAnsi="Arial Rounded MT Bold" w:cs="Arial Rounded MT Bold"/>
          <w:spacing w:val="2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rm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ir               </w:t>
      </w:r>
      <w:r>
        <w:rPr>
          <w:rFonts w:ascii="Arial Rounded MT Bold" w:eastAsia="Arial Rounded MT Bold" w:hAnsi="Arial Rounded MT Bold" w:cs="Arial Rounded MT Bold"/>
          <w:spacing w:val="3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f                           </w:t>
      </w:r>
      <w:r>
        <w:rPr>
          <w:rFonts w:ascii="Arial Rounded MT Bold" w:eastAsia="Arial Rounded MT Bold" w:hAnsi="Arial Rounded MT Bold" w:cs="Arial Rounded MT Bold"/>
          <w:spacing w:val="3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cu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in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8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k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I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ff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20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p                                     </w:t>
      </w:r>
      <w:r>
        <w:rPr>
          <w:rFonts w:ascii="Arial Rounded MT Bold" w:eastAsia="Arial Rounded MT Bold" w:hAnsi="Arial Rounded MT Bold" w:cs="Arial Rounded MT Bold"/>
          <w:spacing w:val="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</w:t>
      </w:r>
      <w:r>
        <w:rPr>
          <w:rFonts w:ascii="Arial Rounded MT Bold" w:eastAsia="Arial Rounded MT Bold" w:hAnsi="Arial Rounded MT Bold" w:cs="Arial Rounded MT Bold"/>
          <w:spacing w:val="48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p                                   </w:t>
      </w:r>
      <w:r>
        <w:rPr>
          <w:rFonts w:ascii="Arial Rounded MT Bold" w:eastAsia="Arial Rounded MT Bold" w:hAnsi="Arial Rounded MT Bold" w:cs="Arial Rounded MT Bold"/>
          <w:spacing w:val="4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upb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oa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d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9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 I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't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bo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y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w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8" w:line="220" w:lineRule="exact"/>
        <w:rPr>
          <w:sz w:val="22"/>
          <w:szCs w:val="22"/>
        </w:rPr>
      </w:pPr>
    </w:p>
    <w:p w:rsidR="00266CE3" w:rsidRDefault="00185C1F">
      <w:pPr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f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t                                </w:t>
      </w:r>
      <w:r>
        <w:rPr>
          <w:rFonts w:ascii="Arial Rounded MT Bold" w:eastAsia="Arial Rounded MT Bold" w:hAnsi="Arial Rounded MT Bold" w:cs="Arial Rounded MT Bold"/>
          <w:spacing w:val="40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b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eh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d                    </w:t>
      </w:r>
      <w:r>
        <w:rPr>
          <w:rFonts w:ascii="Arial Rounded MT Bold" w:eastAsia="Arial Rounded MT Bold" w:hAnsi="Arial Rounded MT Bold" w:cs="Arial Rounded MT Bold"/>
          <w:spacing w:val="4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xt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                                      </w:t>
      </w:r>
      <w:r>
        <w:rPr>
          <w:rFonts w:ascii="Arial Rounded MT Bold" w:eastAsia="Arial Rounded MT Bold" w:hAnsi="Arial Rounded MT Bold" w:cs="Arial Rounded MT Bold"/>
          <w:spacing w:val="15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o</w:t>
      </w:r>
    </w:p>
    <w:p w:rsidR="00266CE3" w:rsidRDefault="00266CE3">
      <w:pPr>
        <w:spacing w:before="20" w:line="220" w:lineRule="exact"/>
        <w:rPr>
          <w:sz w:val="22"/>
          <w:szCs w:val="22"/>
        </w:rPr>
      </w:pPr>
    </w:p>
    <w:p w:rsidR="00266CE3" w:rsidRDefault="00185C1F">
      <w:pPr>
        <w:ind w:left="10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10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li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le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g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irl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xt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.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..</w:t>
      </w:r>
      <w:r>
        <w:rPr>
          <w:rFonts w:ascii="Arial Rounded MT Bold" w:eastAsia="Arial Rounded MT Bold" w:hAnsi="Arial Rounded MT Bold" w:cs="Arial Rounded MT Bold"/>
          <w:spacing w:val="-2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he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 xml:space="preserve">r </w:t>
      </w:r>
      <w:r>
        <w:rPr>
          <w:rFonts w:ascii="Arial Rounded MT Bold" w:eastAsia="Arial Rounded MT Bold" w:hAnsi="Arial Rounded MT Bold" w:cs="Arial Rounded MT Bold"/>
          <w:spacing w:val="-3"/>
          <w:sz w:val="22"/>
          <w:szCs w:val="22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th</w:t>
      </w:r>
      <w:r>
        <w:rPr>
          <w:rFonts w:ascii="Arial Rounded MT Bold" w:eastAsia="Arial Rounded MT Bold" w:hAnsi="Arial Rounded MT Bold" w:cs="Arial Rounded MT Bold"/>
          <w:spacing w:val="1"/>
          <w:sz w:val="22"/>
          <w:szCs w:val="2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2"/>
          <w:szCs w:val="22"/>
        </w:rPr>
        <w:t>r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>.</w:t>
      </w:r>
    </w:p>
    <w:p w:rsidR="00266CE3" w:rsidRDefault="00266CE3">
      <w:pPr>
        <w:spacing w:before="17" w:line="220" w:lineRule="exact"/>
        <w:rPr>
          <w:sz w:val="22"/>
          <w:szCs w:val="22"/>
        </w:rPr>
      </w:pPr>
    </w:p>
    <w:p w:rsidR="00266CE3" w:rsidRDefault="00185C1F">
      <w:pPr>
        <w:spacing w:line="240" w:lineRule="exact"/>
        <w:ind w:left="828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a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f                                          </w:t>
      </w:r>
      <w:r>
        <w:rPr>
          <w:rFonts w:ascii="Arial Rounded MT Bold" w:eastAsia="Arial Rounded MT Bold" w:hAnsi="Arial Rounded MT Bold" w:cs="Arial Rounded MT Bold"/>
          <w:spacing w:val="44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b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t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o                             </w:t>
      </w:r>
      <w:r>
        <w:rPr>
          <w:rFonts w:ascii="Arial Rounded MT Bold" w:eastAsia="Arial Rounded MT Bold" w:hAnsi="Arial Rounded MT Bold" w:cs="Arial Rounded MT Bold"/>
          <w:spacing w:val="29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c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2"/>
          <w:szCs w:val="22"/>
        </w:rPr>
        <w:t>i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 xml:space="preserve">n                                           </w:t>
      </w:r>
      <w:r>
        <w:rPr>
          <w:rFonts w:ascii="Arial Rounded MT Bold" w:eastAsia="Arial Rounded MT Bold" w:hAnsi="Arial Rounded MT Bold" w:cs="Arial Rounded MT Bold"/>
          <w:spacing w:val="4"/>
          <w:position w:val="-1"/>
          <w:sz w:val="22"/>
          <w:szCs w:val="2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2"/>
          <w:szCs w:val="2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)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2"/>
          <w:szCs w:val="22"/>
        </w:rPr>
        <w:t xml:space="preserve"> o</w:t>
      </w:r>
      <w:r>
        <w:rPr>
          <w:rFonts w:ascii="Arial Rounded MT Bold" w:eastAsia="Arial Rounded MT Bold" w:hAnsi="Arial Rounded MT Bold" w:cs="Arial Rounded MT Bold"/>
          <w:position w:val="-1"/>
          <w:sz w:val="22"/>
          <w:szCs w:val="22"/>
        </w:rPr>
        <w:t>n</w:t>
      </w:r>
    </w:p>
    <w:p w:rsidR="00266CE3" w:rsidRDefault="00266CE3">
      <w:pPr>
        <w:spacing w:before="5" w:line="100" w:lineRule="exact"/>
        <w:rPr>
          <w:sz w:val="11"/>
          <w:szCs w:val="11"/>
        </w:rPr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AC3407" w:rsidRDefault="00AC3407" w:rsidP="00AC3407">
      <w:pPr>
        <w:spacing w:line="200" w:lineRule="exact"/>
        <w:jc w:val="center"/>
        <w:rPr>
          <w:sz w:val="48"/>
          <w:szCs w:val="48"/>
          <w:rtl/>
        </w:rPr>
      </w:pPr>
    </w:p>
    <w:p w:rsidR="00AC3407" w:rsidRDefault="00AC3407" w:rsidP="00AC3407">
      <w:pPr>
        <w:spacing w:line="200" w:lineRule="exact"/>
        <w:jc w:val="center"/>
        <w:rPr>
          <w:sz w:val="48"/>
          <w:szCs w:val="48"/>
          <w:rtl/>
        </w:rPr>
      </w:pPr>
    </w:p>
    <w:p w:rsidR="00AC3407" w:rsidRDefault="00AC3407" w:rsidP="00AC3407">
      <w:pPr>
        <w:spacing w:line="200" w:lineRule="exact"/>
        <w:jc w:val="center"/>
        <w:rPr>
          <w:sz w:val="48"/>
          <w:szCs w:val="48"/>
          <w:rtl/>
        </w:rPr>
      </w:pPr>
    </w:p>
    <w:p w:rsidR="00266CE3" w:rsidRDefault="00266CE3">
      <w:pPr>
        <w:spacing w:line="200" w:lineRule="exact"/>
      </w:pPr>
      <w:bookmarkStart w:id="0" w:name="_GoBack"/>
      <w:bookmarkEnd w:id="0"/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266CE3">
      <w:pPr>
        <w:spacing w:line="200" w:lineRule="exact"/>
      </w:pPr>
    </w:p>
    <w:p w:rsidR="00266CE3" w:rsidRDefault="00185C1F">
      <w:pPr>
        <w:spacing w:before="32"/>
        <w:ind w:left="5076" w:right="467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w w:val="94"/>
          <w:sz w:val="22"/>
          <w:szCs w:val="22"/>
        </w:rPr>
        <w:t>151</w:t>
      </w:r>
    </w:p>
    <w:sectPr w:rsidR="00266CE3">
      <w:pgSz w:w="11920" w:h="16840"/>
      <w:pgMar w:top="640" w:right="11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C1F" w:rsidRDefault="00185C1F" w:rsidP="00AC3407">
      <w:r>
        <w:separator/>
      </w:r>
    </w:p>
  </w:endnote>
  <w:endnote w:type="continuationSeparator" w:id="0">
    <w:p w:rsidR="00185C1F" w:rsidRDefault="00185C1F" w:rsidP="00AC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07" w:rsidRDefault="00AC34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07" w:rsidRDefault="00AC34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07" w:rsidRDefault="00AC3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C1F" w:rsidRDefault="00185C1F" w:rsidP="00AC3407">
      <w:r>
        <w:separator/>
      </w:r>
    </w:p>
  </w:footnote>
  <w:footnote w:type="continuationSeparator" w:id="0">
    <w:p w:rsidR="00185C1F" w:rsidRDefault="00185C1F" w:rsidP="00AC3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07" w:rsidRDefault="00AC34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8391" o:spid="_x0000_s2050" type="#_x0000_t136" style="position:absolute;margin-left:0;margin-top:0;width:657.75pt;height:5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-eg.com الامتحان التعليمى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07" w:rsidRDefault="00AC34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8392" o:spid="_x0000_s2051" type="#_x0000_t136" style="position:absolute;margin-left:0;margin-top:0;width:657.75pt;height:5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-eg.com الامتحان التعليمى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07" w:rsidRDefault="00AC34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8390" o:spid="_x0000_s2049" type="#_x0000_t136" style="position:absolute;margin-left:0;margin-top:0;width:657.75pt;height:5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-eg.com الامتحان التعليمى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071E0"/>
    <w:multiLevelType w:val="multilevel"/>
    <w:tmpl w:val="BD584B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4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E3"/>
    <w:rsid w:val="00185C1F"/>
    <w:rsid w:val="00266CE3"/>
    <w:rsid w:val="00AC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3"/>
    <o:shapelayout v:ext="edit">
      <o:idmap v:ext="edit" data="1,3"/>
    </o:shapelayout>
  </w:shapeDefaults>
  <w:decimalSymbol w:val="."/>
  <w:listSeparator w:val=";"/>
  <w15:docId w15:val="{5D6A2298-5CF7-4808-8882-A18EE679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C34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407"/>
  </w:style>
  <w:style w:type="paragraph" w:styleId="Footer">
    <w:name w:val="footer"/>
    <w:basedOn w:val="Normal"/>
    <w:link w:val="FooterChar"/>
    <w:uiPriority w:val="99"/>
    <w:unhideWhenUsed/>
    <w:rsid w:val="00AC34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36641</Words>
  <Characters>208858</Characters>
  <Application>Microsoft Office Word</Application>
  <DocSecurity>0</DocSecurity>
  <Lines>1740</Lines>
  <Paragraphs>490</Paragraphs>
  <ScaleCrop>false</ScaleCrop>
  <Company/>
  <LinksUpToDate>false</LinksUpToDate>
  <CharactersWithSpaces>245009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computer</cp:lastModifiedBy>
  <cp:revision>3</cp:revision>
  <dcterms:created xsi:type="dcterms:W3CDTF">2021-01-16T10:08:00Z</dcterms:created>
  <dcterms:modified xsi:type="dcterms:W3CDTF">2021-01-16T10:09:00Z</dcterms:modified>
</cp:coreProperties>
</file>